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E7F3" w14:textId="77777777" w:rsidR="00FA33AC" w:rsidRDefault="00FA33AC" w:rsidP="00842CF1">
      <w:pPr>
        <w:jc w:val="center"/>
        <w:rPr>
          <w:b/>
        </w:rPr>
      </w:pPr>
    </w:p>
    <w:p w14:paraId="5AD722C0" w14:textId="77777777" w:rsidR="00FA33AC" w:rsidRDefault="00FA33AC" w:rsidP="00842CF1">
      <w:pPr>
        <w:jc w:val="center"/>
        <w:rPr>
          <w:b/>
        </w:rPr>
      </w:pPr>
    </w:p>
    <w:p w14:paraId="0A5D18EA" w14:textId="77777777" w:rsidR="00FA33AC" w:rsidRDefault="00FA33AC" w:rsidP="00842CF1">
      <w:pPr>
        <w:jc w:val="center"/>
        <w:rPr>
          <w:b/>
        </w:rPr>
      </w:pPr>
    </w:p>
    <w:p w14:paraId="30917178" w14:textId="77777777" w:rsidR="00FA33AC" w:rsidRDefault="00FA33AC" w:rsidP="00842CF1">
      <w:pPr>
        <w:jc w:val="center"/>
        <w:rPr>
          <w:b/>
        </w:rPr>
      </w:pPr>
    </w:p>
    <w:p w14:paraId="56BAE5BB" w14:textId="77777777" w:rsidR="00FA33AC" w:rsidRDefault="00FA33AC" w:rsidP="00842CF1">
      <w:pPr>
        <w:jc w:val="center"/>
        <w:rPr>
          <w:b/>
        </w:rPr>
      </w:pPr>
    </w:p>
    <w:p w14:paraId="5B0C084E" w14:textId="77777777" w:rsidR="00FA33AC" w:rsidRDefault="00FA33AC" w:rsidP="00842CF1">
      <w:pPr>
        <w:jc w:val="center"/>
        <w:rPr>
          <w:b/>
        </w:rPr>
      </w:pPr>
    </w:p>
    <w:p w14:paraId="77A77C36" w14:textId="77777777" w:rsidR="00FA33AC" w:rsidRDefault="00FA33AC" w:rsidP="00842CF1">
      <w:pPr>
        <w:jc w:val="center"/>
        <w:rPr>
          <w:b/>
        </w:rPr>
      </w:pPr>
    </w:p>
    <w:p w14:paraId="6F5528B0" w14:textId="77777777" w:rsidR="00FA33AC" w:rsidRDefault="00FA33AC" w:rsidP="00842CF1">
      <w:pPr>
        <w:jc w:val="center"/>
        <w:rPr>
          <w:b/>
        </w:rPr>
      </w:pPr>
    </w:p>
    <w:p w14:paraId="3106D88E" w14:textId="77777777" w:rsidR="00FA33AC" w:rsidRDefault="00FA33AC" w:rsidP="00842CF1">
      <w:pPr>
        <w:jc w:val="center"/>
        <w:rPr>
          <w:b/>
        </w:rPr>
      </w:pPr>
    </w:p>
    <w:p w14:paraId="6EAE99B9" w14:textId="77777777" w:rsidR="00311238" w:rsidRDefault="00311238" w:rsidP="00842CF1">
      <w:pPr>
        <w:jc w:val="center"/>
        <w:rPr>
          <w:b/>
          <w:color w:val="31849B"/>
          <w:sz w:val="52"/>
          <w:szCs w:val="52"/>
        </w:rPr>
      </w:pPr>
      <w:r>
        <w:rPr>
          <w:b/>
          <w:color w:val="31849B"/>
          <w:sz w:val="52"/>
          <w:szCs w:val="52"/>
        </w:rPr>
        <w:t>Муниципальная профилактическая</w:t>
      </w:r>
      <w:r w:rsidR="001B72C3" w:rsidRPr="0026475A">
        <w:rPr>
          <w:b/>
          <w:color w:val="31849B"/>
          <w:sz w:val="52"/>
          <w:szCs w:val="52"/>
        </w:rPr>
        <w:t xml:space="preserve"> п</w:t>
      </w:r>
      <w:r w:rsidR="00877B45">
        <w:rPr>
          <w:b/>
          <w:color w:val="31849B"/>
          <w:sz w:val="52"/>
          <w:szCs w:val="52"/>
        </w:rPr>
        <w:t xml:space="preserve">рограмма </w:t>
      </w:r>
    </w:p>
    <w:p w14:paraId="3B4C3BC1" w14:textId="77777777" w:rsidR="00877B45" w:rsidRDefault="00877B45" w:rsidP="00842CF1">
      <w:pPr>
        <w:jc w:val="center"/>
        <w:rPr>
          <w:b/>
          <w:color w:val="31849B"/>
          <w:sz w:val="52"/>
          <w:szCs w:val="52"/>
        </w:rPr>
      </w:pPr>
      <w:r>
        <w:rPr>
          <w:b/>
          <w:color w:val="31849B"/>
          <w:sz w:val="52"/>
          <w:szCs w:val="52"/>
        </w:rPr>
        <w:t xml:space="preserve">«Счастливы вместе» </w:t>
      </w:r>
    </w:p>
    <w:p w14:paraId="769D242A" w14:textId="77777777" w:rsidR="00322484" w:rsidRDefault="00322484" w:rsidP="00322484">
      <w:pPr>
        <w:jc w:val="center"/>
        <w:rPr>
          <w:b/>
          <w:color w:val="31849B"/>
          <w:sz w:val="32"/>
          <w:szCs w:val="32"/>
        </w:rPr>
      </w:pPr>
    </w:p>
    <w:p w14:paraId="05816349" w14:textId="77777777" w:rsidR="001B72C3" w:rsidRPr="0026475A" w:rsidRDefault="001B72C3" w:rsidP="00842CF1">
      <w:pPr>
        <w:jc w:val="center"/>
        <w:rPr>
          <w:b/>
          <w:color w:val="31849B"/>
          <w:sz w:val="52"/>
          <w:szCs w:val="52"/>
        </w:rPr>
      </w:pPr>
    </w:p>
    <w:p w14:paraId="4FCA9D18" w14:textId="77777777" w:rsidR="001B72C3" w:rsidRDefault="001B72C3" w:rsidP="00842CF1">
      <w:pPr>
        <w:jc w:val="center"/>
        <w:rPr>
          <w:b/>
          <w:sz w:val="52"/>
          <w:szCs w:val="52"/>
        </w:rPr>
      </w:pPr>
    </w:p>
    <w:p w14:paraId="2AF976B0" w14:textId="77777777" w:rsidR="001B72C3" w:rsidRDefault="001B72C3" w:rsidP="00842CF1">
      <w:pPr>
        <w:jc w:val="center"/>
        <w:rPr>
          <w:b/>
          <w:sz w:val="52"/>
          <w:szCs w:val="52"/>
        </w:rPr>
      </w:pPr>
    </w:p>
    <w:p w14:paraId="3F4B1707" w14:textId="77777777" w:rsidR="001B72C3" w:rsidRDefault="001B72C3" w:rsidP="00842CF1">
      <w:pPr>
        <w:jc w:val="center"/>
        <w:rPr>
          <w:b/>
          <w:sz w:val="52"/>
          <w:szCs w:val="52"/>
        </w:rPr>
      </w:pPr>
    </w:p>
    <w:tbl>
      <w:tblPr>
        <w:tblW w:w="0" w:type="auto"/>
        <w:jc w:val="right"/>
        <w:tblLook w:val="04A0" w:firstRow="1" w:lastRow="0" w:firstColumn="1" w:lastColumn="0" w:noHBand="0" w:noVBand="1"/>
      </w:tblPr>
      <w:tblGrid>
        <w:gridCol w:w="5211"/>
      </w:tblGrid>
      <w:tr w:rsidR="000619F5" w:rsidRPr="00A607B9" w14:paraId="0B52C894" w14:textId="77777777" w:rsidTr="000619F5">
        <w:trPr>
          <w:jc w:val="right"/>
        </w:trPr>
        <w:tc>
          <w:tcPr>
            <w:tcW w:w="5211" w:type="dxa"/>
          </w:tcPr>
          <w:p w14:paraId="3EBF4042" w14:textId="77777777" w:rsidR="000619F5" w:rsidRPr="00A607B9" w:rsidRDefault="000619F5" w:rsidP="000619F5">
            <w:pPr>
              <w:rPr>
                <w:b/>
                <w:sz w:val="32"/>
                <w:szCs w:val="32"/>
              </w:rPr>
            </w:pPr>
            <w:r w:rsidRPr="00A607B9">
              <w:rPr>
                <w:b/>
                <w:color w:val="31849B"/>
                <w:sz w:val="32"/>
                <w:szCs w:val="32"/>
              </w:rPr>
              <w:t>Автор:</w:t>
            </w:r>
          </w:p>
          <w:p w14:paraId="4A110037" w14:textId="77777777" w:rsidR="000619F5" w:rsidRPr="00A607B9" w:rsidRDefault="000619F5" w:rsidP="000619F5">
            <w:pPr>
              <w:jc w:val="right"/>
              <w:rPr>
                <w:b/>
                <w:sz w:val="32"/>
                <w:szCs w:val="32"/>
              </w:rPr>
            </w:pPr>
            <w:r w:rsidRPr="00A607B9">
              <w:rPr>
                <w:b/>
                <w:sz w:val="32"/>
                <w:szCs w:val="32"/>
              </w:rPr>
              <w:t xml:space="preserve">Епанчинцева Юлия Анатольевна, </w:t>
            </w:r>
          </w:p>
          <w:p w14:paraId="09420876" w14:textId="77777777" w:rsidR="000619F5" w:rsidRPr="00A607B9" w:rsidRDefault="000619F5" w:rsidP="000619F5">
            <w:pPr>
              <w:rPr>
                <w:b/>
                <w:sz w:val="32"/>
                <w:szCs w:val="32"/>
              </w:rPr>
            </w:pPr>
            <w:r w:rsidRPr="00A607B9">
              <w:rPr>
                <w:b/>
                <w:sz w:val="32"/>
                <w:szCs w:val="32"/>
              </w:rPr>
              <w:t xml:space="preserve">заместитель директора МКУ «Центр развития образования </w:t>
            </w:r>
          </w:p>
          <w:p w14:paraId="454B5F79" w14:textId="77777777" w:rsidR="000619F5" w:rsidRPr="00A607B9" w:rsidRDefault="000619F5" w:rsidP="000619F5">
            <w:pPr>
              <w:rPr>
                <w:b/>
                <w:sz w:val="32"/>
                <w:szCs w:val="32"/>
              </w:rPr>
            </w:pPr>
            <w:r w:rsidRPr="00A607B9">
              <w:rPr>
                <w:b/>
                <w:sz w:val="32"/>
                <w:szCs w:val="32"/>
              </w:rPr>
              <w:t>Октябрьского района»</w:t>
            </w:r>
          </w:p>
          <w:p w14:paraId="779A7F2B" w14:textId="77777777" w:rsidR="000619F5" w:rsidRPr="00A607B9" w:rsidRDefault="000619F5" w:rsidP="000619F5">
            <w:pPr>
              <w:rPr>
                <w:b/>
              </w:rPr>
            </w:pPr>
          </w:p>
          <w:p w14:paraId="7D0D8922" w14:textId="77777777" w:rsidR="000619F5" w:rsidRPr="00A607B9" w:rsidRDefault="000619F5" w:rsidP="000619F5">
            <w:pPr>
              <w:rPr>
                <w:b/>
                <w:sz w:val="52"/>
                <w:szCs w:val="52"/>
              </w:rPr>
            </w:pPr>
          </w:p>
        </w:tc>
      </w:tr>
    </w:tbl>
    <w:p w14:paraId="01E5868C" w14:textId="77777777" w:rsidR="001B72C3" w:rsidRDefault="001B72C3" w:rsidP="00842CF1">
      <w:pPr>
        <w:jc w:val="center"/>
        <w:rPr>
          <w:b/>
          <w:sz w:val="52"/>
          <w:szCs w:val="52"/>
        </w:rPr>
      </w:pPr>
    </w:p>
    <w:p w14:paraId="5D6765D9" w14:textId="77777777" w:rsidR="00FA33AC" w:rsidRDefault="00FA33AC" w:rsidP="000619F5">
      <w:pPr>
        <w:rPr>
          <w:b/>
        </w:rPr>
      </w:pPr>
    </w:p>
    <w:p w14:paraId="62BB307D" w14:textId="77777777" w:rsidR="00FA33AC" w:rsidRDefault="00FA33AC" w:rsidP="00842CF1">
      <w:pPr>
        <w:jc w:val="center"/>
        <w:rPr>
          <w:b/>
        </w:rPr>
      </w:pPr>
    </w:p>
    <w:p w14:paraId="42402984" w14:textId="77777777" w:rsidR="00FA33AC" w:rsidRDefault="00FA33AC" w:rsidP="00842CF1">
      <w:pPr>
        <w:jc w:val="center"/>
        <w:rPr>
          <w:b/>
        </w:rPr>
      </w:pPr>
    </w:p>
    <w:p w14:paraId="32857B54" w14:textId="77777777" w:rsidR="00FA33AC" w:rsidRDefault="00FA33AC" w:rsidP="00842CF1">
      <w:pPr>
        <w:jc w:val="center"/>
        <w:rPr>
          <w:b/>
        </w:rPr>
      </w:pPr>
    </w:p>
    <w:p w14:paraId="45D91F34" w14:textId="77777777" w:rsidR="00FA33AC" w:rsidRDefault="00FA33AC" w:rsidP="00842CF1">
      <w:pPr>
        <w:jc w:val="center"/>
        <w:rPr>
          <w:b/>
        </w:rPr>
      </w:pPr>
    </w:p>
    <w:p w14:paraId="358EF7FD" w14:textId="77777777" w:rsidR="00FA33AC" w:rsidRDefault="00FA33AC" w:rsidP="00842CF1">
      <w:pPr>
        <w:jc w:val="center"/>
        <w:rPr>
          <w:b/>
        </w:rPr>
      </w:pPr>
    </w:p>
    <w:p w14:paraId="48CC868B" w14:textId="77777777" w:rsidR="00FA33AC" w:rsidRDefault="00FA33AC" w:rsidP="00425C65">
      <w:pPr>
        <w:rPr>
          <w:b/>
        </w:rPr>
      </w:pPr>
    </w:p>
    <w:p w14:paraId="69524FF8" w14:textId="77777777" w:rsidR="00311238" w:rsidRDefault="00311238" w:rsidP="00842CF1">
      <w:pPr>
        <w:jc w:val="center"/>
        <w:rPr>
          <w:b/>
        </w:rPr>
      </w:pPr>
    </w:p>
    <w:p w14:paraId="15D2D641" w14:textId="77777777" w:rsidR="00311238" w:rsidRDefault="00311238" w:rsidP="00842CF1">
      <w:pPr>
        <w:jc w:val="center"/>
        <w:rPr>
          <w:b/>
        </w:rPr>
      </w:pPr>
    </w:p>
    <w:p w14:paraId="54724A70" w14:textId="77777777" w:rsidR="00311238" w:rsidRDefault="00311238" w:rsidP="00842CF1">
      <w:pPr>
        <w:jc w:val="center"/>
        <w:rPr>
          <w:b/>
        </w:rPr>
      </w:pPr>
    </w:p>
    <w:p w14:paraId="3F9E87D3" w14:textId="77777777" w:rsidR="00311238" w:rsidRDefault="00311238" w:rsidP="00842CF1">
      <w:pPr>
        <w:jc w:val="center"/>
        <w:rPr>
          <w:b/>
        </w:rPr>
      </w:pPr>
    </w:p>
    <w:p w14:paraId="3FCD7B06" w14:textId="77777777" w:rsidR="00311238" w:rsidRDefault="00311238" w:rsidP="00842CF1">
      <w:pPr>
        <w:jc w:val="center"/>
        <w:rPr>
          <w:b/>
        </w:rPr>
      </w:pPr>
    </w:p>
    <w:p w14:paraId="48F5790F" w14:textId="77777777" w:rsidR="00311238" w:rsidRDefault="00311238" w:rsidP="00842CF1">
      <w:pPr>
        <w:jc w:val="center"/>
        <w:rPr>
          <w:b/>
        </w:rPr>
      </w:pPr>
    </w:p>
    <w:p w14:paraId="0C321329" w14:textId="47092BE0" w:rsidR="00FA33AC" w:rsidRPr="006F1C7C" w:rsidRDefault="001B72C3" w:rsidP="001B72C3">
      <w:pPr>
        <w:jc w:val="center"/>
        <w:rPr>
          <w:b/>
          <w:color w:val="31849B"/>
          <w:lang w:val="en-US"/>
        </w:rPr>
      </w:pPr>
      <w:r w:rsidRPr="0026475A">
        <w:rPr>
          <w:b/>
          <w:color w:val="31849B"/>
        </w:rPr>
        <w:t xml:space="preserve">пгт. Андра </w:t>
      </w:r>
    </w:p>
    <w:p w14:paraId="7815D625" w14:textId="77777777" w:rsidR="001B72C3" w:rsidRPr="00E65BB0" w:rsidRDefault="001B72C3" w:rsidP="001B72C3">
      <w:pPr>
        <w:spacing w:line="360" w:lineRule="auto"/>
        <w:jc w:val="both"/>
        <w:rPr>
          <w:b/>
          <w:color w:val="31849B"/>
          <w:sz w:val="32"/>
          <w:szCs w:val="32"/>
        </w:rPr>
      </w:pPr>
      <w:r w:rsidRPr="00E65BB0">
        <w:rPr>
          <w:b/>
          <w:color w:val="31849B"/>
          <w:sz w:val="32"/>
          <w:szCs w:val="32"/>
        </w:rPr>
        <w:lastRenderedPageBreak/>
        <w:t>Оглавление</w:t>
      </w:r>
    </w:p>
    <w:p w14:paraId="78C549DE" w14:textId="77777777" w:rsidR="003F0463" w:rsidRDefault="001B72C3" w:rsidP="0012733E">
      <w:pPr>
        <w:spacing w:line="360" w:lineRule="auto"/>
        <w:jc w:val="both"/>
      </w:pPr>
      <w:r w:rsidRPr="001B72C3">
        <w:t>Введение………………</w:t>
      </w:r>
      <w:r w:rsidR="003F0463">
        <w:t>………………………………………………………………………………   3</w:t>
      </w:r>
    </w:p>
    <w:p w14:paraId="43AFB060" w14:textId="77777777" w:rsidR="003F0463" w:rsidRDefault="003F0463" w:rsidP="0012733E">
      <w:pPr>
        <w:spacing w:line="360" w:lineRule="auto"/>
        <w:jc w:val="both"/>
      </w:pPr>
      <w:r>
        <w:t>Этапы реализации прог</w:t>
      </w:r>
      <w:r w:rsidR="00BF3928">
        <w:t>раммы……………………………………………………………………...</w:t>
      </w:r>
      <w:r>
        <w:t xml:space="preserve"> </w:t>
      </w:r>
      <w:r w:rsidR="00BF3928">
        <w:t xml:space="preserve"> 10</w:t>
      </w:r>
    </w:p>
    <w:p w14:paraId="460E2DEA" w14:textId="77777777" w:rsidR="001B72C3" w:rsidRPr="001B72C3" w:rsidRDefault="00322484" w:rsidP="0012733E">
      <w:pPr>
        <w:spacing w:line="360" w:lineRule="auto"/>
        <w:jc w:val="both"/>
      </w:pPr>
      <w:r>
        <w:rPr>
          <w:lang w:val="en-US"/>
        </w:rPr>
        <w:t>I</w:t>
      </w:r>
      <w:r w:rsidR="00311238">
        <w:t>.</w:t>
      </w:r>
      <w:proofErr w:type="spellStart"/>
      <w:r w:rsidR="003F0463">
        <w:t>Организационный</w:t>
      </w:r>
      <w:r w:rsidR="001B72C3" w:rsidRPr="001B72C3">
        <w:t>этап</w:t>
      </w:r>
      <w:proofErr w:type="spellEnd"/>
      <w:r w:rsidR="001B72C3" w:rsidRPr="001B72C3">
        <w:t xml:space="preserve"> программы</w:t>
      </w:r>
      <w:r w:rsidR="0012733E">
        <w:t>……………………………………………………………</w:t>
      </w:r>
      <w:r w:rsidR="00311238">
        <w:t>…</w:t>
      </w:r>
      <w:proofErr w:type="gramStart"/>
      <w:r w:rsidR="00311238">
        <w:t>.</w:t>
      </w:r>
      <w:r w:rsidR="00BF3928">
        <w:t xml:space="preserve">  10</w:t>
      </w:r>
      <w:proofErr w:type="gramEnd"/>
    </w:p>
    <w:p w14:paraId="29043816" w14:textId="77777777" w:rsidR="001B72C3" w:rsidRPr="001B72C3" w:rsidRDefault="00322484" w:rsidP="0012733E">
      <w:pPr>
        <w:spacing w:line="360" w:lineRule="auto"/>
        <w:jc w:val="both"/>
      </w:pPr>
      <w:r>
        <w:rPr>
          <w:lang w:val="en-US"/>
        </w:rPr>
        <w:t>II</w:t>
      </w:r>
      <w:r w:rsidR="00311238">
        <w:t>.</w:t>
      </w:r>
      <w:r w:rsidR="000B41E6">
        <w:t xml:space="preserve">Практический </w:t>
      </w:r>
      <w:r w:rsidR="000B41E6" w:rsidRPr="001B72C3">
        <w:t>этап</w:t>
      </w:r>
      <w:r w:rsidR="000B41E6">
        <w:t xml:space="preserve"> </w:t>
      </w:r>
      <w:proofErr w:type="spellStart"/>
      <w:r w:rsidR="000B41E6">
        <w:t>реализации</w:t>
      </w:r>
      <w:r w:rsidR="001B72C3" w:rsidRPr="001B72C3">
        <w:t>программы</w:t>
      </w:r>
      <w:proofErr w:type="spellEnd"/>
      <w:r w:rsidR="001B72C3" w:rsidRPr="001B72C3">
        <w:t>……</w:t>
      </w:r>
      <w:r w:rsidR="0012733E">
        <w:t>……………………………………………</w:t>
      </w:r>
      <w:r w:rsidR="00311238">
        <w:t>…</w:t>
      </w:r>
      <w:r w:rsidR="006D5A24">
        <w:t xml:space="preserve">    </w:t>
      </w:r>
      <w:r w:rsidR="00BF3928">
        <w:t>11</w:t>
      </w:r>
    </w:p>
    <w:p w14:paraId="21E861CF" w14:textId="77777777" w:rsidR="001B72C3" w:rsidRPr="001B72C3" w:rsidRDefault="00322484" w:rsidP="0012733E">
      <w:pPr>
        <w:spacing w:line="360" w:lineRule="auto"/>
        <w:jc w:val="both"/>
      </w:pPr>
      <w:r>
        <w:rPr>
          <w:lang w:val="en-US"/>
        </w:rPr>
        <w:t>III</w:t>
      </w:r>
      <w:r w:rsidR="00311238">
        <w:t>.</w:t>
      </w:r>
      <w:r w:rsidR="000B41E6">
        <w:t xml:space="preserve"> Мониторинг реализации программы</w:t>
      </w:r>
      <w:r w:rsidR="001B72C3" w:rsidRPr="001B72C3">
        <w:t>……</w:t>
      </w:r>
      <w:r w:rsidR="0012733E">
        <w:t>…………………………………………………</w:t>
      </w:r>
      <w:r w:rsidR="00903794">
        <w:t>…</w:t>
      </w:r>
      <w:r w:rsidR="00311238">
        <w:t xml:space="preserve">.   </w:t>
      </w:r>
      <w:r w:rsidR="00BF3928">
        <w:t>12</w:t>
      </w:r>
    </w:p>
    <w:p w14:paraId="6AFD166B" w14:textId="77777777" w:rsidR="001B72C3" w:rsidRPr="000B41E6" w:rsidRDefault="00322484" w:rsidP="0012733E">
      <w:pPr>
        <w:spacing w:line="360" w:lineRule="auto"/>
        <w:jc w:val="both"/>
      </w:pPr>
      <w:r>
        <w:rPr>
          <w:lang w:val="en-US"/>
        </w:rPr>
        <w:t>IV</w:t>
      </w:r>
      <w:r w:rsidR="00311238">
        <w:t>.</w:t>
      </w:r>
      <w:proofErr w:type="spellStart"/>
      <w:r w:rsidR="000B41E6">
        <w:t>Итоговый</w:t>
      </w:r>
      <w:r w:rsidR="001B72C3" w:rsidRPr="001B72C3">
        <w:t>этап</w:t>
      </w:r>
      <w:proofErr w:type="spellEnd"/>
      <w:r w:rsidR="001B72C3" w:rsidRPr="001B72C3">
        <w:t xml:space="preserve"> программы</w:t>
      </w:r>
      <w:r w:rsidR="00903794">
        <w:t>……………………………………………………………………</w:t>
      </w:r>
      <w:r w:rsidR="006D5A24">
        <w:t>….</w:t>
      </w:r>
      <w:r w:rsidR="00311238">
        <w:t xml:space="preserve">  </w:t>
      </w:r>
      <w:r w:rsidR="00BF3928">
        <w:t>13</w:t>
      </w:r>
    </w:p>
    <w:p w14:paraId="0A51E702" w14:textId="77777777" w:rsidR="001B72C3" w:rsidRPr="001B72C3" w:rsidRDefault="001B72C3" w:rsidP="0012733E">
      <w:pPr>
        <w:spacing w:line="360" w:lineRule="auto"/>
        <w:jc w:val="both"/>
      </w:pPr>
      <w:r w:rsidRPr="001B72C3">
        <w:t>Календарный план реализации</w:t>
      </w:r>
      <w:r w:rsidR="008A6186">
        <w:t xml:space="preserve"> про</w:t>
      </w:r>
      <w:r w:rsidR="00BF3928">
        <w:t>граммы…………………………………………………</w:t>
      </w:r>
      <w:proofErr w:type="gramStart"/>
      <w:r w:rsidR="00BF3928">
        <w:t>…….</w:t>
      </w:r>
      <w:proofErr w:type="gramEnd"/>
      <w:r w:rsidR="00BF3928">
        <w:t>. 14</w:t>
      </w:r>
    </w:p>
    <w:p w14:paraId="0317ED01" w14:textId="77777777" w:rsidR="001B72C3" w:rsidRPr="001B72C3" w:rsidRDefault="001B72C3" w:rsidP="0012733E">
      <w:pPr>
        <w:spacing w:line="360" w:lineRule="auto"/>
        <w:jc w:val="both"/>
      </w:pPr>
      <w:r w:rsidRPr="001B72C3">
        <w:t>Психологический инструментарий</w:t>
      </w:r>
      <w:r w:rsidR="00BF3928">
        <w:t>………………………………………………………………… 18</w:t>
      </w:r>
    </w:p>
    <w:p w14:paraId="47EBF875" w14:textId="77777777" w:rsidR="001B72C3" w:rsidRPr="001B72C3" w:rsidRDefault="001B72C3" w:rsidP="0012733E">
      <w:pPr>
        <w:spacing w:line="360" w:lineRule="auto"/>
        <w:jc w:val="both"/>
      </w:pPr>
      <w:r w:rsidRPr="001B72C3">
        <w:t>Ресурсы, необходимые для реализации программы</w:t>
      </w:r>
      <w:r w:rsidR="00BF3928">
        <w:t>………………………………………………  21</w:t>
      </w:r>
    </w:p>
    <w:p w14:paraId="42A78A15" w14:textId="77777777" w:rsidR="001B72C3" w:rsidRPr="001B72C3" w:rsidRDefault="001B72C3" w:rsidP="0012733E">
      <w:pPr>
        <w:spacing w:line="360" w:lineRule="auto"/>
        <w:jc w:val="both"/>
      </w:pPr>
      <w:r w:rsidRPr="001B72C3">
        <w:t>Ожидаемые результаты программы</w:t>
      </w:r>
      <w:r w:rsidR="00BF3928">
        <w:t>…………………………………………………………</w:t>
      </w:r>
      <w:proofErr w:type="gramStart"/>
      <w:r w:rsidR="00BF3928">
        <w:t>…….</w:t>
      </w:r>
      <w:proofErr w:type="gramEnd"/>
      <w:r w:rsidR="00BF3928">
        <w:t>.  22</w:t>
      </w:r>
      <w:r w:rsidR="008A6186">
        <w:t xml:space="preserve">   </w:t>
      </w:r>
    </w:p>
    <w:p w14:paraId="30690F7D" w14:textId="77777777" w:rsidR="001B72C3" w:rsidRPr="001B72C3" w:rsidRDefault="001B72C3" w:rsidP="0012733E">
      <w:pPr>
        <w:spacing w:line="360" w:lineRule="auto"/>
        <w:jc w:val="both"/>
      </w:pPr>
      <w:r w:rsidRPr="001B72C3">
        <w:t>Критерии оценки достижения планируемых результатов</w:t>
      </w:r>
      <w:r w:rsidR="00BF3928">
        <w:t>……………………………………….  23</w:t>
      </w:r>
    </w:p>
    <w:p w14:paraId="4983E94E" w14:textId="77777777" w:rsidR="001B72C3" w:rsidRPr="001B72C3" w:rsidRDefault="001B72C3" w:rsidP="0012733E">
      <w:pPr>
        <w:spacing w:line="360" w:lineRule="auto"/>
        <w:jc w:val="both"/>
      </w:pPr>
      <w:r w:rsidRPr="001B72C3">
        <w:t>Список литературы</w:t>
      </w:r>
      <w:r>
        <w:t>……</w:t>
      </w:r>
      <w:r w:rsidR="008A6186">
        <w:t>……………</w:t>
      </w:r>
      <w:r w:rsidR="00BF3928">
        <w:t>……………………………………………………………….  22</w:t>
      </w:r>
    </w:p>
    <w:p w14:paraId="649A2655" w14:textId="77777777" w:rsidR="001B72C3" w:rsidRPr="008A6186" w:rsidRDefault="008A6186" w:rsidP="001B72C3">
      <w:pPr>
        <w:jc w:val="both"/>
      </w:pPr>
      <w:r w:rsidRPr="008A6186">
        <w:t>Приложения</w:t>
      </w:r>
      <w:r>
        <w:t xml:space="preserve"> ………………</w:t>
      </w:r>
      <w:r w:rsidR="00BF3928">
        <w:t>…………………………………………………………………………  26</w:t>
      </w:r>
    </w:p>
    <w:p w14:paraId="08BD7249" w14:textId="77777777" w:rsidR="001B72C3" w:rsidRPr="008A6186" w:rsidRDefault="008A6186" w:rsidP="001B72C3">
      <w:pPr>
        <w:jc w:val="both"/>
      </w:pPr>
      <w:r w:rsidRPr="008A6186">
        <w:t>Приложение 1</w:t>
      </w:r>
      <w:r>
        <w:t>…………………</w:t>
      </w:r>
      <w:r w:rsidR="00BF3928">
        <w:t>………………………………………………………………</w:t>
      </w:r>
      <w:proofErr w:type="gramStart"/>
      <w:r w:rsidR="00BF3928">
        <w:t>…….</w:t>
      </w:r>
      <w:proofErr w:type="gramEnd"/>
      <w:r w:rsidR="00BF3928">
        <w:t>.  26</w:t>
      </w:r>
    </w:p>
    <w:p w14:paraId="66D6011B" w14:textId="77777777" w:rsidR="008A6186" w:rsidRPr="008A6186" w:rsidRDefault="008A6186" w:rsidP="008A6186">
      <w:pPr>
        <w:jc w:val="both"/>
      </w:pPr>
      <w:r>
        <w:t>Приложение 2…………………</w:t>
      </w:r>
      <w:r w:rsidR="00BF3928">
        <w:t>………………………………………………………………</w:t>
      </w:r>
      <w:proofErr w:type="gramStart"/>
      <w:r w:rsidR="00BF3928">
        <w:t>…….</w:t>
      </w:r>
      <w:proofErr w:type="gramEnd"/>
      <w:r w:rsidR="00BF3928">
        <w:t>.  30</w:t>
      </w:r>
    </w:p>
    <w:p w14:paraId="3AF5578E" w14:textId="77777777" w:rsidR="008A6186" w:rsidRDefault="008A6186" w:rsidP="008A6186">
      <w:pPr>
        <w:jc w:val="both"/>
      </w:pPr>
      <w:r>
        <w:t>Приложение 3…………………</w:t>
      </w:r>
      <w:r w:rsidR="00BF3928">
        <w:t>………………………………………………………………</w:t>
      </w:r>
      <w:proofErr w:type="gramStart"/>
      <w:r w:rsidR="00BF3928">
        <w:t>…….</w:t>
      </w:r>
      <w:proofErr w:type="gramEnd"/>
      <w:r w:rsidR="00BF3928">
        <w:t>.  34</w:t>
      </w:r>
    </w:p>
    <w:p w14:paraId="712CA7E4" w14:textId="77777777" w:rsidR="006D5A24" w:rsidRPr="008A6186" w:rsidRDefault="006D5A24" w:rsidP="008A6186">
      <w:pPr>
        <w:jc w:val="both"/>
      </w:pPr>
      <w:r>
        <w:t>Приложение 4 …………………</w:t>
      </w:r>
      <w:r w:rsidR="00BF3928">
        <w:t>……………………………………………………………………   48</w:t>
      </w:r>
    </w:p>
    <w:p w14:paraId="5931D6B4" w14:textId="77777777" w:rsidR="001B72C3" w:rsidRDefault="001B72C3" w:rsidP="001B72C3">
      <w:pPr>
        <w:jc w:val="both"/>
        <w:rPr>
          <w:b/>
        </w:rPr>
      </w:pPr>
    </w:p>
    <w:p w14:paraId="6806A169" w14:textId="77777777" w:rsidR="001B72C3" w:rsidRDefault="001B72C3" w:rsidP="001B72C3">
      <w:pPr>
        <w:jc w:val="both"/>
        <w:rPr>
          <w:b/>
        </w:rPr>
      </w:pPr>
    </w:p>
    <w:p w14:paraId="616B3A2B" w14:textId="77777777" w:rsidR="001B72C3" w:rsidRDefault="001B72C3" w:rsidP="001B72C3">
      <w:pPr>
        <w:jc w:val="both"/>
        <w:rPr>
          <w:b/>
        </w:rPr>
      </w:pPr>
    </w:p>
    <w:p w14:paraId="69A37B94" w14:textId="77777777" w:rsidR="001B72C3" w:rsidRDefault="001B72C3" w:rsidP="001B72C3">
      <w:pPr>
        <w:jc w:val="both"/>
        <w:rPr>
          <w:b/>
        </w:rPr>
      </w:pPr>
    </w:p>
    <w:p w14:paraId="3FC8D58D" w14:textId="77777777" w:rsidR="001B72C3" w:rsidRDefault="001B72C3" w:rsidP="001B72C3">
      <w:pPr>
        <w:jc w:val="both"/>
        <w:rPr>
          <w:b/>
        </w:rPr>
      </w:pPr>
    </w:p>
    <w:p w14:paraId="16B55492" w14:textId="77777777" w:rsidR="001B72C3" w:rsidRDefault="001B72C3" w:rsidP="001B72C3">
      <w:pPr>
        <w:jc w:val="both"/>
        <w:rPr>
          <w:b/>
        </w:rPr>
      </w:pPr>
    </w:p>
    <w:p w14:paraId="457A306B" w14:textId="77777777" w:rsidR="001B72C3" w:rsidRDefault="001B72C3" w:rsidP="001B72C3">
      <w:pPr>
        <w:jc w:val="both"/>
        <w:rPr>
          <w:b/>
        </w:rPr>
      </w:pPr>
    </w:p>
    <w:p w14:paraId="7BA0485E" w14:textId="77777777" w:rsidR="001B72C3" w:rsidRDefault="001B72C3" w:rsidP="001B72C3">
      <w:pPr>
        <w:jc w:val="both"/>
        <w:rPr>
          <w:b/>
        </w:rPr>
      </w:pPr>
    </w:p>
    <w:p w14:paraId="4F0533A3" w14:textId="77777777" w:rsidR="0012733E" w:rsidRDefault="0012733E" w:rsidP="001B72C3">
      <w:pPr>
        <w:jc w:val="both"/>
        <w:rPr>
          <w:b/>
        </w:rPr>
      </w:pPr>
    </w:p>
    <w:p w14:paraId="159AC6DD" w14:textId="77777777" w:rsidR="0012733E" w:rsidRDefault="0012733E" w:rsidP="001B72C3">
      <w:pPr>
        <w:jc w:val="both"/>
        <w:rPr>
          <w:b/>
        </w:rPr>
      </w:pPr>
    </w:p>
    <w:p w14:paraId="6DCBCD2C" w14:textId="77777777" w:rsidR="0012733E" w:rsidRDefault="0012733E" w:rsidP="001B72C3">
      <w:pPr>
        <w:jc w:val="both"/>
        <w:rPr>
          <w:b/>
        </w:rPr>
      </w:pPr>
    </w:p>
    <w:p w14:paraId="3E8AF65D" w14:textId="77777777" w:rsidR="0012733E" w:rsidRDefault="0012733E" w:rsidP="001B72C3">
      <w:pPr>
        <w:jc w:val="both"/>
        <w:rPr>
          <w:b/>
        </w:rPr>
      </w:pPr>
    </w:p>
    <w:p w14:paraId="741A1E7B" w14:textId="77777777" w:rsidR="0012733E" w:rsidRDefault="0012733E" w:rsidP="001B72C3">
      <w:pPr>
        <w:jc w:val="both"/>
        <w:rPr>
          <w:b/>
        </w:rPr>
      </w:pPr>
    </w:p>
    <w:p w14:paraId="29104694" w14:textId="77777777" w:rsidR="0012733E" w:rsidRDefault="0012733E" w:rsidP="001B72C3">
      <w:pPr>
        <w:jc w:val="both"/>
        <w:rPr>
          <w:b/>
        </w:rPr>
      </w:pPr>
    </w:p>
    <w:p w14:paraId="707052D6" w14:textId="77777777" w:rsidR="0012733E" w:rsidRDefault="0012733E" w:rsidP="001B72C3">
      <w:pPr>
        <w:jc w:val="both"/>
        <w:rPr>
          <w:b/>
        </w:rPr>
      </w:pPr>
    </w:p>
    <w:p w14:paraId="2026C8FD" w14:textId="77777777" w:rsidR="0012733E" w:rsidRDefault="0012733E" w:rsidP="001B72C3">
      <w:pPr>
        <w:jc w:val="both"/>
        <w:rPr>
          <w:b/>
        </w:rPr>
      </w:pPr>
    </w:p>
    <w:p w14:paraId="0AF96575" w14:textId="77777777" w:rsidR="0012733E" w:rsidRDefault="0012733E" w:rsidP="001B72C3">
      <w:pPr>
        <w:jc w:val="both"/>
        <w:rPr>
          <w:b/>
        </w:rPr>
      </w:pPr>
    </w:p>
    <w:p w14:paraId="1CB6014A" w14:textId="77777777" w:rsidR="0012733E" w:rsidRDefault="0012733E" w:rsidP="001B72C3">
      <w:pPr>
        <w:jc w:val="both"/>
        <w:rPr>
          <w:b/>
        </w:rPr>
      </w:pPr>
    </w:p>
    <w:p w14:paraId="0D5C27D0" w14:textId="77777777" w:rsidR="0012733E" w:rsidRDefault="0012733E" w:rsidP="001B72C3">
      <w:pPr>
        <w:jc w:val="both"/>
        <w:rPr>
          <w:b/>
        </w:rPr>
      </w:pPr>
    </w:p>
    <w:p w14:paraId="23700552" w14:textId="77777777" w:rsidR="0012733E" w:rsidRDefault="0012733E" w:rsidP="001B72C3">
      <w:pPr>
        <w:jc w:val="both"/>
        <w:rPr>
          <w:b/>
        </w:rPr>
      </w:pPr>
    </w:p>
    <w:p w14:paraId="1B88DB74" w14:textId="77777777" w:rsidR="0012733E" w:rsidRDefault="0012733E" w:rsidP="001B72C3">
      <w:pPr>
        <w:jc w:val="both"/>
        <w:rPr>
          <w:b/>
        </w:rPr>
      </w:pPr>
    </w:p>
    <w:p w14:paraId="6C57C19C" w14:textId="77777777" w:rsidR="0012733E" w:rsidRDefault="0012733E" w:rsidP="001B72C3">
      <w:pPr>
        <w:jc w:val="both"/>
        <w:rPr>
          <w:b/>
        </w:rPr>
      </w:pPr>
    </w:p>
    <w:p w14:paraId="7DAB8105" w14:textId="77777777" w:rsidR="002B2F59" w:rsidRDefault="002B2F59" w:rsidP="001B72C3">
      <w:pPr>
        <w:jc w:val="both"/>
        <w:rPr>
          <w:b/>
        </w:rPr>
      </w:pPr>
    </w:p>
    <w:p w14:paraId="378186B1" w14:textId="77777777" w:rsidR="001B72C3" w:rsidRDefault="001B72C3" w:rsidP="001B72C3">
      <w:pPr>
        <w:jc w:val="both"/>
        <w:rPr>
          <w:b/>
        </w:rPr>
      </w:pPr>
    </w:p>
    <w:p w14:paraId="7F190119" w14:textId="77777777" w:rsidR="001B72C3" w:rsidRDefault="001B72C3" w:rsidP="001B72C3">
      <w:pPr>
        <w:jc w:val="both"/>
        <w:rPr>
          <w:b/>
        </w:rPr>
      </w:pPr>
    </w:p>
    <w:p w14:paraId="7D4C2340" w14:textId="77777777" w:rsidR="001B72C3" w:rsidRPr="008A6186" w:rsidRDefault="001B72C3" w:rsidP="001B72C3">
      <w:pPr>
        <w:jc w:val="both"/>
        <w:rPr>
          <w:b/>
        </w:rPr>
      </w:pPr>
    </w:p>
    <w:p w14:paraId="6CF14229" w14:textId="77777777" w:rsidR="00B7182A" w:rsidRPr="0012733E" w:rsidRDefault="00D642B0" w:rsidP="0012733E">
      <w:pPr>
        <w:jc w:val="both"/>
        <w:rPr>
          <w:b/>
          <w:color w:val="31849B"/>
          <w:sz w:val="32"/>
          <w:szCs w:val="32"/>
        </w:rPr>
      </w:pPr>
      <w:r w:rsidRPr="00E65BB0">
        <w:rPr>
          <w:b/>
          <w:color w:val="31849B"/>
          <w:sz w:val="32"/>
          <w:szCs w:val="32"/>
        </w:rPr>
        <w:lastRenderedPageBreak/>
        <w:t>Введение</w:t>
      </w:r>
    </w:p>
    <w:p w14:paraId="7E841F18" w14:textId="77777777" w:rsidR="00902EED" w:rsidRPr="00FD30B3" w:rsidRDefault="00902EED" w:rsidP="006D5A24">
      <w:pPr>
        <w:ind w:firstLine="708"/>
        <w:jc w:val="both"/>
      </w:pPr>
      <w:r w:rsidRPr="00FD30B3">
        <w:t>«</w:t>
      </w:r>
      <w:r w:rsidR="00F2652C" w:rsidRPr="00FD30B3">
        <w:t>О современной семье много пишут и говорят. По данным многочисленных</w:t>
      </w:r>
      <w:r w:rsidR="006D5A24">
        <w:t xml:space="preserve"> </w:t>
      </w:r>
      <w:r w:rsidR="00F2652C" w:rsidRPr="00FD30B3">
        <w:t xml:space="preserve">социологических опросов 7,8% педагогов обвиняют семью в том, что ребенок в ней не воспитывается. В то же время и родители не очень радужно оценивают действия педагогов. Многие из них считают, что у педагогов низкий профессиональный уровень, невысокие моральные качества. Попав </w:t>
      </w:r>
      <w:r w:rsidR="00311238">
        <w:t>в ножницы между школой и семьей, д</w:t>
      </w:r>
      <w:r w:rsidR="00F2652C" w:rsidRPr="00FD30B3">
        <w:t>ети вынуждены лавиро</w:t>
      </w:r>
      <w:r w:rsidR="00311238">
        <w:t>вать, п</w:t>
      </w:r>
      <w:r w:rsidR="00F2652C" w:rsidRPr="00FD30B3">
        <w:t xml:space="preserve">риспосабливаться. Что приводит, в конечном счете, </w:t>
      </w:r>
      <w:proofErr w:type="gramStart"/>
      <w:r w:rsidR="00F2652C" w:rsidRPr="00FD30B3">
        <w:t>к  безнравственности</w:t>
      </w:r>
      <w:proofErr w:type="gramEnd"/>
      <w:r w:rsidR="00F2652C" w:rsidRPr="00FD30B3">
        <w:t>. В свою очередь, изменилось и сегодняшняя семья. Родители предпочитают не думать о том, кого они хотят вырастить, каким будет их ребенок. Все труднее педагогу находить общий язык с родителями учащихся»</w:t>
      </w:r>
      <w:r w:rsidRPr="00FD30B3">
        <w:t>.</w:t>
      </w:r>
    </w:p>
    <w:p w14:paraId="2DA9D3D5" w14:textId="77777777" w:rsidR="00F2652C" w:rsidRPr="00FD30B3" w:rsidRDefault="00902EED" w:rsidP="00F2652C">
      <w:pPr>
        <w:jc w:val="both"/>
      </w:pPr>
      <w:r w:rsidRPr="00FD30B3">
        <w:tab/>
      </w:r>
      <w:proofErr w:type="gramStart"/>
      <w:r w:rsidRPr="00FD30B3">
        <w:t xml:space="preserve">По </w:t>
      </w:r>
      <w:r w:rsidR="00F2652C" w:rsidRPr="00FD30B3">
        <w:t xml:space="preserve"> данным</w:t>
      </w:r>
      <w:proofErr w:type="gramEnd"/>
      <w:r w:rsidR="00F2652C" w:rsidRPr="00FD30B3">
        <w:t xml:space="preserve"> </w:t>
      </w:r>
      <w:r w:rsidRPr="00FD30B3">
        <w:t xml:space="preserve">исследований </w:t>
      </w:r>
      <w:r w:rsidR="00F2652C" w:rsidRPr="00FD30B3">
        <w:t xml:space="preserve">степень влияния родителей на детей колеблется от 2-х до 5,8 балла (по 6-бальной школе). Естественно, родители оказывают очень </w:t>
      </w:r>
      <w:proofErr w:type="gramStart"/>
      <w:r w:rsidR="00F2652C" w:rsidRPr="00FD30B3">
        <w:t>большое  влияние</w:t>
      </w:r>
      <w:proofErr w:type="gramEnd"/>
      <w:r w:rsidR="00F2652C" w:rsidRPr="00FD30B3">
        <w:t xml:space="preserve"> на детей. И в большинстве своем это благотворное влияние. Но если мы проанализируем влияние семьи на ребенка в зависимости от возраста, то увидим, что к 6-9 классам наблюдается отход ребенка от дома.  И в том случае, когда родители занимают попустительскую позицию, проблемы начинают нарастать как снежный ком.</w:t>
      </w:r>
    </w:p>
    <w:p w14:paraId="67304C72" w14:textId="77777777" w:rsidR="007118AB" w:rsidRPr="00FD30B3" w:rsidRDefault="00F2652C" w:rsidP="00F2652C">
      <w:pPr>
        <w:jc w:val="both"/>
      </w:pPr>
      <w:r w:rsidRPr="00FD30B3">
        <w:tab/>
        <w:t xml:space="preserve">В результате анализа установлено, что и позитивное отношение родителей к ребенку меняется в зависимости </w:t>
      </w:r>
      <w:proofErr w:type="gramStart"/>
      <w:r w:rsidRPr="00FD30B3">
        <w:t>от  возраста</w:t>
      </w:r>
      <w:proofErr w:type="gramEnd"/>
      <w:r w:rsidRPr="00FD30B3">
        <w:t xml:space="preserve"> где-то с 3 класса,  родители начинают «уставать» от ребенка, много требуют, но мало дают. К 7-8 классу происходит печальная ситуация отторжения ребенка от семьи. Только 15% родителей общаются с детьми этого возраста, интересуются их внутренней жизнью. К 9-11 классам интерес к ребенку со стороны родителей возрастает. Это объясняется заинтересованностью родителей в поступлении ребенка в высшие учебные заведения, в приобретении престижной профессии. Иногда это, к сожалению, происходит поздно, когда изменить уже ничего невозможно.  Это проблема многих семей. А если к тому же существуют еще и другие сложности?</w:t>
      </w:r>
    </w:p>
    <w:p w14:paraId="42F1A8DA" w14:textId="77777777" w:rsidR="00BC3A5E" w:rsidRPr="00FD30B3" w:rsidRDefault="00F2652C" w:rsidP="00BC3A5E">
      <w:pPr>
        <w:jc w:val="both"/>
      </w:pPr>
      <w:r w:rsidRPr="00FD30B3">
        <w:tab/>
        <w:t xml:space="preserve">На каких основах должны </w:t>
      </w:r>
      <w:proofErr w:type="gramStart"/>
      <w:r w:rsidRPr="00FD30B3">
        <w:t>складываться  отно</w:t>
      </w:r>
      <w:r w:rsidR="00311238">
        <w:t>шения</w:t>
      </w:r>
      <w:proofErr w:type="gramEnd"/>
      <w:r w:rsidR="00311238">
        <w:t xml:space="preserve"> учителя и семьи, ч</w:t>
      </w:r>
      <w:r w:rsidRPr="00FD30B3">
        <w:t>тобы воспитани</w:t>
      </w:r>
      <w:r w:rsidR="00311238">
        <w:t>е</w:t>
      </w:r>
      <w:r w:rsidRPr="00FD30B3">
        <w:t xml:space="preserve"> детей было успешным и помогало совершенствованию личностных качеств ребенка? На </w:t>
      </w:r>
      <w:r w:rsidR="00311238">
        <w:t xml:space="preserve">этот вопрос отвечает </w:t>
      </w:r>
      <w:proofErr w:type="spellStart"/>
      <w:r w:rsidR="00311238">
        <w:t>В.А.Сухомли</w:t>
      </w:r>
      <w:r w:rsidRPr="00FD30B3">
        <w:t>нский</w:t>
      </w:r>
      <w:proofErr w:type="spellEnd"/>
      <w:r w:rsidRPr="00FD30B3">
        <w:t>: «как можно меньше вызовов в школу матерей и отцов для моральных нотаций детям, … для предупреждения об опасностях…, и как можно больше такого духовно</w:t>
      </w:r>
      <w:r w:rsidR="007118AB" w:rsidRPr="00FD30B3">
        <w:t>го общения детей с родителями, к</w:t>
      </w:r>
      <w:r w:rsidRPr="00FD30B3">
        <w:t>оторое приносит радость матерям и отцам. Всё, что у ребенка в голове, в душе, в тетради, дневнике, - всё это мы должны рассматривать с точки зрения взаимоотношений детей и родителей, и совершенно недопустимо, чтобы ребенок приносил матери и отцу одни огорчения? – это уродливое воспитание».</w:t>
      </w:r>
    </w:p>
    <w:p w14:paraId="4BE77B33" w14:textId="77777777" w:rsidR="00F2652C" w:rsidRPr="00FD30B3" w:rsidRDefault="00F2652C" w:rsidP="00F2652C">
      <w:pPr>
        <w:jc w:val="both"/>
      </w:pPr>
      <w:r w:rsidRPr="00FD30B3">
        <w:tab/>
        <w:t xml:space="preserve">Актуальность и значимость программы определяется ростом социальной дезадаптации детей, проявляющейся </w:t>
      </w:r>
      <w:proofErr w:type="gramStart"/>
      <w:r w:rsidRPr="00FD30B3">
        <w:t>в  утрате</w:t>
      </w:r>
      <w:proofErr w:type="gramEnd"/>
      <w:r w:rsidRPr="00FD30B3">
        <w:t xml:space="preserve"> социальных связей с семьей и школой, в резком ухудше</w:t>
      </w:r>
      <w:r w:rsidR="00311238">
        <w:t>нии нервно-психического здоровья</w:t>
      </w:r>
      <w:r w:rsidRPr="00FD30B3">
        <w:t xml:space="preserve"> детей, увеличением процента ранней подростковой алкоголизации. Сюда же можно отнести возникновение конфликтных семейных отношений, в </w:t>
      </w:r>
      <w:proofErr w:type="gramStart"/>
      <w:r w:rsidRPr="00FD30B3">
        <w:t>основе  которых</w:t>
      </w:r>
      <w:proofErr w:type="gramEnd"/>
      <w:r w:rsidRPr="00FD30B3">
        <w:t xml:space="preserve"> лежат учебные неуспехи школьников; утрату активности, инициативы, неспособности группы родителей самостоятельно принимать решения и выполнять их по отношению к своему ребенку; значительное ухудшение отношений между родителями.</w:t>
      </w:r>
    </w:p>
    <w:p w14:paraId="0A6E42B9" w14:textId="77777777" w:rsidR="00F2652C" w:rsidRPr="00FD30B3" w:rsidRDefault="00F2652C" w:rsidP="00F2652C">
      <w:pPr>
        <w:jc w:val="both"/>
      </w:pPr>
      <w:r w:rsidRPr="00FD30B3">
        <w:tab/>
        <w:t>Содержание программ</w:t>
      </w:r>
      <w:r w:rsidR="001C73A7">
        <w:t>ы рассчитано на всех родителей обу</w:t>
      </w:r>
      <w:r w:rsidRPr="00FD30B3">
        <w:t>ча</w:t>
      </w:r>
      <w:r w:rsidR="001C73A7">
        <w:t>ю</w:t>
      </w:r>
      <w:r w:rsidRPr="00FD30B3">
        <w:t>щихс</w:t>
      </w:r>
      <w:r w:rsidR="00BC3A5E" w:rsidRPr="00FD30B3">
        <w:t xml:space="preserve">я школы, но в первую </w:t>
      </w:r>
      <w:proofErr w:type="gramStart"/>
      <w:r w:rsidR="00BC3A5E" w:rsidRPr="00FD30B3">
        <w:t>очередь  на</w:t>
      </w:r>
      <w:proofErr w:type="gramEnd"/>
      <w:r w:rsidR="001C73A7">
        <w:t xml:space="preserve"> родителей</w:t>
      </w:r>
      <w:r w:rsidRPr="00FD30B3">
        <w:t xml:space="preserve"> социально и педагогически запущенных детей.</w:t>
      </w:r>
    </w:p>
    <w:p w14:paraId="43027BF6" w14:textId="77777777" w:rsidR="00B7182A" w:rsidRPr="00FD30B3" w:rsidRDefault="00F2652C" w:rsidP="00BC3A5E">
      <w:pPr>
        <w:jc w:val="both"/>
      </w:pPr>
      <w:r w:rsidRPr="00FD30B3">
        <w:tab/>
        <w:t xml:space="preserve">В ходе реализации программы корректируются такие перекосы межличностных отношений, как авторитарное подавление ребенка, </w:t>
      </w:r>
      <w:proofErr w:type="spellStart"/>
      <w:r w:rsidRPr="00FD30B3">
        <w:t>гиперсоциализация</w:t>
      </w:r>
      <w:proofErr w:type="spellEnd"/>
      <w:r w:rsidRPr="00FD30B3">
        <w:t xml:space="preserve"> или равнодушие родителей к проблемам детей; психолого-педаго</w:t>
      </w:r>
      <w:r w:rsidR="00BC3A5E" w:rsidRPr="00FD30B3">
        <w:t xml:space="preserve">гическое просвещение родителей, психокоррекция детско-родительских и супружеских отношений, психологическая поддержка семей в трудной жизненной ситуации, а </w:t>
      </w:r>
      <w:proofErr w:type="gramStart"/>
      <w:r w:rsidR="00BC3A5E" w:rsidRPr="00FD30B3">
        <w:t>так же</w:t>
      </w:r>
      <w:proofErr w:type="gramEnd"/>
      <w:r w:rsidR="00BC3A5E" w:rsidRPr="00FD30B3">
        <w:t xml:space="preserve"> психолого-педаго</w:t>
      </w:r>
      <w:r w:rsidR="001C73A7">
        <w:t>г</w:t>
      </w:r>
      <w:r w:rsidR="00BC3A5E" w:rsidRPr="00FD30B3">
        <w:t>ическая поддержка семей, воспитывающих ребенка с ограниченными возможностями.</w:t>
      </w:r>
    </w:p>
    <w:p w14:paraId="515A7484" w14:textId="77777777" w:rsidR="00BC3A5E" w:rsidRDefault="00BC3A5E" w:rsidP="0071208A">
      <w:pPr>
        <w:pStyle w:val="12"/>
        <w:keepNext w:val="0"/>
        <w:tabs>
          <w:tab w:val="left" w:pos="0"/>
        </w:tabs>
        <w:spacing w:line="276" w:lineRule="auto"/>
        <w:ind w:left="36"/>
        <w:outlineLvl w:val="0"/>
        <w:rPr>
          <w:i w:val="0"/>
          <w:sz w:val="24"/>
          <w:szCs w:val="24"/>
        </w:rPr>
      </w:pPr>
    </w:p>
    <w:p w14:paraId="1634D83A" w14:textId="77777777" w:rsidR="00BC3A5E" w:rsidRDefault="0092572C" w:rsidP="00BC3A5E">
      <w:pPr>
        <w:pStyle w:val="12"/>
        <w:keepNext w:val="0"/>
        <w:tabs>
          <w:tab w:val="left" w:pos="0"/>
        </w:tabs>
        <w:spacing w:line="276" w:lineRule="auto"/>
        <w:ind w:left="36"/>
        <w:outlineLvl w:val="0"/>
        <w:rPr>
          <w:b/>
          <w:i w:val="0"/>
          <w:color w:val="31849B"/>
          <w:sz w:val="24"/>
          <w:szCs w:val="24"/>
        </w:rPr>
      </w:pPr>
      <w:r w:rsidRPr="0092572C">
        <w:rPr>
          <w:b/>
          <w:i w:val="0"/>
          <w:color w:val="31849B"/>
          <w:sz w:val="24"/>
          <w:szCs w:val="24"/>
        </w:rPr>
        <w:t>Участники программы</w:t>
      </w:r>
    </w:p>
    <w:p w14:paraId="0457EE9C" w14:textId="77777777" w:rsidR="00F2652C" w:rsidRPr="00EA3F66" w:rsidRDefault="00EA3F66" w:rsidP="00EA3F66">
      <w:pPr>
        <w:pStyle w:val="12"/>
        <w:keepNext w:val="0"/>
        <w:tabs>
          <w:tab w:val="left" w:pos="0"/>
        </w:tabs>
        <w:spacing w:line="276" w:lineRule="auto"/>
        <w:ind w:left="36"/>
        <w:outlineLvl w:val="0"/>
        <w:rPr>
          <w:i w:val="0"/>
          <w:color w:val="31849B"/>
          <w:sz w:val="24"/>
          <w:szCs w:val="24"/>
        </w:rPr>
      </w:pPr>
      <w:r>
        <w:rPr>
          <w:i w:val="0"/>
          <w:sz w:val="24"/>
          <w:szCs w:val="24"/>
        </w:rPr>
        <w:lastRenderedPageBreak/>
        <w:t>Родители</w:t>
      </w:r>
      <w:r w:rsidR="001C73A7">
        <w:rPr>
          <w:i w:val="0"/>
          <w:sz w:val="24"/>
          <w:szCs w:val="24"/>
        </w:rPr>
        <w:t>, дети из числа семей, оказавших</w:t>
      </w:r>
      <w:r>
        <w:rPr>
          <w:i w:val="0"/>
          <w:sz w:val="24"/>
          <w:szCs w:val="24"/>
        </w:rPr>
        <w:t>ся в трудной жизненной ситуации, в том числе</w:t>
      </w:r>
      <w:r w:rsidR="001C73A7">
        <w:rPr>
          <w:i w:val="0"/>
          <w:sz w:val="24"/>
          <w:szCs w:val="24"/>
        </w:rPr>
        <w:t xml:space="preserve"> дети-инвалиды и члены их семей;</w:t>
      </w:r>
      <w:r>
        <w:rPr>
          <w:i w:val="0"/>
          <w:sz w:val="24"/>
          <w:szCs w:val="24"/>
        </w:rPr>
        <w:t xml:space="preserve"> педагогические</w:t>
      </w:r>
      <w:r w:rsidR="00F2652C" w:rsidRPr="00BC3A5E">
        <w:rPr>
          <w:i w:val="0"/>
          <w:sz w:val="24"/>
          <w:szCs w:val="24"/>
        </w:rPr>
        <w:t xml:space="preserve"> коллектив</w:t>
      </w:r>
      <w:r>
        <w:rPr>
          <w:i w:val="0"/>
          <w:sz w:val="24"/>
          <w:szCs w:val="24"/>
        </w:rPr>
        <w:t xml:space="preserve">ы </w:t>
      </w:r>
      <w:proofErr w:type="spellStart"/>
      <w:proofErr w:type="gramStart"/>
      <w:r>
        <w:rPr>
          <w:i w:val="0"/>
          <w:sz w:val="24"/>
          <w:szCs w:val="24"/>
        </w:rPr>
        <w:t>школ</w:t>
      </w:r>
      <w:r w:rsidR="00F2652C" w:rsidRPr="00BC3A5E">
        <w:rPr>
          <w:i w:val="0"/>
          <w:sz w:val="24"/>
          <w:szCs w:val="24"/>
        </w:rPr>
        <w:t>;медицинск</w:t>
      </w:r>
      <w:r w:rsidR="00BC3A5E" w:rsidRPr="00BC3A5E">
        <w:rPr>
          <w:i w:val="0"/>
          <w:sz w:val="24"/>
          <w:szCs w:val="24"/>
        </w:rPr>
        <w:t>ие</w:t>
      </w:r>
      <w:proofErr w:type="spellEnd"/>
      <w:proofErr w:type="gramEnd"/>
      <w:r w:rsidR="00BC3A5E" w:rsidRPr="00BC3A5E">
        <w:rPr>
          <w:i w:val="0"/>
          <w:sz w:val="24"/>
          <w:szCs w:val="24"/>
        </w:rPr>
        <w:t xml:space="preserve"> работники и </w:t>
      </w:r>
      <w:r w:rsidR="001C73A7">
        <w:rPr>
          <w:i w:val="0"/>
          <w:sz w:val="24"/>
          <w:szCs w:val="24"/>
        </w:rPr>
        <w:t>специалисты ЦРБ; педагоги домов</w:t>
      </w:r>
      <w:r>
        <w:rPr>
          <w:i w:val="0"/>
          <w:sz w:val="24"/>
          <w:szCs w:val="24"/>
        </w:rPr>
        <w:t xml:space="preserve"> детского творчества</w:t>
      </w:r>
      <w:r w:rsidR="001C73A7">
        <w:rPr>
          <w:i w:val="0"/>
          <w:sz w:val="24"/>
          <w:szCs w:val="24"/>
        </w:rPr>
        <w:t>; специалисты центра социального обслуживания</w:t>
      </w:r>
      <w:r>
        <w:rPr>
          <w:i w:val="0"/>
          <w:sz w:val="24"/>
          <w:szCs w:val="24"/>
        </w:rPr>
        <w:t>.</w:t>
      </w:r>
    </w:p>
    <w:p w14:paraId="3C69795D" w14:textId="77777777" w:rsidR="00F2652C" w:rsidRDefault="00F2652C" w:rsidP="001E1FFE">
      <w:pPr>
        <w:jc w:val="both"/>
      </w:pPr>
    </w:p>
    <w:p w14:paraId="3561C272" w14:textId="77777777" w:rsidR="00C45E00" w:rsidRDefault="00C45E00" w:rsidP="00C45E00">
      <w:pPr>
        <w:ind w:firstLine="708"/>
        <w:jc w:val="both"/>
        <w:rPr>
          <w:b/>
          <w:color w:val="31849B"/>
        </w:rPr>
      </w:pPr>
      <w:r>
        <w:rPr>
          <w:b/>
          <w:color w:val="31849B"/>
        </w:rPr>
        <w:t>Цели и задачи проекта</w:t>
      </w:r>
    </w:p>
    <w:p w14:paraId="026D6B35" w14:textId="77777777" w:rsidR="00EA3F66" w:rsidRDefault="00EA3F66" w:rsidP="00EA3F66">
      <w:pPr>
        <w:ind w:firstLine="708"/>
        <w:jc w:val="both"/>
      </w:pPr>
      <w:r w:rsidRPr="0012733E">
        <w:rPr>
          <w:b/>
          <w:bCs/>
          <w:color w:val="000000"/>
        </w:rPr>
        <w:t>Цель программы</w:t>
      </w:r>
      <w:r w:rsidRPr="0012733E">
        <w:rPr>
          <w:color w:val="000000"/>
        </w:rPr>
        <w:t xml:space="preserve"> – </w:t>
      </w:r>
      <w:r w:rsidRPr="0012733E">
        <w:t>предотвращение семейного неблагополучия, содействие в создании благоприятного психологического микроклимата в семьях, посредством проведения психолого-педагогической работы среди семей, находящихся в трудной жизненной ситуации.</w:t>
      </w:r>
    </w:p>
    <w:p w14:paraId="3AB670EC" w14:textId="77777777" w:rsidR="00EA3F66" w:rsidRDefault="00BC3A5E" w:rsidP="00EA3F66">
      <w:pPr>
        <w:ind w:firstLine="708"/>
        <w:jc w:val="both"/>
      </w:pPr>
      <w:r w:rsidRPr="0012733E">
        <w:rPr>
          <w:b/>
        </w:rPr>
        <w:t>Задачи программы:</w:t>
      </w:r>
    </w:p>
    <w:p w14:paraId="0416EF13" w14:textId="77777777" w:rsidR="00BC3A5E" w:rsidRPr="0012733E" w:rsidRDefault="00BC3A5E" w:rsidP="00BB36A7">
      <w:pPr>
        <w:numPr>
          <w:ilvl w:val="0"/>
          <w:numId w:val="3"/>
        </w:numPr>
        <w:jc w:val="both"/>
      </w:pPr>
      <w:r w:rsidRPr="0012733E">
        <w:t>Создать условия для реализации эффективных мер ранней профилактики семейного неблагополучия.</w:t>
      </w:r>
    </w:p>
    <w:p w14:paraId="7EDE4E24" w14:textId="77777777" w:rsidR="00BC3A5E" w:rsidRPr="0012733E" w:rsidRDefault="00BC3A5E" w:rsidP="00BB36A7">
      <w:pPr>
        <w:numPr>
          <w:ilvl w:val="0"/>
          <w:numId w:val="3"/>
        </w:numPr>
        <w:jc w:val="both"/>
      </w:pPr>
      <w:r w:rsidRPr="0012733E">
        <w:t>Способствовать формированию навыков конструктивного взаимодействия в системе супружеских и детско-родительских отношений.</w:t>
      </w:r>
    </w:p>
    <w:p w14:paraId="3168BBA8" w14:textId="77777777" w:rsidR="00EA3F66" w:rsidRDefault="00BC3A5E" w:rsidP="00BB36A7">
      <w:pPr>
        <w:numPr>
          <w:ilvl w:val="0"/>
          <w:numId w:val="3"/>
        </w:numPr>
        <w:jc w:val="both"/>
        <w:rPr>
          <w:sz w:val="28"/>
        </w:rPr>
      </w:pPr>
      <w:r w:rsidRPr="0012733E">
        <w:t>Оказывать срочную психолого-педагогическую помощь.</w:t>
      </w:r>
    </w:p>
    <w:p w14:paraId="19F3EA2F" w14:textId="77777777" w:rsidR="00EA3F66" w:rsidRDefault="00EA3F66" w:rsidP="00BB36A7">
      <w:pPr>
        <w:numPr>
          <w:ilvl w:val="0"/>
          <w:numId w:val="3"/>
        </w:numPr>
        <w:jc w:val="both"/>
      </w:pPr>
      <w:r>
        <w:t>Ликвидировать</w:t>
      </w:r>
      <w:r w:rsidRPr="00EA3F66">
        <w:t xml:space="preserve"> психолого-педагогическ</w:t>
      </w:r>
      <w:r>
        <w:t>ую</w:t>
      </w:r>
      <w:r w:rsidRPr="00EA3F66">
        <w:t xml:space="preserve"> неграмотност</w:t>
      </w:r>
      <w:r>
        <w:t>ь, способствующую</w:t>
      </w:r>
      <w:r w:rsidRPr="00EA3F66">
        <w:t xml:space="preserve"> пониманию глубинных процессов и общих закономерностей, определяющих характер и перспективы развития современной семьи.</w:t>
      </w:r>
    </w:p>
    <w:p w14:paraId="3D6BD1DC" w14:textId="77777777" w:rsidR="00EA3F66" w:rsidRDefault="00BC3A5E" w:rsidP="00EA3F66">
      <w:pPr>
        <w:ind w:left="360" w:firstLine="348"/>
        <w:jc w:val="both"/>
      </w:pPr>
      <w:r w:rsidRPr="00EA3F66">
        <w:rPr>
          <w:b/>
          <w:bCs/>
          <w:color w:val="000000"/>
        </w:rPr>
        <w:t>Принципы программы:</w:t>
      </w:r>
    </w:p>
    <w:p w14:paraId="6C5EB505" w14:textId="77777777" w:rsidR="00EA3F66" w:rsidRDefault="00EA3F66" w:rsidP="00EA3F66">
      <w:pPr>
        <w:jc w:val="both"/>
        <w:rPr>
          <w:color w:val="000000"/>
        </w:rPr>
      </w:pPr>
      <w:r>
        <w:t xml:space="preserve">1. </w:t>
      </w:r>
      <w:r w:rsidR="00BC3A5E" w:rsidRPr="0012733E">
        <w:rPr>
          <w:color w:val="000000"/>
        </w:rPr>
        <w:t>Актуальность и своевременность оказания помощи семье.</w:t>
      </w:r>
    </w:p>
    <w:p w14:paraId="08536154" w14:textId="77777777" w:rsidR="00EA3F66" w:rsidRDefault="00EA3F66" w:rsidP="00EA3F66">
      <w:pPr>
        <w:jc w:val="both"/>
      </w:pPr>
      <w:r>
        <w:rPr>
          <w:color w:val="000000"/>
        </w:rPr>
        <w:t xml:space="preserve">2. </w:t>
      </w:r>
      <w:r w:rsidR="00BC3A5E" w:rsidRPr="0012733E">
        <w:rPr>
          <w:color w:val="000000"/>
        </w:rPr>
        <w:t>Активная поддержка родителей. Наиболее эффективный способ помощи ребенку – это помощь его семье.</w:t>
      </w:r>
    </w:p>
    <w:p w14:paraId="01C98532" w14:textId="77777777" w:rsidR="00EA3F66" w:rsidRDefault="00EA3F66" w:rsidP="00EA3F66">
      <w:pPr>
        <w:jc w:val="both"/>
      </w:pPr>
      <w:r>
        <w:t xml:space="preserve">3. </w:t>
      </w:r>
      <w:r w:rsidR="00BC3A5E" w:rsidRPr="0012733E">
        <w:rPr>
          <w:color w:val="000000"/>
        </w:rPr>
        <w:t>Психол</w:t>
      </w:r>
      <w:r>
        <w:rPr>
          <w:color w:val="000000"/>
        </w:rPr>
        <w:t>ого-педагогическая</w:t>
      </w:r>
      <w:r w:rsidR="00CF6FA0">
        <w:rPr>
          <w:color w:val="000000"/>
        </w:rPr>
        <w:t>, методическая</w:t>
      </w:r>
      <w:r>
        <w:rPr>
          <w:color w:val="000000"/>
        </w:rPr>
        <w:t xml:space="preserve"> помощь педагогам, работающим</w:t>
      </w:r>
      <w:r w:rsidR="00BC3A5E" w:rsidRPr="0012733E">
        <w:rPr>
          <w:color w:val="000000"/>
        </w:rPr>
        <w:t xml:space="preserve"> с семьей.</w:t>
      </w:r>
    </w:p>
    <w:p w14:paraId="2B07930D" w14:textId="77777777" w:rsidR="00EA3F66" w:rsidRDefault="00EA3F66" w:rsidP="00EA3F66">
      <w:pPr>
        <w:jc w:val="both"/>
      </w:pPr>
      <w:r>
        <w:t xml:space="preserve">4. </w:t>
      </w:r>
      <w:r w:rsidR="00BC3A5E" w:rsidRPr="0012733E">
        <w:rPr>
          <w:color w:val="000000"/>
        </w:rPr>
        <w:t>Сотрудничество с организациями и учреждениями, занимающимися профилактикой беспризорности и безнадзорности несовершеннолетних.</w:t>
      </w:r>
    </w:p>
    <w:p w14:paraId="5CA122EE" w14:textId="77777777" w:rsidR="00842CF1" w:rsidRDefault="00EA3F66" w:rsidP="00EA3F66">
      <w:pPr>
        <w:jc w:val="both"/>
        <w:rPr>
          <w:color w:val="000000"/>
        </w:rPr>
      </w:pPr>
      <w:r>
        <w:t xml:space="preserve">5. </w:t>
      </w:r>
      <w:r w:rsidR="00CF6FA0">
        <w:rPr>
          <w:color w:val="000000"/>
        </w:rPr>
        <w:t>Перспектива работы программы</w:t>
      </w:r>
      <w:r w:rsidR="00BC3A5E" w:rsidRPr="0012733E">
        <w:rPr>
          <w:color w:val="000000"/>
        </w:rPr>
        <w:t xml:space="preserve"> – совершенствование форм и методов работы с семьями, находящимися в трудной жизненной ситуации, внедрение новых технологий работы с семьей. </w:t>
      </w:r>
    </w:p>
    <w:p w14:paraId="2CC5E0B3" w14:textId="77777777" w:rsidR="00EA3F66" w:rsidRPr="00EA3F66" w:rsidRDefault="00EA3F66" w:rsidP="00EA3F66">
      <w:pPr>
        <w:jc w:val="both"/>
      </w:pPr>
    </w:p>
    <w:p w14:paraId="3E49FD82" w14:textId="77777777" w:rsidR="00F2652C" w:rsidRPr="000B41E6" w:rsidRDefault="00C45E00" w:rsidP="000B41E6">
      <w:pPr>
        <w:jc w:val="both"/>
        <w:rPr>
          <w:b/>
          <w:color w:val="31849B"/>
        </w:rPr>
      </w:pPr>
      <w:r>
        <w:tab/>
      </w:r>
      <w:r>
        <w:rPr>
          <w:b/>
          <w:color w:val="31849B"/>
        </w:rPr>
        <w:t>Направления деятельности</w:t>
      </w:r>
    </w:p>
    <w:p w14:paraId="378F2CD5" w14:textId="77777777" w:rsidR="00F2652C" w:rsidRPr="00CF6FA0" w:rsidRDefault="00F2652C" w:rsidP="006D5A24">
      <w:pPr>
        <w:pStyle w:val="2"/>
        <w:ind w:firstLine="708"/>
        <w:rPr>
          <w:sz w:val="24"/>
          <w:szCs w:val="24"/>
          <w:lang w:val="ru-RU"/>
        </w:rPr>
      </w:pPr>
      <w:r w:rsidRPr="00CF6FA0">
        <w:rPr>
          <w:sz w:val="24"/>
          <w:szCs w:val="24"/>
          <w:lang w:val="ru-RU"/>
        </w:rPr>
        <w:t xml:space="preserve">Огромное значение в работе с родителями учащихся имеет </w:t>
      </w:r>
      <w:proofErr w:type="spellStart"/>
      <w:r w:rsidRPr="00CF6FA0">
        <w:rPr>
          <w:sz w:val="24"/>
          <w:szCs w:val="24"/>
          <w:lang w:val="ru-RU"/>
        </w:rPr>
        <w:t>заранеепродуманная</w:t>
      </w:r>
      <w:proofErr w:type="spellEnd"/>
      <w:r w:rsidRPr="00CF6FA0">
        <w:rPr>
          <w:sz w:val="24"/>
          <w:szCs w:val="24"/>
          <w:lang w:val="ru-RU"/>
        </w:rPr>
        <w:t xml:space="preserve"> и четко организованная система сотрудничества. Предполагается сохранять и развивать традиции доброжелательного отношения с родителями, создавать атмосферу открытости и заинтересованности в судьб</w:t>
      </w:r>
      <w:r w:rsidR="00CF6FA0" w:rsidRPr="00CF6FA0">
        <w:rPr>
          <w:sz w:val="24"/>
          <w:szCs w:val="24"/>
          <w:lang w:val="ru-RU"/>
        </w:rPr>
        <w:t>е и будущем каждого ребенка</w:t>
      </w:r>
      <w:r w:rsidRPr="00CF6FA0">
        <w:rPr>
          <w:sz w:val="24"/>
          <w:szCs w:val="24"/>
          <w:lang w:val="ru-RU"/>
        </w:rPr>
        <w:t>.</w:t>
      </w:r>
    </w:p>
    <w:p w14:paraId="0AB7C199" w14:textId="77777777" w:rsidR="00F2652C" w:rsidRPr="00CF6FA0" w:rsidRDefault="00F2652C" w:rsidP="00F2652C">
      <w:pPr>
        <w:jc w:val="both"/>
      </w:pPr>
      <w:r w:rsidRPr="00CF6FA0">
        <w:tab/>
        <w:t xml:space="preserve">Родителям </w:t>
      </w:r>
      <w:r w:rsidR="00CF6FA0" w:rsidRPr="00CF6FA0">
        <w:t>необходимо помочь</w:t>
      </w:r>
      <w:r w:rsidRPr="00CF6FA0">
        <w:t xml:space="preserve"> ста</w:t>
      </w:r>
      <w:r w:rsidR="00CF6FA0" w:rsidRPr="00CF6FA0">
        <w:t>ть</w:t>
      </w:r>
      <w:r w:rsidRPr="00CF6FA0">
        <w:t xml:space="preserve"> хорошими родителями. Поэтому главным направлением сотрудничества </w:t>
      </w:r>
      <w:r w:rsidR="00CF6FA0" w:rsidRPr="00CF6FA0">
        <w:t xml:space="preserve">педагогического коллектива </w:t>
      </w:r>
      <w:r w:rsidRPr="00CF6FA0">
        <w:t xml:space="preserve">школы и родителей является просвещение отцов и матерей по вопросам психологии и педагогики. К психолого-педагогическому просвещению родителей привлекаются специалисты различных направлений: врачи, юристы, психологи, представители общественных организаций, социальные педагоги, учителя-предметники и т.д. Психолого-педагогическое просвещение родителей должно носить ярко выраженный опережающий характер. Существенная роль должна отводится профилактической работе. </w:t>
      </w:r>
    </w:p>
    <w:p w14:paraId="468AB25E" w14:textId="77777777" w:rsidR="00CF6FA0" w:rsidRPr="00CF6FA0" w:rsidRDefault="00F2652C" w:rsidP="00CF6FA0">
      <w:pPr>
        <w:ind w:firstLine="720"/>
        <w:jc w:val="both"/>
      </w:pPr>
      <w:r w:rsidRPr="00CF6FA0">
        <w:t xml:space="preserve">Следующим направлением в организации сотрудничества является формирование у </w:t>
      </w:r>
      <w:proofErr w:type="gramStart"/>
      <w:r w:rsidRPr="00CF6FA0">
        <w:t>родителей  культуры</w:t>
      </w:r>
      <w:proofErr w:type="gramEnd"/>
      <w:r w:rsidRPr="00CF6FA0">
        <w:t xml:space="preserve"> принадлежности к школьному образовательно-воспитательному пространству. Знакомство родителей с историей, традициями школы, проведение мероприятий объединяющих учеников и родителей, организация свободного времени детей, их плодотворного совместного отдыха</w:t>
      </w:r>
      <w:r w:rsidR="00CF6FA0" w:rsidRPr="00CF6FA0">
        <w:t xml:space="preserve">. </w:t>
      </w:r>
    </w:p>
    <w:p w14:paraId="51E9AB4C" w14:textId="77777777" w:rsidR="00F2652C" w:rsidRDefault="00F2652C" w:rsidP="00CF6FA0">
      <w:pPr>
        <w:ind w:firstLine="720"/>
        <w:jc w:val="both"/>
      </w:pPr>
      <w:r>
        <w:t>Одним из важных направлений</w:t>
      </w:r>
      <w:r w:rsidR="00495CB7">
        <w:t xml:space="preserve"> в программе</w:t>
      </w:r>
      <w:r>
        <w:t xml:space="preserve"> является диагностика. </w:t>
      </w:r>
      <w:proofErr w:type="gramStart"/>
      <w:r>
        <w:t>Речь  идет</w:t>
      </w:r>
      <w:proofErr w:type="gramEnd"/>
      <w:r>
        <w:t xml:space="preserve"> о психолого-педагогической диагностике, которая должна быть  оперативной и зачастую носить опережающий характер.</w:t>
      </w:r>
    </w:p>
    <w:p w14:paraId="0C5D52B6" w14:textId="77777777" w:rsidR="00F2652C" w:rsidRPr="00495CB7" w:rsidRDefault="00495CB7" w:rsidP="00F2652C">
      <w:pPr>
        <w:ind w:firstLine="720"/>
        <w:jc w:val="both"/>
      </w:pPr>
      <w:r w:rsidRPr="00495CB7">
        <w:t xml:space="preserve">Очень значимым направлением </w:t>
      </w:r>
      <w:r w:rsidR="00F2652C" w:rsidRPr="00495CB7">
        <w:t xml:space="preserve">является коррекционная работа. Диагностическая работа в отрыве от коррекционной работы с семьями учащихся не только не имеет смысла, но и просто </w:t>
      </w:r>
      <w:r w:rsidR="00F2652C" w:rsidRPr="00495CB7">
        <w:lastRenderedPageBreak/>
        <w:t xml:space="preserve">является вредной и может искалечить души детей и </w:t>
      </w:r>
      <w:proofErr w:type="gramStart"/>
      <w:r w:rsidR="00F2652C" w:rsidRPr="00495CB7">
        <w:t>взрослых,  привести</w:t>
      </w:r>
      <w:proofErr w:type="gramEnd"/>
      <w:r w:rsidR="00F2652C" w:rsidRPr="00495CB7">
        <w:t xml:space="preserve"> к агрессии и конфликтам. Коррекционная работа чаще всего носит индивидуальный характер, оказание помощи в виде профилактических рекомендаций и совместного решения проблем.</w:t>
      </w:r>
    </w:p>
    <w:p w14:paraId="733ACA42" w14:textId="77777777" w:rsidR="00F2652C" w:rsidRPr="00495CB7" w:rsidRDefault="00F2652C" w:rsidP="00495CB7">
      <w:pPr>
        <w:ind w:firstLine="720"/>
        <w:jc w:val="both"/>
      </w:pPr>
      <w:r w:rsidRPr="00495CB7">
        <w:t xml:space="preserve">Еще одно очень важное направление – </w:t>
      </w:r>
      <w:r w:rsidR="00495CB7" w:rsidRPr="00495CB7">
        <w:t>это ок</w:t>
      </w:r>
      <w:r w:rsidR="00A64001">
        <w:t>азание психологической поддержки</w:t>
      </w:r>
      <w:r w:rsidR="00495CB7" w:rsidRPr="00495CB7">
        <w:t xml:space="preserve"> семьям с особым ребенком, будь он учащимся школы, воспитанником ДОУ или же ребенком</w:t>
      </w:r>
      <w:r w:rsidR="00495CB7">
        <w:t>,</w:t>
      </w:r>
      <w:r w:rsidR="00495CB7" w:rsidRPr="00495CB7">
        <w:t xml:space="preserve"> не посещающим образовательное учреждение.  </w:t>
      </w:r>
      <w:r w:rsidR="00495CB7">
        <w:t>Исходя из выше сказанного</w:t>
      </w:r>
      <w:r w:rsidR="00AB6FAF">
        <w:t>,</w:t>
      </w:r>
      <w:r w:rsidR="00495CB7">
        <w:t xml:space="preserve"> в программе намечены следующие направления работы:</w:t>
      </w:r>
    </w:p>
    <w:p w14:paraId="316E4462" w14:textId="77777777" w:rsidR="00C45E00" w:rsidRDefault="00A64001" w:rsidP="004C1206">
      <w:pPr>
        <w:numPr>
          <w:ilvl w:val="0"/>
          <w:numId w:val="2"/>
        </w:numPr>
        <w:jc w:val="both"/>
      </w:pPr>
      <w:r>
        <w:t>р</w:t>
      </w:r>
      <w:r w:rsidR="00C45E00" w:rsidRPr="00C45E00">
        <w:t xml:space="preserve">абота с </w:t>
      </w:r>
      <w:r w:rsidR="00C45E00">
        <w:t>обучающимися;</w:t>
      </w:r>
    </w:p>
    <w:p w14:paraId="6E42278F" w14:textId="77777777" w:rsidR="00C45E00" w:rsidRDefault="00A64001" w:rsidP="004C1206">
      <w:pPr>
        <w:numPr>
          <w:ilvl w:val="0"/>
          <w:numId w:val="2"/>
        </w:numPr>
        <w:jc w:val="both"/>
      </w:pPr>
      <w:r>
        <w:t>р</w:t>
      </w:r>
      <w:r w:rsidR="00C45E00">
        <w:t>абота с родителями;</w:t>
      </w:r>
    </w:p>
    <w:p w14:paraId="7AF48F7C" w14:textId="77777777" w:rsidR="00C45E00" w:rsidRDefault="00A64001" w:rsidP="004C1206">
      <w:pPr>
        <w:numPr>
          <w:ilvl w:val="0"/>
          <w:numId w:val="2"/>
        </w:numPr>
        <w:jc w:val="both"/>
      </w:pPr>
      <w:r>
        <w:t>р</w:t>
      </w:r>
      <w:r w:rsidR="00C45E00">
        <w:t>абота с педагогическим коллективом</w:t>
      </w:r>
      <w:r w:rsidR="00495CB7">
        <w:t>;</w:t>
      </w:r>
    </w:p>
    <w:p w14:paraId="13316FAD" w14:textId="77777777" w:rsidR="00495CB7" w:rsidRDefault="00A64001" w:rsidP="004C1206">
      <w:pPr>
        <w:numPr>
          <w:ilvl w:val="0"/>
          <w:numId w:val="2"/>
        </w:numPr>
        <w:jc w:val="both"/>
      </w:pPr>
      <w:r>
        <w:t>р</w:t>
      </w:r>
      <w:r w:rsidR="00495CB7">
        <w:t>абота с детьми с ограниченными возможностями</w:t>
      </w:r>
    </w:p>
    <w:p w14:paraId="6A95FB6A" w14:textId="77777777" w:rsidR="00495CB7" w:rsidRDefault="00495CB7" w:rsidP="00495CB7">
      <w:pPr>
        <w:ind w:left="720"/>
        <w:jc w:val="both"/>
      </w:pPr>
    </w:p>
    <w:p w14:paraId="16DAFADC" w14:textId="77777777" w:rsidR="00BD633A" w:rsidRDefault="00C45E00" w:rsidP="000B41E6">
      <w:pPr>
        <w:ind w:left="720"/>
        <w:jc w:val="both"/>
        <w:rPr>
          <w:b/>
          <w:color w:val="31849B"/>
        </w:rPr>
      </w:pPr>
      <w:r>
        <w:rPr>
          <w:b/>
          <w:color w:val="31849B"/>
        </w:rPr>
        <w:t>Научное обоснование</w:t>
      </w:r>
      <w:r w:rsidR="000D171E">
        <w:rPr>
          <w:b/>
          <w:color w:val="31849B"/>
        </w:rPr>
        <w:t xml:space="preserve"> программы</w:t>
      </w:r>
    </w:p>
    <w:p w14:paraId="69D68C3B" w14:textId="77777777" w:rsidR="00BD633A" w:rsidRPr="00BD633A" w:rsidRDefault="00BD633A" w:rsidP="00BD633A">
      <w:pPr>
        <w:ind w:firstLine="708"/>
        <w:jc w:val="both"/>
        <w:rPr>
          <w:color w:val="000000"/>
        </w:rPr>
      </w:pPr>
      <w:r w:rsidRPr="00BD633A">
        <w:rPr>
          <w:b/>
          <w:bCs/>
          <w:color w:val="000000"/>
        </w:rPr>
        <w:t>Методологической основой</w:t>
      </w:r>
      <w:r w:rsidRPr="00BD633A">
        <w:rPr>
          <w:color w:val="000000"/>
        </w:rPr>
        <w:t> для написания данной программы явились:</w:t>
      </w:r>
    </w:p>
    <w:p w14:paraId="66CEAA1E" w14:textId="77777777" w:rsidR="00BD633A" w:rsidRPr="00BD633A" w:rsidRDefault="00BD633A" w:rsidP="00BD633A">
      <w:pPr>
        <w:jc w:val="both"/>
        <w:rPr>
          <w:color w:val="000000"/>
        </w:rPr>
      </w:pPr>
      <w:r w:rsidRPr="00BD633A">
        <w:rPr>
          <w:color w:val="000000"/>
        </w:rPr>
        <w:t xml:space="preserve">· Структурная теория семьи С. </w:t>
      </w:r>
      <w:proofErr w:type="spellStart"/>
      <w:r w:rsidRPr="00BD633A">
        <w:rPr>
          <w:color w:val="000000"/>
        </w:rPr>
        <w:t>Минухина</w:t>
      </w:r>
      <w:proofErr w:type="spellEnd"/>
      <w:r w:rsidRPr="00BD633A">
        <w:rPr>
          <w:color w:val="000000"/>
        </w:rPr>
        <w:t>, в рамках которой рассматриваются такие параметры семейного взаимодействия, как сплоченность, коалиции, иерархия, границы, описывающие функционирование семьи как системы;</w:t>
      </w:r>
    </w:p>
    <w:p w14:paraId="21613650" w14:textId="77777777" w:rsidR="00BD633A" w:rsidRPr="00BD633A" w:rsidRDefault="00BD633A" w:rsidP="00BD633A">
      <w:pPr>
        <w:jc w:val="both"/>
        <w:rPr>
          <w:color w:val="000000"/>
        </w:rPr>
      </w:pPr>
      <w:r w:rsidRPr="00BD633A">
        <w:rPr>
          <w:color w:val="000000"/>
        </w:rPr>
        <w:t xml:space="preserve">· Теория семьи как системы М. </w:t>
      </w:r>
      <w:proofErr w:type="spellStart"/>
      <w:r w:rsidRPr="00BD633A">
        <w:rPr>
          <w:color w:val="000000"/>
        </w:rPr>
        <w:t>Боуэна</w:t>
      </w:r>
      <w:proofErr w:type="spellEnd"/>
      <w:r w:rsidRPr="00BD633A">
        <w:rPr>
          <w:color w:val="000000"/>
        </w:rPr>
        <w:t>, рассматривающая эмоциональные процессы в семье и гибкость семейной системы, включая ее способность переходить с одного этапа жизненного цикла на другой;</w:t>
      </w:r>
    </w:p>
    <w:p w14:paraId="296D66BE" w14:textId="77777777" w:rsidR="00BD633A" w:rsidRPr="00BD633A" w:rsidRDefault="00BD633A" w:rsidP="00BD633A">
      <w:pPr>
        <w:jc w:val="both"/>
        <w:rPr>
          <w:color w:val="000000"/>
        </w:rPr>
      </w:pPr>
      <w:r w:rsidRPr="00BD633A">
        <w:rPr>
          <w:color w:val="000000"/>
        </w:rPr>
        <w:t>· Теория отношений В.Н. Мясищева, в основе которой лежит представление о личности как системе отношений с миром, людьми и самим собой, позволяющая проанализировать жизнедеятельность членов семьи во взаимосвязи их общения и взаимоотношений;</w:t>
      </w:r>
    </w:p>
    <w:p w14:paraId="650B4C08" w14:textId="77777777" w:rsidR="00BD633A" w:rsidRPr="00BD633A" w:rsidRDefault="00BD633A" w:rsidP="00BD633A">
      <w:pPr>
        <w:jc w:val="both"/>
        <w:rPr>
          <w:color w:val="000000"/>
        </w:rPr>
      </w:pPr>
      <w:r w:rsidRPr="00BD633A">
        <w:rPr>
          <w:color w:val="000000"/>
        </w:rPr>
        <w:t>· Концепция Л.С. Выготского о социальной ситуации развития ребенка, рассматривающая комплекс особенностей развития: иерархии деятельности и психологических новообразований;</w:t>
      </w:r>
    </w:p>
    <w:p w14:paraId="7D70B3E8" w14:textId="77777777" w:rsidR="00BD633A" w:rsidRPr="00BD633A" w:rsidRDefault="00BD633A" w:rsidP="00BD633A">
      <w:pPr>
        <w:jc w:val="both"/>
        <w:rPr>
          <w:color w:val="000000"/>
        </w:rPr>
      </w:pPr>
      <w:r w:rsidRPr="00BD633A">
        <w:rPr>
          <w:color w:val="000000"/>
        </w:rPr>
        <w:t xml:space="preserve">· Теория самоактуализации и личностного роста </w:t>
      </w:r>
      <w:proofErr w:type="spellStart"/>
      <w:r w:rsidRPr="00BD633A">
        <w:rPr>
          <w:color w:val="000000"/>
        </w:rPr>
        <w:t>А.Маслоу</w:t>
      </w:r>
      <w:proofErr w:type="spellEnd"/>
      <w:r w:rsidRPr="00BD633A">
        <w:rPr>
          <w:color w:val="000000"/>
        </w:rPr>
        <w:t>, которая рассматривает влияние неблагополучного окружения и родительского воспитания на проявление вредных привычек у детей, уменьшение их эмоциональной гибкости и способности воспринимать все новое – качества, необходимые индивиду для того, чтобы он мог эффективно де</w:t>
      </w:r>
      <w:r>
        <w:rPr>
          <w:color w:val="000000"/>
        </w:rPr>
        <w:t>йствовать в различных ситуациях;</w:t>
      </w:r>
    </w:p>
    <w:p w14:paraId="67B2C5C9" w14:textId="77777777" w:rsidR="00BD633A" w:rsidRDefault="00BD633A" w:rsidP="00BD633A">
      <w:pPr>
        <w:jc w:val="both"/>
        <w:rPr>
          <w:color w:val="000000"/>
        </w:rPr>
      </w:pPr>
      <w:r w:rsidRPr="00BD633A">
        <w:rPr>
          <w:color w:val="000000"/>
        </w:rPr>
        <w:t xml:space="preserve">· Материалы аналитического научно-методического центра «Развитие и коррекция», </w:t>
      </w:r>
      <w:proofErr w:type="spellStart"/>
      <w:r w:rsidRPr="00BD633A">
        <w:rPr>
          <w:color w:val="000000"/>
        </w:rPr>
        <w:t>г.Москва</w:t>
      </w:r>
      <w:proofErr w:type="spellEnd"/>
      <w:r w:rsidRPr="00BD633A">
        <w:rPr>
          <w:color w:val="000000"/>
        </w:rPr>
        <w:t xml:space="preserve">: </w:t>
      </w:r>
      <w:r>
        <w:rPr>
          <w:color w:val="000000"/>
        </w:rPr>
        <w:t xml:space="preserve">- - </w:t>
      </w:r>
      <w:r w:rsidRPr="00BD633A">
        <w:rPr>
          <w:color w:val="000000"/>
        </w:rPr>
        <w:t xml:space="preserve">Программа диагностики детско-родительских отношений в семьях несовершеннолетних группы риска, </w:t>
      </w:r>
    </w:p>
    <w:p w14:paraId="505AAF9F" w14:textId="77777777" w:rsidR="00BD633A" w:rsidRPr="00BD633A" w:rsidRDefault="00BD633A" w:rsidP="00BD633A">
      <w:pPr>
        <w:jc w:val="both"/>
        <w:rPr>
          <w:color w:val="000000"/>
        </w:rPr>
      </w:pPr>
      <w:r>
        <w:rPr>
          <w:color w:val="000000"/>
        </w:rPr>
        <w:t xml:space="preserve">- </w:t>
      </w:r>
      <w:r w:rsidRPr="00BD633A">
        <w:rPr>
          <w:color w:val="000000"/>
        </w:rPr>
        <w:t>Программа психопрофилактической работы с несовершеннолетними, не употребляющими наркотики, но вовлеченными в «жизнь улиц»</w:t>
      </w:r>
      <w:r>
        <w:rPr>
          <w:color w:val="000000"/>
        </w:rPr>
        <w:t>.</w:t>
      </w:r>
    </w:p>
    <w:p w14:paraId="42104D6A" w14:textId="77777777" w:rsidR="000B2DA5" w:rsidRPr="00BD633A" w:rsidRDefault="000B2DA5" w:rsidP="00BD633A">
      <w:pPr>
        <w:pStyle w:val="ac"/>
        <w:spacing w:before="0" w:after="0"/>
        <w:ind w:firstLine="708"/>
        <w:jc w:val="both"/>
        <w:rPr>
          <w:rFonts w:ascii="Times New Roman" w:hAnsi="Times New Roman"/>
          <w:bCs/>
          <w:sz w:val="24"/>
          <w:szCs w:val="24"/>
        </w:rPr>
      </w:pPr>
      <w:proofErr w:type="gramStart"/>
      <w:r w:rsidRPr="00BD633A">
        <w:rPr>
          <w:rFonts w:ascii="Times New Roman" w:hAnsi="Times New Roman"/>
          <w:bCs/>
          <w:sz w:val="24"/>
          <w:szCs w:val="24"/>
        </w:rPr>
        <w:t>В  последние</w:t>
      </w:r>
      <w:proofErr w:type="gramEnd"/>
      <w:r w:rsidRPr="00BD633A">
        <w:rPr>
          <w:rFonts w:ascii="Times New Roman" w:hAnsi="Times New Roman"/>
          <w:bCs/>
          <w:sz w:val="24"/>
          <w:szCs w:val="24"/>
        </w:rPr>
        <w:t xml:space="preserve"> 10 лет  отмечалось снижение рождаемости и рост  числа разводов – это информация,  которая беспокоит  многих. Над развитием института семьи работают ученые: социологи, психологи и другие.  </w:t>
      </w:r>
    </w:p>
    <w:p w14:paraId="0676AF82" w14:textId="77777777" w:rsidR="000B2DA5" w:rsidRPr="00BD633A" w:rsidRDefault="000B2DA5" w:rsidP="00BD633A">
      <w:pPr>
        <w:pStyle w:val="ac"/>
        <w:spacing w:before="0" w:after="0"/>
        <w:ind w:firstLine="708"/>
        <w:jc w:val="both"/>
        <w:rPr>
          <w:rFonts w:ascii="Times New Roman" w:hAnsi="Times New Roman"/>
          <w:bCs/>
          <w:sz w:val="24"/>
          <w:szCs w:val="24"/>
        </w:rPr>
      </w:pPr>
      <w:r w:rsidRPr="00BD633A">
        <w:rPr>
          <w:rFonts w:ascii="Times New Roman" w:hAnsi="Times New Roman"/>
          <w:bCs/>
          <w:sz w:val="24"/>
          <w:szCs w:val="24"/>
        </w:rPr>
        <w:t xml:space="preserve">Рассматривая способы помощи и поддержки семей необходимо предложить способы познания реальной действительности вместе с семьями. Можно дать информацию: список литературы, литературу, адреса </w:t>
      </w:r>
      <w:proofErr w:type="spellStart"/>
      <w:r w:rsidRPr="00BD633A">
        <w:rPr>
          <w:rFonts w:ascii="Times New Roman" w:hAnsi="Times New Roman"/>
          <w:bCs/>
          <w:sz w:val="24"/>
          <w:szCs w:val="24"/>
        </w:rPr>
        <w:t>ИНТ</w:t>
      </w:r>
      <w:r w:rsidR="00A64001">
        <w:rPr>
          <w:rFonts w:ascii="Times New Roman" w:hAnsi="Times New Roman"/>
          <w:bCs/>
          <w:sz w:val="24"/>
          <w:szCs w:val="24"/>
        </w:rPr>
        <w:t>ЕРНЕТ-сайтов</w:t>
      </w:r>
      <w:proofErr w:type="spellEnd"/>
      <w:r w:rsidR="00A64001">
        <w:rPr>
          <w:rFonts w:ascii="Times New Roman" w:hAnsi="Times New Roman"/>
          <w:bCs/>
          <w:sz w:val="24"/>
          <w:szCs w:val="24"/>
        </w:rPr>
        <w:t xml:space="preserve"> и материалы сайтов. В</w:t>
      </w:r>
      <w:r w:rsidRPr="00BD633A">
        <w:rPr>
          <w:rFonts w:ascii="Times New Roman" w:hAnsi="Times New Roman"/>
          <w:bCs/>
          <w:sz w:val="24"/>
          <w:szCs w:val="24"/>
        </w:rPr>
        <w:t>озникает вопрос эффективности такой помощи.</w:t>
      </w:r>
    </w:p>
    <w:p w14:paraId="1237B318" w14:textId="77777777" w:rsidR="000B2DA5" w:rsidRPr="00BD633A" w:rsidRDefault="000B2DA5" w:rsidP="00BD633A">
      <w:pPr>
        <w:pStyle w:val="ac"/>
        <w:spacing w:before="0" w:after="0"/>
        <w:ind w:firstLine="708"/>
        <w:jc w:val="both"/>
        <w:rPr>
          <w:rFonts w:ascii="Times New Roman" w:hAnsi="Times New Roman"/>
          <w:bCs/>
          <w:sz w:val="24"/>
          <w:szCs w:val="24"/>
        </w:rPr>
      </w:pPr>
      <w:r w:rsidRPr="00BD633A">
        <w:rPr>
          <w:rFonts w:ascii="Times New Roman" w:hAnsi="Times New Roman"/>
          <w:bCs/>
          <w:sz w:val="24"/>
          <w:szCs w:val="24"/>
        </w:rPr>
        <w:t xml:space="preserve">Психологический аспект построения семьи описан в большом </w:t>
      </w:r>
      <w:proofErr w:type="gramStart"/>
      <w:r w:rsidRPr="00BD633A">
        <w:rPr>
          <w:rFonts w:ascii="Times New Roman" w:hAnsi="Times New Roman"/>
          <w:bCs/>
          <w:sz w:val="24"/>
          <w:szCs w:val="24"/>
        </w:rPr>
        <w:t>числе  популярной</w:t>
      </w:r>
      <w:proofErr w:type="gramEnd"/>
      <w:r w:rsidRPr="00BD633A">
        <w:rPr>
          <w:rFonts w:ascii="Times New Roman" w:hAnsi="Times New Roman"/>
          <w:bCs/>
          <w:sz w:val="24"/>
          <w:szCs w:val="24"/>
        </w:rPr>
        <w:t xml:space="preserve">  литературы. Но главным здесь остается непосредственное общение, контакт </w:t>
      </w:r>
      <w:proofErr w:type="gramStart"/>
      <w:r w:rsidRPr="00BD633A">
        <w:rPr>
          <w:rFonts w:ascii="Times New Roman" w:hAnsi="Times New Roman"/>
          <w:bCs/>
          <w:sz w:val="24"/>
          <w:szCs w:val="24"/>
        </w:rPr>
        <w:t>и  быстрое</w:t>
      </w:r>
      <w:proofErr w:type="gramEnd"/>
      <w:r w:rsidRPr="00BD633A">
        <w:rPr>
          <w:rFonts w:ascii="Times New Roman" w:hAnsi="Times New Roman"/>
          <w:bCs/>
          <w:sz w:val="24"/>
          <w:szCs w:val="24"/>
        </w:rPr>
        <w:t xml:space="preserve"> решение проблем, через анализ ситуаций и проблем. Накопление информационного опыта таких знаний важно для каждого человека, именно так формируется коммуникативный опыт и создается коммуникативный </w:t>
      </w:r>
      <w:proofErr w:type="gramStart"/>
      <w:r w:rsidRPr="00BD633A">
        <w:rPr>
          <w:rFonts w:ascii="Times New Roman" w:hAnsi="Times New Roman"/>
          <w:bCs/>
          <w:sz w:val="24"/>
          <w:szCs w:val="24"/>
        </w:rPr>
        <w:t>потенциал  развития</w:t>
      </w:r>
      <w:proofErr w:type="gramEnd"/>
      <w:r w:rsidRPr="00BD633A">
        <w:rPr>
          <w:rFonts w:ascii="Times New Roman" w:hAnsi="Times New Roman"/>
          <w:bCs/>
          <w:sz w:val="24"/>
          <w:szCs w:val="24"/>
        </w:rPr>
        <w:t xml:space="preserve"> личности. Помочь, поддержать семью, которая находится в </w:t>
      </w:r>
      <w:r w:rsidR="00A64001">
        <w:rPr>
          <w:rFonts w:ascii="Times New Roman" w:hAnsi="Times New Roman"/>
          <w:bCs/>
          <w:sz w:val="24"/>
          <w:szCs w:val="24"/>
        </w:rPr>
        <w:t xml:space="preserve">сложной жизненной </w:t>
      </w:r>
      <w:proofErr w:type="gramStart"/>
      <w:r w:rsidR="00A64001">
        <w:rPr>
          <w:rFonts w:ascii="Times New Roman" w:hAnsi="Times New Roman"/>
          <w:bCs/>
          <w:sz w:val="24"/>
          <w:szCs w:val="24"/>
        </w:rPr>
        <w:t>ситуации,</w:t>
      </w:r>
      <w:r w:rsidRPr="00BD633A">
        <w:rPr>
          <w:rFonts w:ascii="Times New Roman" w:hAnsi="Times New Roman"/>
          <w:bCs/>
          <w:sz w:val="24"/>
          <w:szCs w:val="24"/>
        </w:rPr>
        <w:t xml:space="preserve">  помочь</w:t>
      </w:r>
      <w:proofErr w:type="gramEnd"/>
      <w:r w:rsidRPr="00BD633A">
        <w:rPr>
          <w:rFonts w:ascii="Times New Roman" w:hAnsi="Times New Roman"/>
          <w:bCs/>
          <w:sz w:val="24"/>
          <w:szCs w:val="24"/>
        </w:rPr>
        <w:t xml:space="preserve"> приобрести   информацию и знания, создать условия для  развития семьи в обществе.</w:t>
      </w:r>
    </w:p>
    <w:p w14:paraId="7DDE6147" w14:textId="77777777" w:rsidR="000B2DA5" w:rsidRPr="00BD633A" w:rsidRDefault="00BD633A" w:rsidP="00BD633A">
      <w:pPr>
        <w:pStyle w:val="ac"/>
        <w:spacing w:before="0" w:after="0"/>
        <w:jc w:val="both"/>
        <w:rPr>
          <w:rFonts w:ascii="Times New Roman" w:hAnsi="Times New Roman"/>
          <w:bCs/>
          <w:sz w:val="24"/>
          <w:szCs w:val="24"/>
        </w:rPr>
      </w:pPr>
      <w:r>
        <w:rPr>
          <w:rFonts w:ascii="Times New Roman" w:hAnsi="Times New Roman"/>
          <w:bCs/>
          <w:sz w:val="24"/>
          <w:szCs w:val="24"/>
        </w:rPr>
        <w:tab/>
      </w:r>
      <w:r w:rsidR="000B2DA5" w:rsidRPr="00BD633A">
        <w:rPr>
          <w:rFonts w:ascii="Times New Roman" w:hAnsi="Times New Roman"/>
          <w:bCs/>
          <w:sz w:val="24"/>
          <w:szCs w:val="24"/>
        </w:rPr>
        <w:t xml:space="preserve">Жизненный опыт, приобретенный вместе, не дает повода для разногласий, укрепляет взаимоотношения и создает условия </w:t>
      </w:r>
      <w:proofErr w:type="gramStart"/>
      <w:r w:rsidR="000B2DA5" w:rsidRPr="00BD633A">
        <w:rPr>
          <w:rFonts w:ascii="Times New Roman" w:hAnsi="Times New Roman"/>
          <w:bCs/>
          <w:sz w:val="24"/>
          <w:szCs w:val="24"/>
        </w:rPr>
        <w:t>для  воспитания</w:t>
      </w:r>
      <w:proofErr w:type="gramEnd"/>
      <w:r w:rsidR="000B2DA5" w:rsidRPr="00BD633A">
        <w:rPr>
          <w:rFonts w:ascii="Times New Roman" w:hAnsi="Times New Roman"/>
          <w:bCs/>
          <w:sz w:val="24"/>
          <w:szCs w:val="24"/>
        </w:rPr>
        <w:t xml:space="preserve">  ребенка настоящей личностью в семье. </w:t>
      </w:r>
      <w:proofErr w:type="gramStart"/>
      <w:r w:rsidR="000B2DA5" w:rsidRPr="00BD633A">
        <w:rPr>
          <w:rFonts w:ascii="Times New Roman" w:hAnsi="Times New Roman"/>
          <w:bCs/>
          <w:sz w:val="24"/>
          <w:szCs w:val="24"/>
        </w:rPr>
        <w:lastRenderedPageBreak/>
        <w:t>Хотя,  возникающие</w:t>
      </w:r>
      <w:proofErr w:type="gramEnd"/>
      <w:r w:rsidR="000B2DA5" w:rsidRPr="00BD633A">
        <w:rPr>
          <w:rFonts w:ascii="Times New Roman" w:hAnsi="Times New Roman"/>
          <w:bCs/>
          <w:sz w:val="24"/>
          <w:szCs w:val="24"/>
        </w:rPr>
        <w:t xml:space="preserve"> противоречия иногда необходимы  в отношениях супругов, важно чтобы разногласия находили разрешение и не влияли на психологическое здоровье ребенка.</w:t>
      </w:r>
    </w:p>
    <w:p w14:paraId="5746DE86" w14:textId="77777777" w:rsidR="000B2DA5" w:rsidRPr="00BD633A" w:rsidRDefault="000B2DA5" w:rsidP="00BD633A">
      <w:pPr>
        <w:pStyle w:val="ac"/>
        <w:spacing w:before="0" w:after="0"/>
        <w:jc w:val="both"/>
        <w:rPr>
          <w:rFonts w:ascii="Times New Roman" w:hAnsi="Times New Roman"/>
          <w:b/>
          <w:bCs/>
          <w:sz w:val="24"/>
          <w:szCs w:val="24"/>
        </w:rPr>
      </w:pPr>
      <w:r w:rsidRPr="00BD633A">
        <w:rPr>
          <w:rFonts w:ascii="Times New Roman" w:hAnsi="Times New Roman"/>
          <w:bCs/>
          <w:sz w:val="24"/>
          <w:szCs w:val="24"/>
        </w:rPr>
        <w:tab/>
        <w:t>Идеальная семья - это семья без разногласий, гармонично сочетающая в себе положительный жизненный опыт, соблюдающая традиции</w:t>
      </w:r>
      <w:r w:rsidR="00A64001">
        <w:rPr>
          <w:rFonts w:ascii="Times New Roman" w:hAnsi="Times New Roman"/>
          <w:bCs/>
          <w:sz w:val="24"/>
          <w:szCs w:val="24"/>
        </w:rPr>
        <w:t>,</w:t>
      </w:r>
      <w:r w:rsidRPr="00BD633A">
        <w:rPr>
          <w:rFonts w:ascii="Times New Roman" w:hAnsi="Times New Roman"/>
          <w:bCs/>
          <w:sz w:val="24"/>
          <w:szCs w:val="24"/>
        </w:rPr>
        <w:t xml:space="preserve"> принятые совместно</w:t>
      </w:r>
      <w:r w:rsidR="00A64001">
        <w:rPr>
          <w:rFonts w:ascii="Times New Roman" w:hAnsi="Times New Roman"/>
          <w:bCs/>
          <w:sz w:val="24"/>
          <w:szCs w:val="24"/>
        </w:rPr>
        <w:t>,</w:t>
      </w:r>
      <w:r w:rsidRPr="00BD633A">
        <w:rPr>
          <w:rFonts w:ascii="Times New Roman" w:hAnsi="Times New Roman"/>
          <w:bCs/>
          <w:sz w:val="24"/>
          <w:szCs w:val="24"/>
        </w:rPr>
        <w:t xml:space="preserve"> и создающая новые традиции. Это еще и ищущая семья, понимающая важность собственного совместного существования, принимающая опыт других семей и рассматривающая </w:t>
      </w:r>
      <w:proofErr w:type="gramStart"/>
      <w:r w:rsidRPr="00BD633A">
        <w:rPr>
          <w:rFonts w:ascii="Times New Roman" w:hAnsi="Times New Roman"/>
          <w:bCs/>
          <w:sz w:val="24"/>
          <w:szCs w:val="24"/>
        </w:rPr>
        <w:t>своё  будущее</w:t>
      </w:r>
      <w:proofErr w:type="gramEnd"/>
      <w:r w:rsidRPr="00BD633A">
        <w:rPr>
          <w:rFonts w:ascii="Times New Roman" w:hAnsi="Times New Roman"/>
          <w:bCs/>
          <w:sz w:val="24"/>
          <w:szCs w:val="24"/>
        </w:rPr>
        <w:t xml:space="preserve">  в перспективе  накопления знаний. Такие семьи существуют в нашем обществе и таких семей достаточно много. Несмотря на это</w:t>
      </w:r>
      <w:r w:rsidR="00A64001">
        <w:rPr>
          <w:rFonts w:ascii="Times New Roman" w:hAnsi="Times New Roman"/>
          <w:bCs/>
          <w:sz w:val="24"/>
          <w:szCs w:val="24"/>
        </w:rPr>
        <w:t>,</w:t>
      </w:r>
      <w:r w:rsidRPr="00BD633A">
        <w:rPr>
          <w:rFonts w:ascii="Times New Roman" w:hAnsi="Times New Roman"/>
          <w:bCs/>
          <w:sz w:val="24"/>
          <w:szCs w:val="24"/>
        </w:rPr>
        <w:t xml:space="preserve"> и эти </w:t>
      </w:r>
      <w:proofErr w:type="gramStart"/>
      <w:r w:rsidRPr="00BD633A">
        <w:rPr>
          <w:rFonts w:ascii="Times New Roman" w:hAnsi="Times New Roman"/>
          <w:bCs/>
          <w:sz w:val="24"/>
          <w:szCs w:val="24"/>
        </w:rPr>
        <w:t>семьи  требуют</w:t>
      </w:r>
      <w:proofErr w:type="gramEnd"/>
      <w:r w:rsidRPr="00BD633A">
        <w:rPr>
          <w:rFonts w:ascii="Times New Roman" w:hAnsi="Times New Roman"/>
          <w:bCs/>
          <w:sz w:val="24"/>
          <w:szCs w:val="24"/>
        </w:rPr>
        <w:t xml:space="preserve"> расширение знаний и родительского опыта.     </w:t>
      </w:r>
    </w:p>
    <w:p w14:paraId="54D38CBA" w14:textId="77777777" w:rsidR="000B2DA5" w:rsidRPr="00BD633A" w:rsidRDefault="000B2DA5" w:rsidP="00BD633A">
      <w:pPr>
        <w:ind w:firstLine="708"/>
        <w:jc w:val="both"/>
      </w:pPr>
      <w:r w:rsidRPr="00BD633A">
        <w:t xml:space="preserve">К сожалению, </w:t>
      </w:r>
      <w:proofErr w:type="gramStart"/>
      <w:r w:rsidRPr="00BD633A">
        <w:t>современная  семья</w:t>
      </w:r>
      <w:proofErr w:type="gramEnd"/>
      <w:r w:rsidRPr="00BD633A">
        <w:t xml:space="preserve">  испытывает много жизненных проблем,  которые выражаются в усугублении    трудностей  семейного во</w:t>
      </w:r>
      <w:r w:rsidR="00A64001">
        <w:t>спитания, ослаблении</w:t>
      </w:r>
      <w:r w:rsidRPr="00BD633A">
        <w:t xml:space="preserve"> внимания к духовным ценностям.  Отсутствие у родителей осознанного отношения к </w:t>
      </w:r>
      <w:proofErr w:type="spellStart"/>
      <w:r w:rsidRPr="00BD633A">
        <w:t>родительству</w:t>
      </w:r>
      <w:proofErr w:type="spellEnd"/>
      <w:r w:rsidRPr="00BD633A">
        <w:t xml:space="preserve">, </w:t>
      </w:r>
      <w:proofErr w:type="spellStart"/>
      <w:r w:rsidRPr="00BD633A">
        <w:t>сниженность</w:t>
      </w:r>
      <w:proofErr w:type="spellEnd"/>
      <w:r w:rsidRPr="00BD633A">
        <w:t xml:space="preserve"> социальной установки на воспитание детей, противоречивость представлений о целях, задачах воспитания, закономерностях психического развития ребенка отрицательно влияют на стабильность отношений в семье и полноценное развитие личности ребенка. Опыт показывает, что педагогические неудачи усиливают эмоциональную напряженность между супругами, отрицательно влияя на развитие детей.</w:t>
      </w:r>
    </w:p>
    <w:p w14:paraId="52CA9170" w14:textId="77777777" w:rsidR="000B2DA5" w:rsidRPr="00BD633A" w:rsidRDefault="000B2DA5" w:rsidP="00BD633A">
      <w:pPr>
        <w:ind w:firstLine="708"/>
        <w:jc w:val="both"/>
      </w:pPr>
      <w:r w:rsidRPr="00BD633A">
        <w:t xml:space="preserve">Семьи, где родители имеют высокую материальную обеспеченность, часто задачи воспитания </w:t>
      </w:r>
      <w:r w:rsidR="00A64001">
        <w:t>и обучения собственных детей</w:t>
      </w:r>
      <w:r w:rsidRPr="00BD633A">
        <w:t xml:space="preserve"> пытаются переадресовать учреждению образования, сполна готовы оплатить набор дополнительных услуг и преподавателей, а собственное участие, к сожалению, видят лишь в материальном обеспечении. Дети в таких семьях часто жестоки, избалованы, требовательны и не исполнительны. </w:t>
      </w:r>
    </w:p>
    <w:p w14:paraId="403A55AC" w14:textId="77777777" w:rsidR="000B2DA5" w:rsidRPr="00BD633A" w:rsidRDefault="000B2DA5" w:rsidP="00BD633A">
      <w:pPr>
        <w:ind w:firstLine="708"/>
        <w:jc w:val="both"/>
      </w:pPr>
      <w:r w:rsidRPr="00BD633A">
        <w:t xml:space="preserve"> </w:t>
      </w:r>
      <w:proofErr w:type="gramStart"/>
      <w:r w:rsidRPr="00BD633A">
        <w:t>Проблемы  неполных</w:t>
      </w:r>
      <w:proofErr w:type="gramEnd"/>
      <w:r w:rsidRPr="00BD633A">
        <w:t xml:space="preserve"> семей – это   проблемы  одного из родителей, воспитывающего ребенка. </w:t>
      </w:r>
      <w:proofErr w:type="gramStart"/>
      <w:r w:rsidRPr="00BD633A">
        <w:t>Недостаток  родительской</w:t>
      </w:r>
      <w:proofErr w:type="gramEnd"/>
      <w:r w:rsidRPr="00BD633A">
        <w:t xml:space="preserve"> любви часто проявляется и во взаимоотношениях с взрослыми и сверстниками. Ребенок ищет пути </w:t>
      </w:r>
      <w:proofErr w:type="gramStart"/>
      <w:r w:rsidRPr="00BD633A">
        <w:t>комп</w:t>
      </w:r>
      <w:r w:rsidR="00A64001">
        <w:t>енсации  родительского</w:t>
      </w:r>
      <w:proofErr w:type="gramEnd"/>
      <w:r w:rsidR="00A64001">
        <w:t xml:space="preserve"> внимания</w:t>
      </w:r>
      <w:r w:rsidRPr="00BD633A">
        <w:t xml:space="preserve"> у других взрослых. Приобретая </w:t>
      </w:r>
      <w:proofErr w:type="gramStart"/>
      <w:r w:rsidRPr="00BD633A">
        <w:t>жизненный  опыт</w:t>
      </w:r>
      <w:proofErr w:type="gramEnd"/>
      <w:r w:rsidRPr="00BD633A">
        <w:t xml:space="preserve">  только одного из родителей, часто ощущает  себя  ненужным и незначимым для близкого.           </w:t>
      </w:r>
    </w:p>
    <w:p w14:paraId="18F5751D" w14:textId="77777777" w:rsidR="000B2DA5" w:rsidRPr="00BD633A" w:rsidRDefault="000B2DA5" w:rsidP="006D5A24">
      <w:pPr>
        <w:ind w:firstLine="708"/>
        <w:jc w:val="both"/>
      </w:pPr>
      <w:r w:rsidRPr="00BD633A">
        <w:t xml:space="preserve">Неблагополучные семьи, семьи социального </w:t>
      </w:r>
      <w:proofErr w:type="gramStart"/>
      <w:r w:rsidRPr="00BD633A">
        <w:t>риска  –</w:t>
      </w:r>
      <w:proofErr w:type="gramEnd"/>
      <w:r w:rsidRPr="00BD633A">
        <w:t xml:space="preserve"> это семьи особого внимания, в такой семье ребенок часто испытывает трудности социализирующего характера. Семья </w:t>
      </w:r>
      <w:proofErr w:type="gramStart"/>
      <w:r w:rsidRPr="00BD633A">
        <w:t>требует  не</w:t>
      </w:r>
      <w:proofErr w:type="gramEnd"/>
      <w:r w:rsidRPr="00BD633A">
        <w:t xml:space="preserve"> только внимания, но и помощи, иногда это совет или  призыв к совести. Важно найти тот путь, который </w:t>
      </w:r>
      <w:proofErr w:type="gramStart"/>
      <w:r w:rsidRPr="00BD633A">
        <w:t>будет  успешен</w:t>
      </w:r>
      <w:proofErr w:type="gramEnd"/>
      <w:r w:rsidRPr="00BD633A">
        <w:t xml:space="preserve"> в работе именно с этой семьей. </w:t>
      </w:r>
    </w:p>
    <w:p w14:paraId="1B9A93E8" w14:textId="77777777" w:rsidR="00F91F6C" w:rsidRPr="00BD633A" w:rsidRDefault="00F91F6C" w:rsidP="006D5A24">
      <w:pPr>
        <w:ind w:firstLine="300"/>
        <w:jc w:val="both"/>
        <w:rPr>
          <w:color w:val="2A2723"/>
        </w:rPr>
      </w:pPr>
      <w:r w:rsidRPr="00BD633A">
        <w:rPr>
          <w:color w:val="2A2723"/>
        </w:rPr>
        <w:t xml:space="preserve">Практика последних лет показывает, что увеличивается число семей, воспитывающих детей с ограниченными возможностями в домашних условиях. С усилением этой тенденции острее встает вопрос о создании эффективной квалифицированной помощи данной категории семей, т.к. в связи с недостаточным количеством </w:t>
      </w:r>
      <w:proofErr w:type="gramStart"/>
      <w:r w:rsidRPr="00BD633A">
        <w:rPr>
          <w:color w:val="2A2723"/>
        </w:rPr>
        <w:t>специальных  учреждений</w:t>
      </w:r>
      <w:proofErr w:type="gramEnd"/>
      <w:r w:rsidRPr="00BD633A">
        <w:rPr>
          <w:color w:val="2A2723"/>
        </w:rPr>
        <w:t xml:space="preserve"> именно семья является основополагающим фактором успешного воспитания детей с отклонениями в развитии. Работа с семьей, воспитывающей ребенка с ограниченными возможностями в развитии, обусловлена основными направлениями государственной социальной политики по улучшению положения детей в Российской Федерации, целью которой является обеспечение социализации детей, находящихся в особо трудных обстоятельствах, их полноценной реабилитации, в т.ч. медицинской, психологической и социальной, для успешной их интеграции в общество.</w:t>
      </w:r>
    </w:p>
    <w:p w14:paraId="1428F1DE" w14:textId="77777777" w:rsidR="00F91F6C" w:rsidRPr="00BD633A" w:rsidRDefault="00F91F6C" w:rsidP="006D5A24">
      <w:pPr>
        <w:pStyle w:val="ac"/>
        <w:spacing w:before="0" w:after="0"/>
        <w:ind w:firstLine="708"/>
        <w:jc w:val="both"/>
        <w:rPr>
          <w:rFonts w:ascii="Times New Roman" w:hAnsi="Times New Roman"/>
          <w:color w:val="2A2723"/>
          <w:sz w:val="24"/>
          <w:szCs w:val="24"/>
        </w:rPr>
      </w:pPr>
      <w:r w:rsidRPr="00BD633A">
        <w:rPr>
          <w:rFonts w:ascii="Times New Roman" w:hAnsi="Times New Roman"/>
          <w:color w:val="2A2723"/>
          <w:sz w:val="24"/>
          <w:szCs w:val="24"/>
        </w:rPr>
        <w:t>Концепция семейного воспитания ребенка с отклонениями в развитии выделяет основную идею работы с семьей — достижение гармоничной жизни семьи с нестандартным ребенком, максимальное развитие потенциальных возможностей ребенка и каждого члена семьи и успешной их интеграции в общество. Поэтому родителям необходима своевременная помощь в воспитании этой категории детей, в т.ч. социально-психологическая, по преодолению их отчужденности в обществе и развитию взаимопомощи среди них.</w:t>
      </w:r>
    </w:p>
    <w:p w14:paraId="01D3892D" w14:textId="77777777" w:rsidR="000B2DA5" w:rsidRPr="00BD633A" w:rsidRDefault="000B2DA5" w:rsidP="006D5A24">
      <w:pPr>
        <w:ind w:firstLine="708"/>
        <w:jc w:val="both"/>
      </w:pPr>
      <w:r w:rsidRPr="00BD633A">
        <w:t xml:space="preserve">Проблемы семей – это открытая книга личностных проблем ребенка. Помочь семье - это значит помочь ребенку стать личностью с набором положительных качеств. </w:t>
      </w:r>
    </w:p>
    <w:p w14:paraId="2B422751" w14:textId="77777777" w:rsidR="000B2DA5" w:rsidRPr="00BD633A" w:rsidRDefault="000B2DA5" w:rsidP="006D5A24">
      <w:pPr>
        <w:jc w:val="both"/>
      </w:pPr>
      <w:r w:rsidRPr="00BD633A">
        <w:t xml:space="preserve">          </w:t>
      </w:r>
      <w:proofErr w:type="gramStart"/>
      <w:r w:rsidRPr="00BD633A">
        <w:t>Психологическая  служба</w:t>
      </w:r>
      <w:proofErr w:type="gramEnd"/>
      <w:r w:rsidRPr="00BD633A">
        <w:t xml:space="preserve"> в  образовании  в последнее время завоевала довольно устойчивые  позиции. Основной целью этой службы   долгое </w:t>
      </w:r>
      <w:proofErr w:type="gramStart"/>
      <w:r w:rsidRPr="00BD633A">
        <w:t>время  считалось</w:t>
      </w:r>
      <w:proofErr w:type="gramEnd"/>
      <w:r w:rsidRPr="00BD633A">
        <w:t xml:space="preserve"> максимальное  </w:t>
      </w:r>
      <w:r w:rsidRPr="00BD633A">
        <w:lastRenderedPageBreak/>
        <w:t xml:space="preserve">содействие психическому и личностному развитию ребенка, сформированность психологической готовности к самоопределению  в самостоятельной взрослой  жизни.  Лишь </w:t>
      </w:r>
      <w:r w:rsidR="00A64001">
        <w:t xml:space="preserve">в </w:t>
      </w:r>
      <w:r w:rsidRPr="00BD633A">
        <w:t xml:space="preserve">последнее </w:t>
      </w:r>
      <w:proofErr w:type="gramStart"/>
      <w:r w:rsidRPr="00BD633A">
        <w:t>время  стало</w:t>
      </w:r>
      <w:proofErr w:type="gramEnd"/>
      <w:r w:rsidRPr="00BD633A">
        <w:t xml:space="preserve"> явным, что целью практической психол</w:t>
      </w:r>
      <w:r w:rsidR="00A64001">
        <w:t>огической работы с детьми является</w:t>
      </w:r>
      <w:r w:rsidRPr="00BD633A">
        <w:t xml:space="preserve"> психическое здоровье ребенка, а его психологическое и личностное развитие   является   условием, средством достижения его здоровья.        </w:t>
      </w:r>
    </w:p>
    <w:p w14:paraId="23EB0919" w14:textId="77777777" w:rsidR="000B2DA5" w:rsidRPr="00BD633A" w:rsidRDefault="000B2DA5" w:rsidP="006D5A24">
      <w:pPr>
        <w:jc w:val="both"/>
      </w:pPr>
      <w:r w:rsidRPr="00BD633A">
        <w:t xml:space="preserve">         В последнее </w:t>
      </w:r>
      <w:proofErr w:type="gramStart"/>
      <w:r w:rsidRPr="00BD633A">
        <w:t>время  специалистами</w:t>
      </w:r>
      <w:proofErr w:type="gramEnd"/>
      <w:r w:rsidRPr="00BD633A">
        <w:t xml:space="preserve"> отмечаетс</w:t>
      </w:r>
      <w:r w:rsidR="00A64001">
        <w:t>я увеличение количества случаев</w:t>
      </w:r>
      <w:r w:rsidRPr="00BD633A">
        <w:t xml:space="preserve"> нарушения психического здоровья   детей. С чем же это связано?</w:t>
      </w:r>
    </w:p>
    <w:p w14:paraId="0AC8D72E" w14:textId="77777777" w:rsidR="000B2DA5" w:rsidRPr="00BD633A" w:rsidRDefault="000B2DA5" w:rsidP="00BD633A">
      <w:pPr>
        <w:ind w:firstLine="708"/>
        <w:jc w:val="both"/>
      </w:pPr>
      <w:r w:rsidRPr="00BD633A">
        <w:t xml:space="preserve">А. </w:t>
      </w:r>
      <w:proofErr w:type="spellStart"/>
      <w:proofErr w:type="gramStart"/>
      <w:r w:rsidRPr="00BD633A">
        <w:t>И.Захаров</w:t>
      </w:r>
      <w:proofErr w:type="spellEnd"/>
      <w:r w:rsidRPr="00BD633A">
        <w:t xml:space="preserve">  выделяет</w:t>
      </w:r>
      <w:proofErr w:type="gramEnd"/>
      <w:r w:rsidRPr="00BD633A">
        <w:t xml:space="preserve"> факторы, влияющие на психическое здоровье ребенка. По его мнени</w:t>
      </w:r>
      <w:r w:rsidR="00F91F6C" w:rsidRPr="00BD633A">
        <w:t>ю, эти факторы носят социально-</w:t>
      </w:r>
      <w:r w:rsidR="006D5A24">
        <w:t>п</w:t>
      </w:r>
      <w:r w:rsidRPr="00BD633A">
        <w:t>сихологический, социально-культурный и социально-экономический характер.</w:t>
      </w:r>
    </w:p>
    <w:p w14:paraId="55F3C40B" w14:textId="77777777" w:rsidR="000B2DA5" w:rsidRPr="00BD633A" w:rsidRDefault="000B2DA5" w:rsidP="00BD633A">
      <w:pPr>
        <w:jc w:val="both"/>
      </w:pPr>
      <w:r w:rsidRPr="00BD633A">
        <w:t>Социально-культурные факторы:</w:t>
      </w:r>
    </w:p>
    <w:p w14:paraId="03B4CD04" w14:textId="77777777" w:rsidR="000B2DA5" w:rsidRPr="00BD633A" w:rsidRDefault="000B2DA5" w:rsidP="00BB36A7">
      <w:pPr>
        <w:numPr>
          <w:ilvl w:val="0"/>
          <w:numId w:val="4"/>
        </w:numPr>
        <w:jc w:val="both"/>
      </w:pPr>
      <w:r w:rsidRPr="00BD633A">
        <w:t xml:space="preserve">ускорение темпа </w:t>
      </w:r>
      <w:proofErr w:type="gramStart"/>
      <w:r w:rsidRPr="00BD633A">
        <w:t>жизни  семьи</w:t>
      </w:r>
      <w:proofErr w:type="gramEnd"/>
      <w:r w:rsidRPr="00BD633A">
        <w:t>;</w:t>
      </w:r>
    </w:p>
    <w:p w14:paraId="4A29BEF6" w14:textId="77777777" w:rsidR="000B2DA5" w:rsidRPr="00BD633A" w:rsidRDefault="000B2DA5" w:rsidP="00BB36A7">
      <w:pPr>
        <w:numPr>
          <w:ilvl w:val="0"/>
          <w:numId w:val="4"/>
        </w:numPr>
        <w:jc w:val="both"/>
      </w:pPr>
      <w:r w:rsidRPr="00BD633A">
        <w:t xml:space="preserve">дефицит </w:t>
      </w:r>
      <w:proofErr w:type="gramStart"/>
      <w:r w:rsidRPr="00BD633A">
        <w:t>времени  родителей</w:t>
      </w:r>
      <w:proofErr w:type="gramEnd"/>
      <w:r w:rsidRPr="00BD633A">
        <w:t>;</w:t>
      </w:r>
    </w:p>
    <w:p w14:paraId="3E8FB929" w14:textId="77777777" w:rsidR="000B2DA5" w:rsidRPr="00BD633A" w:rsidRDefault="000B2DA5" w:rsidP="00BB36A7">
      <w:pPr>
        <w:numPr>
          <w:ilvl w:val="0"/>
          <w:numId w:val="4"/>
        </w:numPr>
        <w:jc w:val="both"/>
      </w:pPr>
      <w:r w:rsidRPr="00BD633A">
        <w:t>накопление эмоционального напряжения.</w:t>
      </w:r>
    </w:p>
    <w:p w14:paraId="2ABF32E9" w14:textId="77777777" w:rsidR="000B2DA5" w:rsidRPr="00BD633A" w:rsidRDefault="000B2DA5" w:rsidP="00BD633A">
      <w:pPr>
        <w:jc w:val="both"/>
      </w:pPr>
      <w:r w:rsidRPr="00BD633A">
        <w:t>Социально- экономические факторы:</w:t>
      </w:r>
    </w:p>
    <w:p w14:paraId="0410E665" w14:textId="77777777" w:rsidR="000B2DA5" w:rsidRPr="00BD633A" w:rsidRDefault="000B2DA5" w:rsidP="00BB36A7">
      <w:pPr>
        <w:numPr>
          <w:ilvl w:val="0"/>
          <w:numId w:val="4"/>
        </w:numPr>
        <w:jc w:val="both"/>
      </w:pPr>
      <w:r w:rsidRPr="00BD633A">
        <w:t>неудовлетворительные жилищно-бытовые условия;</w:t>
      </w:r>
    </w:p>
    <w:p w14:paraId="17636AB0" w14:textId="77777777" w:rsidR="000B2DA5" w:rsidRPr="00BD633A" w:rsidRDefault="000B2DA5" w:rsidP="00BB36A7">
      <w:pPr>
        <w:numPr>
          <w:ilvl w:val="0"/>
          <w:numId w:val="4"/>
        </w:numPr>
        <w:jc w:val="both"/>
      </w:pPr>
      <w:r w:rsidRPr="00BD633A">
        <w:t>занятость родителей;</w:t>
      </w:r>
    </w:p>
    <w:p w14:paraId="5C00AC0A" w14:textId="77777777" w:rsidR="000B2DA5" w:rsidRPr="00BD633A" w:rsidRDefault="000B2DA5" w:rsidP="00BB36A7">
      <w:pPr>
        <w:numPr>
          <w:ilvl w:val="0"/>
          <w:numId w:val="4"/>
        </w:numPr>
        <w:jc w:val="both"/>
      </w:pPr>
      <w:r w:rsidRPr="00BD633A">
        <w:t>ранний</w:t>
      </w:r>
      <w:proofErr w:type="gramStart"/>
      <w:r w:rsidRPr="00BD633A">
        <w:t xml:space="preserve">   «</w:t>
      </w:r>
      <w:proofErr w:type="gramEnd"/>
      <w:r w:rsidR="00F91F6C" w:rsidRPr="00BD633A">
        <w:t>отрыв</w:t>
      </w:r>
      <w:r w:rsidRPr="00BD633A">
        <w:t xml:space="preserve">»  ребенка. </w:t>
      </w:r>
    </w:p>
    <w:p w14:paraId="20D4EE20" w14:textId="77777777" w:rsidR="000B2DA5" w:rsidRPr="00BD633A" w:rsidRDefault="000B2DA5" w:rsidP="00BD633A">
      <w:pPr>
        <w:jc w:val="both"/>
      </w:pPr>
      <w:r w:rsidRPr="00BD633A">
        <w:t>Социально-психологические факторы:</w:t>
      </w:r>
    </w:p>
    <w:p w14:paraId="23C00A15" w14:textId="77777777" w:rsidR="000B2DA5" w:rsidRPr="00BD633A" w:rsidRDefault="00F91F6C" w:rsidP="00BB36A7">
      <w:pPr>
        <w:numPr>
          <w:ilvl w:val="0"/>
          <w:numId w:val="4"/>
        </w:numPr>
        <w:jc w:val="both"/>
      </w:pPr>
      <w:r w:rsidRPr="00BD633A">
        <w:t>дисгармония семейных отношений</w:t>
      </w:r>
      <w:r w:rsidR="000B2DA5" w:rsidRPr="00BD633A">
        <w:t>;</w:t>
      </w:r>
    </w:p>
    <w:p w14:paraId="194F93E9" w14:textId="77777777" w:rsidR="000B2DA5" w:rsidRPr="00BD633A" w:rsidRDefault="000B2DA5" w:rsidP="00BB36A7">
      <w:pPr>
        <w:numPr>
          <w:ilvl w:val="0"/>
          <w:numId w:val="4"/>
        </w:numPr>
        <w:jc w:val="both"/>
      </w:pPr>
      <w:r w:rsidRPr="00BD633A">
        <w:t>нарушени</w:t>
      </w:r>
      <w:r w:rsidR="00F91F6C" w:rsidRPr="00BD633A">
        <w:t>е детско-родительских отношений;</w:t>
      </w:r>
    </w:p>
    <w:p w14:paraId="1CEA01AD" w14:textId="77777777" w:rsidR="000B2DA5" w:rsidRPr="00BD633A" w:rsidRDefault="000B2DA5" w:rsidP="00BB36A7">
      <w:pPr>
        <w:numPr>
          <w:ilvl w:val="0"/>
          <w:numId w:val="4"/>
        </w:numPr>
        <w:jc w:val="both"/>
      </w:pPr>
      <w:r w:rsidRPr="00BD633A">
        <w:t>неправильный стиль воспитания.</w:t>
      </w:r>
    </w:p>
    <w:p w14:paraId="584F0DE2" w14:textId="77777777" w:rsidR="00F91F6C" w:rsidRPr="00BD633A" w:rsidRDefault="00BD633A" w:rsidP="00BD633A">
      <w:pPr>
        <w:jc w:val="both"/>
      </w:pPr>
      <w:r>
        <w:tab/>
      </w:r>
      <w:r w:rsidR="000B2DA5" w:rsidRPr="00BD633A">
        <w:t xml:space="preserve">Многие </w:t>
      </w:r>
      <w:proofErr w:type="gramStart"/>
      <w:r w:rsidR="000B2DA5" w:rsidRPr="00BD633A">
        <w:t>исследователи  (</w:t>
      </w:r>
      <w:proofErr w:type="spellStart"/>
      <w:proofErr w:type="gramEnd"/>
      <w:r w:rsidR="000B2DA5" w:rsidRPr="00BD633A">
        <w:t>В.В.Ковалев</w:t>
      </w:r>
      <w:proofErr w:type="spellEnd"/>
      <w:r w:rsidR="000B2DA5" w:rsidRPr="00BD633A">
        <w:t xml:space="preserve">, </w:t>
      </w:r>
      <w:proofErr w:type="spellStart"/>
      <w:r w:rsidR="000B2DA5" w:rsidRPr="00BD633A">
        <w:t>Г.В.Козловская</w:t>
      </w:r>
      <w:proofErr w:type="spellEnd"/>
      <w:r w:rsidR="000B2DA5" w:rsidRPr="00BD633A">
        <w:t xml:space="preserve">, </w:t>
      </w:r>
      <w:proofErr w:type="spellStart"/>
      <w:r w:rsidR="000B2DA5" w:rsidRPr="00BD633A">
        <w:t>Л.Ф.Кремнева</w:t>
      </w:r>
      <w:proofErr w:type="spellEnd"/>
      <w:r w:rsidR="000B2DA5" w:rsidRPr="00BD633A">
        <w:t xml:space="preserve"> и другие) отмечают, что наиболее существенное влияние на детей оказывают острые психические травмы и хронические психотравмирующие воздействия, которые являются ситуациями повышенного риска и предрасполагают к возникновению  </w:t>
      </w:r>
      <w:proofErr w:type="spellStart"/>
      <w:r w:rsidR="000B2DA5" w:rsidRPr="00BD633A">
        <w:t>дезадаптивных</w:t>
      </w:r>
      <w:proofErr w:type="spellEnd"/>
      <w:r w:rsidR="000B2DA5" w:rsidRPr="00BD633A">
        <w:t xml:space="preserve"> реакций.</w:t>
      </w:r>
    </w:p>
    <w:p w14:paraId="6BD46E3E" w14:textId="77777777" w:rsidR="00BD633A" w:rsidRPr="00BD633A" w:rsidRDefault="000B2DA5" w:rsidP="00BD633A">
      <w:pPr>
        <w:ind w:firstLine="708"/>
        <w:jc w:val="both"/>
      </w:pPr>
      <w:r w:rsidRPr="00BD633A">
        <w:t xml:space="preserve">Важно помочь </w:t>
      </w:r>
      <w:proofErr w:type="gramStart"/>
      <w:r w:rsidRPr="00BD633A">
        <w:t>родителям  понять</w:t>
      </w:r>
      <w:proofErr w:type="gramEnd"/>
      <w:r w:rsidRPr="00BD633A">
        <w:t xml:space="preserve"> проблемы </w:t>
      </w:r>
      <w:proofErr w:type="spellStart"/>
      <w:r w:rsidRPr="00BD633A">
        <w:t>ребенка.</w:t>
      </w:r>
      <w:r w:rsidR="00F91F6C" w:rsidRPr="00BD633A">
        <w:t>В</w:t>
      </w:r>
      <w:proofErr w:type="spellEnd"/>
      <w:r w:rsidR="00F91F6C" w:rsidRPr="00BD633A">
        <w:t xml:space="preserve"> настоящее время отмечается повышение интереса к проблемам, связанным с семьей, ее становлением и эволюцией. Интерес к профилактической работе и изучению процесса эволюции семьи многими авторами объясняется теми трудностями, которые в современном обществе испытывает огромное количество семей: высокими показателями уровня разводов, все возрастающим числом семей с одним родителем и семей с </w:t>
      </w:r>
      <w:proofErr w:type="gramStart"/>
      <w:r w:rsidR="00F91F6C" w:rsidRPr="00BD633A">
        <w:t>приемными  детьми</w:t>
      </w:r>
      <w:proofErr w:type="gramEnd"/>
      <w:r w:rsidR="00F91F6C" w:rsidRPr="00BD633A">
        <w:t>. На современном этапе очень важно помешать развалу супружеских и внутрисемейных отношений, помочь преодолеть трудности межличностного взаимодействия в семье</w:t>
      </w:r>
      <w:r w:rsidR="006D5A24">
        <w:t>,</w:t>
      </w:r>
      <w:r w:rsidR="00F91F6C" w:rsidRPr="00BD633A">
        <w:t xml:space="preserve"> и на это направлены усилия, как профессионального общества психологов, так и общественности, педагогических структур и общества в   целом.  </w:t>
      </w:r>
    </w:p>
    <w:p w14:paraId="4F9623E1" w14:textId="77777777" w:rsidR="00F91F6C" w:rsidRDefault="00F91F6C" w:rsidP="00BD633A">
      <w:pPr>
        <w:ind w:firstLine="708"/>
        <w:jc w:val="both"/>
      </w:pPr>
      <w:r w:rsidRPr="00BD633A">
        <w:t xml:space="preserve">Одна из главных задач психолога, обеспечить условия конструктивной работы группы родителей, для </w:t>
      </w:r>
      <w:proofErr w:type="gramStart"/>
      <w:r w:rsidRPr="00BD633A">
        <w:t>обеспечения  психологической</w:t>
      </w:r>
      <w:proofErr w:type="gramEnd"/>
      <w:r w:rsidRPr="00BD633A">
        <w:t xml:space="preserve"> помощи семье.</w:t>
      </w:r>
    </w:p>
    <w:p w14:paraId="4DEB432F" w14:textId="77777777" w:rsidR="00BD633A" w:rsidRDefault="00BD633A" w:rsidP="00BD633A">
      <w:pPr>
        <w:ind w:firstLine="708"/>
        <w:jc w:val="both"/>
      </w:pPr>
    </w:p>
    <w:p w14:paraId="557D30BF" w14:textId="77777777" w:rsidR="00003FAF" w:rsidRPr="00444091" w:rsidRDefault="00B2360F" w:rsidP="00B2360F">
      <w:pPr>
        <w:ind w:firstLine="540"/>
        <w:jc w:val="right"/>
        <w:rPr>
          <w:b/>
          <w:color w:val="31849B"/>
        </w:rPr>
      </w:pPr>
      <w:r w:rsidRPr="00444091">
        <w:rPr>
          <w:b/>
          <w:color w:val="31849B"/>
        </w:rPr>
        <w:t>Схема 1</w:t>
      </w:r>
    </w:p>
    <w:p w14:paraId="3EC404F3" w14:textId="77777777" w:rsidR="00B2360F" w:rsidRPr="00444091" w:rsidRDefault="00B2360F" w:rsidP="00B2360F">
      <w:pPr>
        <w:ind w:firstLine="540"/>
        <w:jc w:val="center"/>
        <w:rPr>
          <w:b/>
          <w:color w:val="31849B"/>
        </w:rPr>
      </w:pPr>
      <w:r w:rsidRPr="00444091">
        <w:rPr>
          <w:b/>
          <w:color w:val="31849B"/>
        </w:rPr>
        <w:t>Модель реализации п</w:t>
      </w:r>
      <w:r w:rsidR="00DF1590" w:rsidRPr="00444091">
        <w:rPr>
          <w:b/>
          <w:color w:val="31849B"/>
        </w:rPr>
        <w:t>рограммы «Счастливы вместе»</w:t>
      </w:r>
    </w:p>
    <w:p w14:paraId="00FEB7E5" w14:textId="77777777" w:rsidR="00003FAF" w:rsidRPr="00444091" w:rsidRDefault="00003FAF" w:rsidP="00003FAF">
      <w:pPr>
        <w:ind w:firstLine="540"/>
        <w:jc w:val="both"/>
      </w:pPr>
    </w:p>
    <w:p w14:paraId="46E188F5" w14:textId="77777777" w:rsidR="00D02062" w:rsidRDefault="004A31D2" w:rsidP="003B4D77">
      <w:pPr>
        <w:rPr>
          <w:rFonts w:cs="Tahoma"/>
          <w:b/>
          <w:sz w:val="28"/>
          <w:szCs w:val="34"/>
        </w:rPr>
      </w:pPr>
      <w:r>
        <w:rPr>
          <w:rFonts w:cs="Tahoma"/>
          <w:b/>
          <w:noProof/>
          <w:sz w:val="28"/>
          <w:szCs w:val="34"/>
        </w:rPr>
        <w:drawing>
          <wp:anchor distT="0" distB="0" distL="114300" distR="114300" simplePos="0" relativeHeight="251657728" behindDoc="0" locked="0" layoutInCell="1" allowOverlap="1" wp14:anchorId="0BCAC033" wp14:editId="7C3C10CE">
            <wp:simplePos x="0" y="0"/>
            <wp:positionH relativeFrom="column">
              <wp:posOffset>1533525</wp:posOffset>
            </wp:positionH>
            <wp:positionV relativeFrom="paragraph">
              <wp:posOffset>33020</wp:posOffset>
            </wp:positionV>
            <wp:extent cx="2463165" cy="1982470"/>
            <wp:effectExtent l="0" t="76200" r="0" b="132080"/>
            <wp:wrapNone/>
            <wp:docPr id="137" name="Схема 1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55004C2" w14:textId="77777777" w:rsidR="00444091" w:rsidRDefault="00444091" w:rsidP="00444091">
      <w:pPr>
        <w:ind w:firstLine="540"/>
        <w:jc w:val="center"/>
        <w:rPr>
          <w:b/>
          <w:color w:val="31849B"/>
          <w:sz w:val="20"/>
          <w:szCs w:val="20"/>
        </w:rPr>
      </w:pPr>
    </w:p>
    <w:p w14:paraId="79D35F0A" w14:textId="77777777" w:rsidR="0026475A" w:rsidRDefault="0026475A" w:rsidP="0026475A">
      <w:pPr>
        <w:ind w:firstLine="540"/>
        <w:jc w:val="center"/>
        <w:rPr>
          <w:b/>
          <w:color w:val="31849B"/>
          <w:sz w:val="20"/>
          <w:szCs w:val="20"/>
        </w:rPr>
      </w:pPr>
    </w:p>
    <w:p w14:paraId="3CF1F74C" w14:textId="77777777" w:rsidR="000B41E6" w:rsidRDefault="000B41E6" w:rsidP="00B2360F">
      <w:pPr>
        <w:ind w:firstLine="540"/>
        <w:jc w:val="both"/>
        <w:rPr>
          <w:b/>
          <w:color w:val="31849B"/>
        </w:rPr>
      </w:pPr>
    </w:p>
    <w:p w14:paraId="29A8F168" w14:textId="77777777" w:rsidR="000B41E6" w:rsidRDefault="000B41E6" w:rsidP="00B2360F">
      <w:pPr>
        <w:ind w:firstLine="540"/>
        <w:jc w:val="both"/>
        <w:rPr>
          <w:b/>
          <w:color w:val="31849B"/>
        </w:rPr>
      </w:pPr>
    </w:p>
    <w:p w14:paraId="5141F19B" w14:textId="77777777" w:rsidR="000B41E6" w:rsidRDefault="000B41E6" w:rsidP="00B2360F">
      <w:pPr>
        <w:ind w:firstLine="540"/>
        <w:jc w:val="both"/>
        <w:rPr>
          <w:b/>
          <w:color w:val="31849B"/>
        </w:rPr>
      </w:pPr>
    </w:p>
    <w:p w14:paraId="69DEA471" w14:textId="77777777" w:rsidR="000B41E6" w:rsidRDefault="000B41E6" w:rsidP="00B2360F">
      <w:pPr>
        <w:ind w:firstLine="540"/>
        <w:jc w:val="both"/>
        <w:rPr>
          <w:b/>
          <w:color w:val="31849B"/>
        </w:rPr>
      </w:pPr>
    </w:p>
    <w:p w14:paraId="1D577ACA" w14:textId="77777777" w:rsidR="000B41E6" w:rsidRDefault="000B41E6" w:rsidP="00B2360F">
      <w:pPr>
        <w:ind w:firstLine="540"/>
        <w:jc w:val="both"/>
        <w:rPr>
          <w:b/>
          <w:color w:val="31849B"/>
        </w:rPr>
      </w:pPr>
    </w:p>
    <w:p w14:paraId="400E54E6" w14:textId="77777777" w:rsidR="006D5A24" w:rsidRDefault="006D5A24" w:rsidP="00B2360F">
      <w:pPr>
        <w:ind w:firstLine="540"/>
        <w:jc w:val="both"/>
        <w:rPr>
          <w:b/>
          <w:color w:val="31849B"/>
        </w:rPr>
      </w:pPr>
    </w:p>
    <w:p w14:paraId="00DBDA45" w14:textId="77777777" w:rsidR="006D5A24" w:rsidRDefault="006D5A24" w:rsidP="00B2360F">
      <w:pPr>
        <w:ind w:firstLine="540"/>
        <w:jc w:val="both"/>
        <w:rPr>
          <w:b/>
          <w:color w:val="31849B"/>
        </w:rPr>
      </w:pPr>
    </w:p>
    <w:p w14:paraId="0D512CF6" w14:textId="77777777" w:rsidR="0026475A" w:rsidRDefault="00B2360F" w:rsidP="00B2360F">
      <w:pPr>
        <w:ind w:firstLine="540"/>
        <w:jc w:val="both"/>
        <w:rPr>
          <w:b/>
          <w:color w:val="31849B"/>
        </w:rPr>
      </w:pPr>
      <w:r w:rsidRPr="00B2360F">
        <w:rPr>
          <w:b/>
          <w:color w:val="31849B"/>
        </w:rPr>
        <w:lastRenderedPageBreak/>
        <w:t>Структура и содержание программы</w:t>
      </w:r>
    </w:p>
    <w:p w14:paraId="7E368D11" w14:textId="77777777" w:rsidR="00322484" w:rsidRDefault="00902EED" w:rsidP="004C0E2C">
      <w:pPr>
        <w:pStyle w:val="Iauiue"/>
        <w:widowControl/>
        <w:ind w:firstLine="708"/>
        <w:jc w:val="both"/>
        <w:rPr>
          <w:sz w:val="24"/>
          <w:szCs w:val="24"/>
        </w:rPr>
      </w:pPr>
      <w:r w:rsidRPr="004C0E2C">
        <w:rPr>
          <w:sz w:val="24"/>
          <w:szCs w:val="24"/>
        </w:rPr>
        <w:t>Про</w:t>
      </w:r>
      <w:r w:rsidR="00495CB7" w:rsidRPr="004C0E2C">
        <w:rPr>
          <w:sz w:val="24"/>
          <w:szCs w:val="24"/>
        </w:rPr>
        <w:t>грамма</w:t>
      </w:r>
      <w:r w:rsidR="00103219" w:rsidRPr="004C0E2C">
        <w:rPr>
          <w:sz w:val="24"/>
          <w:szCs w:val="24"/>
        </w:rPr>
        <w:t xml:space="preserve"> «Счастливы вместе»- </w:t>
      </w:r>
      <w:proofErr w:type="spellStart"/>
      <w:r w:rsidR="00103219" w:rsidRPr="004C0E2C">
        <w:rPr>
          <w:sz w:val="24"/>
          <w:szCs w:val="24"/>
        </w:rPr>
        <w:t>это</w:t>
      </w:r>
      <w:r w:rsidR="008021BC" w:rsidRPr="004C0E2C">
        <w:rPr>
          <w:sz w:val="24"/>
          <w:szCs w:val="24"/>
        </w:rPr>
        <w:t>комплекс</w:t>
      </w:r>
      <w:proofErr w:type="spellEnd"/>
      <w:r w:rsidR="008021BC" w:rsidRPr="004C0E2C">
        <w:rPr>
          <w:sz w:val="24"/>
          <w:szCs w:val="24"/>
        </w:rPr>
        <w:t xml:space="preserve"> психо</w:t>
      </w:r>
      <w:r w:rsidR="00322484">
        <w:rPr>
          <w:sz w:val="24"/>
          <w:szCs w:val="24"/>
        </w:rPr>
        <w:t xml:space="preserve">лого-педагогических и </w:t>
      </w:r>
      <w:r w:rsidR="008021BC" w:rsidRPr="004C0E2C">
        <w:rPr>
          <w:sz w:val="24"/>
          <w:szCs w:val="24"/>
        </w:rPr>
        <w:t>коррекционных мероприятий, направле</w:t>
      </w:r>
      <w:r w:rsidR="00E50F57">
        <w:rPr>
          <w:sz w:val="24"/>
          <w:szCs w:val="24"/>
        </w:rPr>
        <w:t>нных на оказание помощи детям и членам</w:t>
      </w:r>
      <w:r w:rsidR="00DC1AA2">
        <w:rPr>
          <w:sz w:val="24"/>
          <w:szCs w:val="24"/>
        </w:rPr>
        <w:t xml:space="preserve"> семей, оказавшим</w:t>
      </w:r>
      <w:r w:rsidR="00E50F57">
        <w:rPr>
          <w:sz w:val="24"/>
          <w:szCs w:val="24"/>
        </w:rPr>
        <w:t>ся в трудной жизненной ситуации</w:t>
      </w:r>
      <w:r w:rsidR="00322484">
        <w:rPr>
          <w:sz w:val="24"/>
          <w:szCs w:val="24"/>
        </w:rPr>
        <w:t>, в том числе и семьям с ребенком-инвалидом</w:t>
      </w:r>
      <w:r w:rsidR="00E50F57">
        <w:rPr>
          <w:sz w:val="24"/>
          <w:szCs w:val="24"/>
        </w:rPr>
        <w:t xml:space="preserve">. </w:t>
      </w:r>
    </w:p>
    <w:p w14:paraId="0DCEB742" w14:textId="77777777" w:rsidR="004C0E2C" w:rsidRPr="004C0E2C" w:rsidRDefault="00E50F57" w:rsidP="004C0E2C">
      <w:pPr>
        <w:pStyle w:val="Iauiue"/>
        <w:widowControl/>
        <w:ind w:firstLine="708"/>
        <w:jc w:val="both"/>
        <w:rPr>
          <w:sz w:val="24"/>
          <w:szCs w:val="24"/>
        </w:rPr>
      </w:pPr>
      <w:r>
        <w:rPr>
          <w:sz w:val="24"/>
          <w:szCs w:val="24"/>
        </w:rPr>
        <w:t>Программа состоит из семи</w:t>
      </w:r>
      <w:r w:rsidR="004C0E2C" w:rsidRPr="004C0E2C">
        <w:rPr>
          <w:sz w:val="24"/>
          <w:szCs w:val="24"/>
        </w:rPr>
        <w:t xml:space="preserve"> блоков</w:t>
      </w:r>
      <w:r>
        <w:rPr>
          <w:sz w:val="24"/>
          <w:szCs w:val="24"/>
        </w:rPr>
        <w:t>, исходя из трактовки слова «</w:t>
      </w:r>
      <w:proofErr w:type="spellStart"/>
      <w:r>
        <w:rPr>
          <w:sz w:val="24"/>
          <w:szCs w:val="24"/>
        </w:rPr>
        <w:t>Семь</w:t>
      </w:r>
      <w:r w:rsidR="007B18D8">
        <w:rPr>
          <w:sz w:val="24"/>
          <w:szCs w:val="24"/>
        </w:rPr>
        <w:t>_</w:t>
      </w:r>
      <w:r>
        <w:rPr>
          <w:sz w:val="24"/>
          <w:szCs w:val="24"/>
        </w:rPr>
        <w:t>Я</w:t>
      </w:r>
      <w:proofErr w:type="spellEnd"/>
      <w:r>
        <w:rPr>
          <w:sz w:val="24"/>
          <w:szCs w:val="24"/>
        </w:rPr>
        <w:t>».</w:t>
      </w:r>
    </w:p>
    <w:p w14:paraId="4E591466" w14:textId="38F3C535" w:rsidR="00A64001" w:rsidRDefault="00244F7C" w:rsidP="007B18D8">
      <w:pPr>
        <w:tabs>
          <w:tab w:val="left" w:pos="720"/>
        </w:tabs>
        <w:jc w:val="both"/>
      </w:pPr>
      <w:r>
        <w:rPr>
          <w:b/>
        </w:rPr>
        <w:tab/>
      </w:r>
      <w:r w:rsidRPr="000619F5">
        <w:rPr>
          <w:b/>
          <w:color w:val="31849B"/>
        </w:rPr>
        <w:t>Первый</w:t>
      </w:r>
      <w:r w:rsidR="009155FE">
        <w:rPr>
          <w:b/>
          <w:color w:val="31849B"/>
        </w:rPr>
        <w:t xml:space="preserve"> </w:t>
      </w:r>
      <w:r w:rsidRPr="000619F5">
        <w:rPr>
          <w:b/>
          <w:color w:val="31849B"/>
        </w:rPr>
        <w:t>блок – «</w:t>
      </w:r>
      <w:r w:rsidR="007B18D8" w:rsidRPr="000619F5">
        <w:rPr>
          <w:b/>
          <w:color w:val="31849B"/>
        </w:rPr>
        <w:t>Школа любящих родителей</w:t>
      </w:r>
      <w:r w:rsidRPr="000619F5">
        <w:rPr>
          <w:b/>
          <w:color w:val="31849B"/>
        </w:rPr>
        <w:t>»</w:t>
      </w:r>
      <w:r w:rsidR="00A64001">
        <w:rPr>
          <w:b/>
          <w:color w:val="31849B"/>
        </w:rPr>
        <w:t xml:space="preserve">. </w:t>
      </w:r>
      <w:r w:rsidR="00A64001" w:rsidRPr="00A64001">
        <w:t>В рамках</w:t>
      </w:r>
      <w:r w:rsidR="00A64001">
        <w:t xml:space="preserve"> программ</w:t>
      </w:r>
      <w:r w:rsidR="00A64001" w:rsidRPr="00A64001">
        <w:t>ы</w:t>
      </w:r>
      <w:r w:rsidR="00A64001">
        <w:t xml:space="preserve"> запланировано работа двух Школ: </w:t>
      </w:r>
    </w:p>
    <w:p w14:paraId="4A707A73" w14:textId="77777777" w:rsidR="00C8695C" w:rsidRDefault="00A64001" w:rsidP="007B18D8">
      <w:pPr>
        <w:tabs>
          <w:tab w:val="left" w:pos="720"/>
        </w:tabs>
        <w:jc w:val="both"/>
      </w:pPr>
      <w:r>
        <w:t xml:space="preserve">- первая «Школа любящих родителей» создается на базе МКОУ ДОД «Дом детского творчества», которую </w:t>
      </w:r>
      <w:r w:rsidR="00C8695C">
        <w:t>посещают</w:t>
      </w:r>
      <w:r>
        <w:t xml:space="preserve"> родители детей-инвалидов</w:t>
      </w:r>
      <w:r w:rsidR="00C8695C">
        <w:t>, в то время, пока их дети находятся на занятиях клуба «Росток», здесь же в доме детского творчества. Занятия проводит психолог ДДТ;</w:t>
      </w:r>
    </w:p>
    <w:p w14:paraId="58166F1C" w14:textId="4B43313F" w:rsidR="002E6602" w:rsidRDefault="00C8695C" w:rsidP="007B18D8">
      <w:pPr>
        <w:tabs>
          <w:tab w:val="left" w:pos="720"/>
        </w:tabs>
        <w:jc w:val="both"/>
      </w:pPr>
      <w:r>
        <w:t>- вторая «Школа любящих родителей» создается на базе МКОУ «СОШ»</w:t>
      </w:r>
      <w:r w:rsidR="007A26E9">
        <w:t xml:space="preserve">, </w:t>
      </w:r>
      <w:r>
        <w:t xml:space="preserve">совместную работу в этой школе ведут </w:t>
      </w:r>
      <w:r w:rsidR="007A26E9">
        <w:t>психологи и специалист</w:t>
      </w:r>
      <w:r w:rsidR="002E6602">
        <w:t xml:space="preserve"> КЦСОН</w:t>
      </w:r>
      <w:r w:rsidR="007A26E9">
        <w:t>.</w:t>
      </w:r>
    </w:p>
    <w:p w14:paraId="6FB15D23" w14:textId="01B02A11" w:rsidR="007B18D8" w:rsidRPr="007B18D8" w:rsidRDefault="002E6602" w:rsidP="007B18D8">
      <w:pPr>
        <w:tabs>
          <w:tab w:val="left" w:pos="720"/>
        </w:tabs>
        <w:jc w:val="both"/>
        <w:rPr>
          <w:spacing w:val="-3"/>
        </w:rPr>
      </w:pPr>
      <w:r>
        <w:tab/>
      </w:r>
      <w:r w:rsidR="006D5A24">
        <w:t>Занятия «Ш</w:t>
      </w:r>
      <w:r>
        <w:t xml:space="preserve">колы любящих родителей» </w:t>
      </w:r>
      <w:r w:rsidR="007B18D8">
        <w:t xml:space="preserve">– это система </w:t>
      </w:r>
      <w:r w:rsidR="007B18D8">
        <w:rPr>
          <w:spacing w:val="-3"/>
        </w:rPr>
        <w:t>лекций, дискуссий</w:t>
      </w:r>
      <w:r w:rsidR="00322484">
        <w:rPr>
          <w:spacing w:val="-3"/>
        </w:rPr>
        <w:t>, практических занятий, тренингов,</w:t>
      </w:r>
      <w:r w:rsidR="006D5A24">
        <w:rPr>
          <w:spacing w:val="-3"/>
        </w:rPr>
        <w:t xml:space="preserve"> </w:t>
      </w:r>
      <w:r w:rsidR="00322484">
        <w:rPr>
          <w:rFonts w:cs="Tahoma"/>
        </w:rPr>
        <w:t>направленных</w:t>
      </w:r>
      <w:r w:rsidR="007B18D8">
        <w:rPr>
          <w:rFonts w:cs="Tahoma"/>
        </w:rPr>
        <w:t xml:space="preserve"> на повышение компетентности родителей в вопросах воспитания, развития ребенка, в том числе и особого, </w:t>
      </w:r>
      <w:r w:rsidR="00322484">
        <w:rPr>
          <w:rFonts w:cs="Tahoma"/>
        </w:rPr>
        <w:t xml:space="preserve">а </w:t>
      </w:r>
      <w:proofErr w:type="gramStart"/>
      <w:r w:rsidR="00322484">
        <w:rPr>
          <w:rFonts w:cs="Tahoma"/>
        </w:rPr>
        <w:t>так же</w:t>
      </w:r>
      <w:proofErr w:type="gramEnd"/>
      <w:r w:rsidR="00322484">
        <w:rPr>
          <w:rFonts w:cs="Tahoma"/>
        </w:rPr>
        <w:t xml:space="preserve"> </w:t>
      </w:r>
      <w:r w:rsidR="007B18D8">
        <w:rPr>
          <w:rFonts w:cs="Tahoma"/>
        </w:rPr>
        <w:t xml:space="preserve">саморегуляции, рефлексии, </w:t>
      </w:r>
      <w:r w:rsidR="007B18D8">
        <w:rPr>
          <w:rFonts w:ascii="Times New Roman CYR" w:eastAsia="Times New Roman CYR" w:hAnsi="Times New Roman CYR" w:cs="Times New Roman CYR"/>
        </w:rPr>
        <w:t>повышение психолог</w:t>
      </w:r>
      <w:r w:rsidR="00163FE9">
        <w:rPr>
          <w:rFonts w:ascii="Times New Roman CYR" w:eastAsia="Times New Roman CYR" w:hAnsi="Times New Roman CYR" w:cs="Times New Roman CYR"/>
        </w:rPr>
        <w:t>о</w:t>
      </w:r>
      <w:r w:rsidR="007B18D8">
        <w:rPr>
          <w:rFonts w:ascii="Times New Roman CYR" w:eastAsia="Times New Roman CYR" w:hAnsi="Times New Roman CYR" w:cs="Times New Roman CYR"/>
        </w:rPr>
        <w:t>-педагогической культуры</w:t>
      </w:r>
      <w:r>
        <w:rPr>
          <w:rFonts w:ascii="Times New Roman CYR" w:eastAsia="Times New Roman CYR" w:hAnsi="Times New Roman CYR" w:cs="Times New Roman CYR"/>
        </w:rPr>
        <w:t>, выстраивание супружеских и детско-родительских отношений</w:t>
      </w:r>
      <w:r w:rsidR="007B18D8">
        <w:rPr>
          <w:rFonts w:ascii="Times New Roman CYR" w:eastAsia="Times New Roman CYR" w:hAnsi="Times New Roman CYR" w:cs="Times New Roman CYR"/>
        </w:rPr>
        <w:t xml:space="preserve">. </w:t>
      </w:r>
      <w:proofErr w:type="spellStart"/>
      <w:r w:rsidR="007B18D8">
        <w:rPr>
          <w:rFonts w:ascii="Times New Roman CYR" w:eastAsia="Times New Roman CYR" w:hAnsi="Times New Roman CYR" w:cs="Times New Roman CYR"/>
        </w:rPr>
        <w:t>Крометого</w:t>
      </w:r>
      <w:proofErr w:type="spellEnd"/>
      <w:r w:rsidR="007B18D8">
        <w:rPr>
          <w:rFonts w:ascii="Times New Roman CYR" w:eastAsia="Times New Roman CYR" w:hAnsi="Times New Roman CYR" w:cs="Times New Roman CYR"/>
        </w:rPr>
        <w:t xml:space="preserve"> </w:t>
      </w:r>
      <w:r w:rsidR="00322484">
        <w:rPr>
          <w:rFonts w:ascii="Times New Roman CYR" w:eastAsia="Times New Roman CYR" w:hAnsi="Times New Roman CYR" w:cs="Times New Roman CYR"/>
        </w:rPr>
        <w:t xml:space="preserve">запланированы </w:t>
      </w:r>
      <w:r w:rsidR="007B18D8">
        <w:rPr>
          <w:spacing w:val="-3"/>
        </w:rPr>
        <w:t>обучающие мастер-классы для родителей по использованию коррекционных форм реабилитации в домашних ус</w:t>
      </w:r>
      <w:r w:rsidR="00163FE9">
        <w:rPr>
          <w:spacing w:val="-3"/>
        </w:rPr>
        <w:t xml:space="preserve">ловиях: арт-терапии, </w:t>
      </w:r>
      <w:proofErr w:type="spellStart"/>
      <w:r w:rsidR="00163FE9">
        <w:rPr>
          <w:spacing w:val="-3"/>
        </w:rPr>
        <w:t>игротерапии</w:t>
      </w:r>
      <w:proofErr w:type="spellEnd"/>
      <w:r w:rsidR="007B18D8">
        <w:rPr>
          <w:spacing w:val="-3"/>
        </w:rPr>
        <w:t xml:space="preserve">, </w:t>
      </w:r>
      <w:proofErr w:type="spellStart"/>
      <w:r w:rsidR="007B18D8">
        <w:rPr>
          <w:spacing w:val="-3"/>
        </w:rPr>
        <w:t>сказкатерапии</w:t>
      </w:r>
      <w:proofErr w:type="spellEnd"/>
      <w:r w:rsidR="007B18D8">
        <w:rPr>
          <w:spacing w:val="-3"/>
        </w:rPr>
        <w:t xml:space="preserve"> и др.</w:t>
      </w:r>
      <w:r w:rsidR="00244F7C">
        <w:rPr>
          <w:spacing w:val="-3"/>
        </w:rPr>
        <w:t xml:space="preserve"> «Школа любящих родителей» проводится на базе </w:t>
      </w:r>
      <w:r w:rsidR="007A26E9">
        <w:rPr>
          <w:spacing w:val="-3"/>
        </w:rPr>
        <w:t>образовательных организаций</w:t>
      </w:r>
      <w:r w:rsidR="00244F7C">
        <w:rPr>
          <w:spacing w:val="-3"/>
        </w:rPr>
        <w:t xml:space="preserve"> один раз в неделю.</w:t>
      </w:r>
      <w:r w:rsidR="006D5A24">
        <w:rPr>
          <w:spacing w:val="-3"/>
        </w:rPr>
        <w:t xml:space="preserve"> </w:t>
      </w:r>
      <w:proofErr w:type="spellStart"/>
      <w:r>
        <w:rPr>
          <w:spacing w:val="-3"/>
        </w:rPr>
        <w:t>Врамка</w:t>
      </w:r>
      <w:proofErr w:type="spellEnd"/>
      <w:r>
        <w:rPr>
          <w:spacing w:val="-3"/>
        </w:rPr>
        <w:t xml:space="preserve"> занятий Школы, родители могут свободно побеседовать, обсудить общие проблемы, поделиться «наболевшим», имеющимся опытом по воспитанию особого ребенка, такие занятия лучше всего организовать в </w:t>
      </w:r>
      <w:proofErr w:type="gramStart"/>
      <w:r>
        <w:rPr>
          <w:spacing w:val="-3"/>
        </w:rPr>
        <w:t>формате,  «</w:t>
      </w:r>
      <w:proofErr w:type="gramEnd"/>
      <w:r>
        <w:rPr>
          <w:spacing w:val="-3"/>
        </w:rPr>
        <w:t>за чашкой чая».</w:t>
      </w:r>
    </w:p>
    <w:p w14:paraId="024EEB00" w14:textId="77777777" w:rsidR="00C30E0F" w:rsidRDefault="002E6602" w:rsidP="00C30E0F">
      <w:pPr>
        <w:shd w:val="clear" w:color="auto" w:fill="FFFFFF"/>
        <w:spacing w:before="139" w:line="283" w:lineRule="exact"/>
        <w:ind w:right="96" w:firstLine="283"/>
        <w:jc w:val="both"/>
      </w:pPr>
      <w:r>
        <w:rPr>
          <w:b/>
          <w:color w:val="31849B"/>
        </w:rPr>
        <w:t>Второй блок – клуб «Радуга надежды»</w:t>
      </w:r>
      <w:r w:rsidR="00C30E0F">
        <w:rPr>
          <w:b/>
          <w:color w:val="31849B"/>
        </w:rPr>
        <w:t xml:space="preserve">. </w:t>
      </w:r>
      <w:r w:rsidR="00C30E0F" w:rsidRPr="00C30E0F">
        <w:t>Члены клуба</w:t>
      </w:r>
      <w:r w:rsidR="00C30E0F">
        <w:t xml:space="preserve"> – дети из семей, находящихся в трудной жизненной ситуации, в возрасте 6-15 лет. Данный клуб предусматривае</w:t>
      </w:r>
      <w:r w:rsidR="00DC1AA2">
        <w:t>т</w:t>
      </w:r>
      <w:r w:rsidR="00C30E0F">
        <w:t xml:space="preserve"> следующие направления работы:</w:t>
      </w:r>
    </w:p>
    <w:p w14:paraId="289A060A" w14:textId="77777777" w:rsidR="00C30E0F" w:rsidRDefault="00C30E0F" w:rsidP="00C30E0F">
      <w:pPr>
        <w:pStyle w:val="af"/>
        <w:numPr>
          <w:ilvl w:val="0"/>
          <w:numId w:val="18"/>
        </w:numPr>
        <w:shd w:val="clear" w:color="auto" w:fill="FFFFFF"/>
        <w:spacing w:before="139" w:line="283" w:lineRule="exact"/>
        <w:ind w:right="96"/>
        <w:jc w:val="both"/>
      </w:pPr>
      <w:r>
        <w:t xml:space="preserve">«Дом добрых сердец» - тренинговые занятия по коррекции детско-родительских отношений, обучение </w:t>
      </w:r>
      <w:proofErr w:type="spellStart"/>
      <w:r>
        <w:t>безконфликтному</w:t>
      </w:r>
      <w:proofErr w:type="spellEnd"/>
      <w:r>
        <w:t xml:space="preserve"> поведению, развитие эмоционально-волевой сферы и формирование личности ребенка;</w:t>
      </w:r>
    </w:p>
    <w:p w14:paraId="37E67977" w14:textId="77777777" w:rsidR="00C30E0F" w:rsidRPr="00C30E0F" w:rsidRDefault="00C30E0F" w:rsidP="00C30E0F">
      <w:pPr>
        <w:pStyle w:val="af"/>
        <w:numPr>
          <w:ilvl w:val="0"/>
          <w:numId w:val="18"/>
        </w:numPr>
        <w:shd w:val="clear" w:color="auto" w:fill="FFFFFF"/>
        <w:spacing w:before="139" w:line="283" w:lineRule="exact"/>
        <w:ind w:right="96"/>
        <w:jc w:val="both"/>
      </w:pPr>
      <w:r w:rsidRPr="00C30E0F">
        <w:rPr>
          <w:spacing w:val="-6"/>
        </w:rPr>
        <w:t xml:space="preserve"> «Путь к успеху». Он посвящен поиск</w:t>
      </w:r>
      <w:r>
        <w:rPr>
          <w:spacing w:val="-6"/>
        </w:rPr>
        <w:t>у вариантов и путей</w:t>
      </w:r>
      <w:r w:rsidRPr="00C30E0F">
        <w:rPr>
          <w:spacing w:val="-6"/>
        </w:rPr>
        <w:t xml:space="preserve"> профессиональной ориентации детей и подростков, планированию профессионального пути, выбору профессии</w:t>
      </w:r>
      <w:r>
        <w:rPr>
          <w:spacing w:val="-6"/>
        </w:rPr>
        <w:t>;</w:t>
      </w:r>
    </w:p>
    <w:p w14:paraId="1FCE8DD1" w14:textId="77777777" w:rsidR="00895A3D" w:rsidRPr="00895A3D" w:rsidRDefault="00163FE9" w:rsidP="00895A3D">
      <w:pPr>
        <w:pStyle w:val="af"/>
        <w:numPr>
          <w:ilvl w:val="0"/>
          <w:numId w:val="18"/>
        </w:numPr>
        <w:shd w:val="clear" w:color="auto" w:fill="FFFFFF"/>
        <w:spacing w:before="139" w:line="283" w:lineRule="exact"/>
        <w:ind w:left="24" w:right="67" w:firstLine="240"/>
        <w:jc w:val="both"/>
      </w:pPr>
      <w:r>
        <w:rPr>
          <w:spacing w:val="-6"/>
        </w:rPr>
        <w:t>«Уроки развития</w:t>
      </w:r>
      <w:r w:rsidR="00C30E0F" w:rsidRPr="00895A3D">
        <w:rPr>
          <w:spacing w:val="-6"/>
        </w:rPr>
        <w:t xml:space="preserve">». Цикл занятий по </w:t>
      </w:r>
      <w:r>
        <w:rPr>
          <w:spacing w:val="-6"/>
        </w:rPr>
        <w:t xml:space="preserve">коррекции познавательной сферы. </w:t>
      </w:r>
      <w:r w:rsidR="00895A3D">
        <w:rPr>
          <w:spacing w:val="-6"/>
        </w:rPr>
        <w:t xml:space="preserve">Занятия могут проводить как педагоги </w:t>
      </w:r>
      <w:r w:rsidR="00895A3D">
        <w:t xml:space="preserve">МКОУ ДОД «Дом детского творчества», так и педагоги </w:t>
      </w:r>
      <w:r w:rsidR="00895A3D">
        <w:rPr>
          <w:spacing w:val="-6"/>
        </w:rPr>
        <w:t>МКОУ «СОШ»</w:t>
      </w:r>
      <w:r>
        <w:rPr>
          <w:spacing w:val="-6"/>
        </w:rPr>
        <w:t>;</w:t>
      </w:r>
    </w:p>
    <w:p w14:paraId="52235E9F" w14:textId="77777777" w:rsidR="00163FE9" w:rsidRPr="00163FE9" w:rsidRDefault="00895A3D" w:rsidP="00163FE9">
      <w:pPr>
        <w:pStyle w:val="af"/>
        <w:numPr>
          <w:ilvl w:val="0"/>
          <w:numId w:val="18"/>
        </w:numPr>
        <w:shd w:val="clear" w:color="auto" w:fill="FFFFFF"/>
        <w:spacing w:before="139" w:line="283" w:lineRule="exact"/>
        <w:ind w:left="24" w:right="67" w:firstLine="240"/>
        <w:jc w:val="both"/>
      </w:pPr>
      <w:r>
        <w:rPr>
          <w:spacing w:val="-5"/>
        </w:rPr>
        <w:t>Мероприятия четвертого направления</w:t>
      </w:r>
      <w:r w:rsidR="00C30E0F" w:rsidRPr="00895A3D">
        <w:rPr>
          <w:spacing w:val="-5"/>
        </w:rPr>
        <w:t xml:space="preserve"> построены на индивидуальной систематической </w:t>
      </w:r>
      <w:r w:rsidR="00C30E0F" w:rsidRPr="00895A3D">
        <w:rPr>
          <w:spacing w:val="-2"/>
        </w:rPr>
        <w:t>конс</w:t>
      </w:r>
      <w:r>
        <w:rPr>
          <w:spacing w:val="-2"/>
        </w:rPr>
        <w:t>ультационной работе психологов</w:t>
      </w:r>
      <w:r w:rsidR="00C30E0F" w:rsidRPr="00895A3D">
        <w:rPr>
          <w:spacing w:val="-2"/>
        </w:rPr>
        <w:t xml:space="preserve"> с </w:t>
      </w:r>
      <w:r>
        <w:rPr>
          <w:spacing w:val="-2"/>
        </w:rPr>
        <w:t>детьми и подростками</w:t>
      </w:r>
      <w:r w:rsidR="00C30E0F" w:rsidRPr="00895A3D">
        <w:rPr>
          <w:spacing w:val="-2"/>
        </w:rPr>
        <w:t xml:space="preserve">, способствующей гармонизации </w:t>
      </w:r>
      <w:r>
        <w:rPr>
          <w:spacing w:val="-2"/>
        </w:rPr>
        <w:t>внутри</w:t>
      </w:r>
      <w:r w:rsidR="00C30E0F" w:rsidRPr="00895A3D">
        <w:rPr>
          <w:spacing w:val="-5"/>
        </w:rPr>
        <w:t xml:space="preserve">семейных отношений, созданию благоприятного психологического климата в семье, </w:t>
      </w:r>
      <w:r>
        <w:rPr>
          <w:spacing w:val="-5"/>
        </w:rPr>
        <w:t xml:space="preserve">школе </w:t>
      </w:r>
      <w:r w:rsidR="00C30E0F" w:rsidRPr="00895A3D">
        <w:rPr>
          <w:spacing w:val="-1"/>
        </w:rPr>
        <w:t>овл</w:t>
      </w:r>
      <w:r>
        <w:rPr>
          <w:spacing w:val="-1"/>
        </w:rPr>
        <w:t>адению психологическими</w:t>
      </w:r>
      <w:r w:rsidR="00C30E0F" w:rsidRPr="00895A3D">
        <w:rPr>
          <w:spacing w:val="-1"/>
        </w:rPr>
        <w:t xml:space="preserve"> приемами</w:t>
      </w:r>
      <w:r w:rsidR="006D5A24">
        <w:rPr>
          <w:spacing w:val="-1"/>
        </w:rPr>
        <w:t xml:space="preserve"> </w:t>
      </w:r>
      <w:r>
        <w:rPr>
          <w:spacing w:val="-1"/>
        </w:rPr>
        <w:t>саморегуляции</w:t>
      </w:r>
      <w:r w:rsidR="00C30E0F" w:rsidRPr="00895A3D">
        <w:rPr>
          <w:spacing w:val="-1"/>
        </w:rPr>
        <w:t xml:space="preserve">, применение которых будет </w:t>
      </w:r>
      <w:r w:rsidR="00C30E0F" w:rsidRPr="00895A3D">
        <w:rPr>
          <w:spacing w:val="-5"/>
        </w:rPr>
        <w:t>способствовать успешной адаптации ребенка</w:t>
      </w:r>
      <w:r>
        <w:rPr>
          <w:spacing w:val="-5"/>
        </w:rPr>
        <w:t xml:space="preserve"> в обществе</w:t>
      </w:r>
      <w:r w:rsidR="00163FE9">
        <w:rPr>
          <w:spacing w:val="-5"/>
        </w:rPr>
        <w:t>;</w:t>
      </w:r>
    </w:p>
    <w:p w14:paraId="31F1CF7B" w14:textId="77777777" w:rsidR="00163FE9" w:rsidRPr="00163FE9" w:rsidRDefault="00C30E0F" w:rsidP="00163FE9">
      <w:pPr>
        <w:pStyle w:val="af"/>
        <w:numPr>
          <w:ilvl w:val="0"/>
          <w:numId w:val="18"/>
        </w:numPr>
        <w:shd w:val="clear" w:color="auto" w:fill="FFFFFF"/>
        <w:spacing w:before="139" w:line="283" w:lineRule="exact"/>
        <w:ind w:left="24" w:right="67" w:firstLine="240"/>
        <w:jc w:val="both"/>
      </w:pPr>
      <w:r w:rsidRPr="00163FE9">
        <w:rPr>
          <w:spacing w:val="-4"/>
        </w:rPr>
        <w:t xml:space="preserve"> «Мой дом, моя семья, моя Россия». Занятия данного направления </w:t>
      </w:r>
      <w:r w:rsidRPr="00163FE9">
        <w:rPr>
          <w:spacing w:val="-3"/>
        </w:rPr>
        <w:t xml:space="preserve">нацелены на возрождение и сохранение семейных традиций, бережного отношения к </w:t>
      </w:r>
      <w:r w:rsidRPr="00163FE9">
        <w:rPr>
          <w:spacing w:val="-6"/>
        </w:rPr>
        <w:t>своей малой Родине как основы социально-нравственного и духовного развития</w:t>
      </w:r>
      <w:r w:rsidR="00163FE9">
        <w:rPr>
          <w:spacing w:val="-6"/>
        </w:rPr>
        <w:t>;</w:t>
      </w:r>
    </w:p>
    <w:p w14:paraId="24B173BB" w14:textId="7AE155DF" w:rsidR="00163FE9" w:rsidRPr="009155FE" w:rsidRDefault="00C30E0F" w:rsidP="00163FE9">
      <w:pPr>
        <w:pStyle w:val="af"/>
        <w:numPr>
          <w:ilvl w:val="0"/>
          <w:numId w:val="18"/>
        </w:numPr>
        <w:shd w:val="clear" w:color="auto" w:fill="FFFFFF"/>
        <w:spacing w:before="139" w:line="283" w:lineRule="exact"/>
        <w:ind w:left="24" w:right="67" w:firstLine="240"/>
        <w:jc w:val="both"/>
      </w:pPr>
      <w:r w:rsidRPr="00163FE9">
        <w:rPr>
          <w:spacing w:val="-5"/>
        </w:rPr>
        <w:t>«Творческие ст</w:t>
      </w:r>
      <w:r w:rsidR="00163FE9">
        <w:rPr>
          <w:spacing w:val="-5"/>
        </w:rPr>
        <w:t>удии». Мероприятия данного направления</w:t>
      </w:r>
      <w:r w:rsidRPr="00163FE9">
        <w:rPr>
          <w:spacing w:val="-5"/>
        </w:rPr>
        <w:t xml:space="preserve"> посвящены обучению </w:t>
      </w:r>
      <w:r w:rsidR="00163FE9">
        <w:rPr>
          <w:spacing w:val="-6"/>
        </w:rPr>
        <w:t>детей</w:t>
      </w:r>
      <w:r w:rsidRPr="00163FE9">
        <w:rPr>
          <w:spacing w:val="-6"/>
        </w:rPr>
        <w:t xml:space="preserve"> основам декоративно - прикладного творчества, способствуют восстановлению индивидуальной и общественной ценности ребенка, формированию творческой личности, способной к саморазвитию и самовыражению</w:t>
      </w:r>
      <w:r w:rsidR="00163FE9">
        <w:rPr>
          <w:spacing w:val="-6"/>
        </w:rPr>
        <w:t>;</w:t>
      </w:r>
    </w:p>
    <w:p w14:paraId="31A84120" w14:textId="77777777" w:rsidR="009155FE" w:rsidRPr="00163FE9" w:rsidRDefault="009155FE" w:rsidP="009155FE">
      <w:pPr>
        <w:shd w:val="clear" w:color="auto" w:fill="FFFFFF"/>
        <w:spacing w:before="139" w:line="283" w:lineRule="exact"/>
        <w:ind w:right="67"/>
        <w:jc w:val="both"/>
      </w:pPr>
    </w:p>
    <w:p w14:paraId="46B1A2CD" w14:textId="77777777" w:rsidR="00C30E0F" w:rsidRPr="00C30E0F" w:rsidRDefault="00163FE9" w:rsidP="00163FE9">
      <w:pPr>
        <w:pStyle w:val="af"/>
        <w:numPr>
          <w:ilvl w:val="0"/>
          <w:numId w:val="18"/>
        </w:numPr>
        <w:shd w:val="clear" w:color="auto" w:fill="FFFFFF"/>
        <w:spacing w:before="139" w:line="283" w:lineRule="exact"/>
        <w:ind w:left="24" w:right="67" w:firstLine="240"/>
        <w:jc w:val="both"/>
      </w:pPr>
      <w:r>
        <w:rPr>
          <w:bCs/>
          <w:spacing w:val="-7"/>
        </w:rPr>
        <w:lastRenderedPageBreak/>
        <w:t xml:space="preserve">«Мой друг – компьютер» - </w:t>
      </w:r>
      <w:r w:rsidR="00C30E0F" w:rsidRPr="00163FE9">
        <w:rPr>
          <w:spacing w:val="-7"/>
        </w:rPr>
        <w:t xml:space="preserve">обучение детей основам </w:t>
      </w:r>
      <w:r w:rsidR="00C30E0F" w:rsidRPr="00C30E0F">
        <w:t>компьютерной гра</w:t>
      </w:r>
      <w:r>
        <w:t>фики</w:t>
      </w:r>
      <w:r w:rsidR="00C30E0F" w:rsidRPr="00C30E0F">
        <w:t xml:space="preserve">, повышению творческого потенциала, развитию </w:t>
      </w:r>
      <w:r w:rsidR="00C30E0F" w:rsidRPr="00163FE9">
        <w:rPr>
          <w:spacing w:val="-5"/>
        </w:rPr>
        <w:t xml:space="preserve">познавательных процессов ребенка, повышению самоценности, умению ориентироваться </w:t>
      </w:r>
      <w:r w:rsidR="00C30E0F" w:rsidRPr="00C30E0F">
        <w:t>в мире компьютерных технологий.</w:t>
      </w:r>
    </w:p>
    <w:p w14:paraId="27BF7275" w14:textId="77777777" w:rsidR="002E6602" w:rsidRPr="00C30E0F" w:rsidRDefault="002E6602" w:rsidP="00244F7C">
      <w:pPr>
        <w:pStyle w:val="Iauiue"/>
        <w:widowControl/>
        <w:ind w:firstLine="708"/>
        <w:jc w:val="both"/>
        <w:rPr>
          <w:b/>
          <w:color w:val="31849B"/>
          <w:sz w:val="24"/>
          <w:szCs w:val="24"/>
        </w:rPr>
      </w:pPr>
    </w:p>
    <w:p w14:paraId="7696C020" w14:textId="77777777" w:rsidR="00244F7C" w:rsidRDefault="002D24CE" w:rsidP="00244F7C">
      <w:pPr>
        <w:pStyle w:val="Iauiue"/>
        <w:widowControl/>
        <w:ind w:firstLine="708"/>
        <w:jc w:val="both"/>
        <w:rPr>
          <w:sz w:val="24"/>
          <w:szCs w:val="24"/>
        </w:rPr>
      </w:pPr>
      <w:r w:rsidRPr="000619F5">
        <w:rPr>
          <w:b/>
          <w:color w:val="31849B"/>
          <w:sz w:val="24"/>
          <w:szCs w:val="24"/>
        </w:rPr>
        <w:t>Третий</w:t>
      </w:r>
      <w:r w:rsidR="00244F7C" w:rsidRPr="000619F5">
        <w:rPr>
          <w:b/>
          <w:color w:val="31849B"/>
          <w:sz w:val="24"/>
          <w:szCs w:val="24"/>
        </w:rPr>
        <w:t xml:space="preserve"> блок – клуб «</w:t>
      </w:r>
      <w:r w:rsidR="007B18D8" w:rsidRPr="000619F5">
        <w:rPr>
          <w:b/>
          <w:color w:val="31849B"/>
          <w:sz w:val="24"/>
          <w:szCs w:val="24"/>
        </w:rPr>
        <w:t>Росток</w:t>
      </w:r>
      <w:r w:rsidR="00244F7C" w:rsidRPr="000619F5">
        <w:rPr>
          <w:b/>
          <w:color w:val="31849B"/>
          <w:sz w:val="24"/>
          <w:szCs w:val="24"/>
        </w:rPr>
        <w:t>»</w:t>
      </w:r>
      <w:r w:rsidR="004C0E2C" w:rsidRPr="000619F5">
        <w:rPr>
          <w:b/>
          <w:color w:val="31849B"/>
          <w:sz w:val="24"/>
          <w:szCs w:val="24"/>
        </w:rPr>
        <w:t>.</w:t>
      </w:r>
      <w:r w:rsidR="006D5A24">
        <w:rPr>
          <w:b/>
          <w:color w:val="31849B"/>
          <w:sz w:val="24"/>
          <w:szCs w:val="24"/>
        </w:rPr>
        <w:t xml:space="preserve"> </w:t>
      </w:r>
      <w:r w:rsidR="004C0E2C" w:rsidRPr="004C0E2C">
        <w:rPr>
          <w:sz w:val="24"/>
          <w:szCs w:val="24"/>
        </w:rPr>
        <w:t>Цель этого блока: открыть детям, имеющим инвалидность, широкие возможности для развития их потенциа</w:t>
      </w:r>
      <w:r w:rsidR="00322484">
        <w:rPr>
          <w:sz w:val="24"/>
          <w:szCs w:val="24"/>
        </w:rPr>
        <w:t>льных возможностей и талантов,</w:t>
      </w:r>
      <w:r w:rsidR="004C0E2C" w:rsidRPr="004C0E2C">
        <w:rPr>
          <w:sz w:val="24"/>
          <w:szCs w:val="24"/>
        </w:rPr>
        <w:t xml:space="preserve"> активного участия во всех аспектах жизни общества.</w:t>
      </w:r>
      <w:r w:rsidR="00244F7C">
        <w:rPr>
          <w:sz w:val="24"/>
          <w:szCs w:val="24"/>
        </w:rPr>
        <w:t xml:space="preserve"> Данный блок представлен четырьмя видами занятий:</w:t>
      </w:r>
    </w:p>
    <w:p w14:paraId="105592B9" w14:textId="77777777" w:rsidR="00244F7C" w:rsidRDefault="00244F7C" w:rsidP="00C460F0">
      <w:pPr>
        <w:numPr>
          <w:ilvl w:val="0"/>
          <w:numId w:val="14"/>
        </w:numPr>
        <w:jc w:val="both"/>
      </w:pPr>
      <w:proofErr w:type="spellStart"/>
      <w:r>
        <w:t>Психокоррекционные</w:t>
      </w:r>
      <w:proofErr w:type="spellEnd"/>
      <w:r>
        <w:t xml:space="preserve"> занятия - </w:t>
      </w:r>
      <w:r w:rsidR="004C0E2C" w:rsidRPr="004C0E2C">
        <w:t>психоло</w:t>
      </w:r>
      <w:r>
        <w:t>гическая реабилитация детей-инвалидов, не посещающих образов</w:t>
      </w:r>
      <w:r w:rsidR="00322484">
        <w:t>ательные учреждения, направленная</w:t>
      </w:r>
      <w:r>
        <w:t xml:space="preserve"> на </w:t>
      </w:r>
      <w:r w:rsidRPr="004C0E2C">
        <w:t>формирование элементарных представлений и умений детей в познава</w:t>
      </w:r>
      <w:r>
        <w:t xml:space="preserve">тельной и эмоциональной сферах, а </w:t>
      </w:r>
      <w:proofErr w:type="gramStart"/>
      <w:r>
        <w:t>так же</w:t>
      </w:r>
      <w:proofErr w:type="gramEnd"/>
      <w:r>
        <w:t xml:space="preserve"> </w:t>
      </w:r>
      <w:r w:rsidRPr="004C0E2C">
        <w:t xml:space="preserve">коррекция недостатков познавательной деятельности; формирование эмоционально – волевых качеств; </w:t>
      </w:r>
    </w:p>
    <w:p w14:paraId="3DEA89DD" w14:textId="77777777" w:rsidR="00B25C39" w:rsidRDefault="00322484" w:rsidP="00C460F0">
      <w:pPr>
        <w:numPr>
          <w:ilvl w:val="0"/>
          <w:numId w:val="14"/>
        </w:numPr>
        <w:jc w:val="both"/>
      </w:pPr>
      <w:r>
        <w:t>Театрализованная деятельность.</w:t>
      </w:r>
      <w:r w:rsidR="006D5A24">
        <w:t xml:space="preserve"> </w:t>
      </w:r>
      <w:r w:rsidR="00244F7C" w:rsidRPr="004C0E2C">
        <w:t xml:space="preserve">Спектакль, созданный родителями совместно с детьми, обладает особой энергетикой. Дети могут непосредственно взаимодействовать друг с другом. Это могут быть кукольные представления, где куклы изготавливаются совместно с родителями. Можно создать не только куклу, но и еще и написать самим сказку. Активно использовать элементы </w:t>
      </w:r>
      <w:proofErr w:type="spellStart"/>
      <w:r w:rsidR="00244F7C" w:rsidRPr="004C0E2C">
        <w:t>игротерапии</w:t>
      </w:r>
      <w:proofErr w:type="spellEnd"/>
      <w:r w:rsidR="00244F7C" w:rsidRPr="004C0E2C">
        <w:t xml:space="preserve"> и </w:t>
      </w:r>
      <w:proofErr w:type="spellStart"/>
      <w:r w:rsidR="00244F7C" w:rsidRPr="004C0E2C">
        <w:t>сказкатерапии</w:t>
      </w:r>
      <w:proofErr w:type="spellEnd"/>
      <w:r w:rsidR="00244F7C" w:rsidRPr="004C0E2C">
        <w:t>.</w:t>
      </w:r>
      <w:r w:rsidR="00244F7C">
        <w:t xml:space="preserve"> Э</w:t>
      </w:r>
      <w:r w:rsidR="00163FE9">
        <w:t>ти занятия способствуют развитию</w:t>
      </w:r>
      <w:r w:rsidR="00244F7C">
        <w:t xml:space="preserve"> творческих способностей</w:t>
      </w:r>
      <w:r w:rsidR="00B25C39">
        <w:t xml:space="preserve">, </w:t>
      </w:r>
      <w:r w:rsidR="00163FE9">
        <w:t>воспитанию положительных качеств личности;</w:t>
      </w:r>
    </w:p>
    <w:p w14:paraId="69B7C823" w14:textId="77777777" w:rsidR="00B25C39" w:rsidRDefault="00B25C39" w:rsidP="00C460F0">
      <w:pPr>
        <w:numPr>
          <w:ilvl w:val="0"/>
          <w:numId w:val="14"/>
        </w:numPr>
        <w:jc w:val="both"/>
      </w:pPr>
      <w:r>
        <w:t xml:space="preserve">Декоративно-прикладное творчество - </w:t>
      </w:r>
      <w:r w:rsidRPr="004C0E2C">
        <w:t>формирование трудовых умений и навыков, развитие творческих способностей, развитие общей и мелкой моторики, раскрытие творческого потенци</w:t>
      </w:r>
      <w:r>
        <w:t xml:space="preserve">ала личности. Задача педагога на данных занятиях - </w:t>
      </w:r>
      <w:r w:rsidRPr="004C0E2C">
        <w:t xml:space="preserve">развитие эмоционально-эстетического чувства; поддержание устойчивого </w:t>
      </w:r>
      <w:proofErr w:type="gramStart"/>
      <w:r w:rsidRPr="004C0E2C">
        <w:t>интереса  к</w:t>
      </w:r>
      <w:proofErr w:type="gramEnd"/>
      <w:r w:rsidRPr="004C0E2C">
        <w:t xml:space="preserve"> трудовой деятельности; знакомство с разными видами декоративно-прикладного творчества; воспитание положительных качеств личности: трудолюбия, усидчивости, аккуратности, взаимопомощи. Используемые техники декоративно-прикладного творчества: </w:t>
      </w:r>
      <w:proofErr w:type="spellStart"/>
      <w:r w:rsidRPr="004C0E2C">
        <w:t>тестопластика</w:t>
      </w:r>
      <w:proofErr w:type="spellEnd"/>
      <w:r w:rsidRPr="004C0E2C">
        <w:t>; декоративные изделия из атласных лент (вышивка атласными лентами); вышивание крестом; мягкая игрушка; оригами; декоративные панно из круп и семян; аппликация.</w:t>
      </w:r>
    </w:p>
    <w:p w14:paraId="4A85D349" w14:textId="77777777" w:rsidR="00244F7C" w:rsidRPr="004C0E2C" w:rsidRDefault="00B25C39" w:rsidP="00244F7C">
      <w:pPr>
        <w:numPr>
          <w:ilvl w:val="0"/>
          <w:numId w:val="14"/>
        </w:numPr>
        <w:jc w:val="both"/>
      </w:pPr>
      <w:r>
        <w:t xml:space="preserve">Бытовая адаптация </w:t>
      </w:r>
      <w:r w:rsidR="00244F7C" w:rsidRPr="004C0E2C">
        <w:t xml:space="preserve">представляет комплекс мероприятий по социально-бытовой и социально-средовой реабилитации детей-инвалидов: - </w:t>
      </w:r>
      <w:r w:rsidR="00244F7C" w:rsidRPr="004C0E2C">
        <w:rPr>
          <w:spacing w:val="-2"/>
        </w:rPr>
        <w:t>обучение   жизненным   навыкам,   включающим   персональный   уход</w:t>
      </w:r>
      <w:r w:rsidR="00244F7C" w:rsidRPr="004C0E2C">
        <w:rPr>
          <w:spacing w:val="-3"/>
        </w:rPr>
        <w:t xml:space="preserve"> и </w:t>
      </w:r>
      <w:r w:rsidR="00244F7C" w:rsidRPr="004C0E2C">
        <w:t xml:space="preserve">персональную сохранность (безопасность в доме — пользование газом, электричеством, ванной, лекарствами и т.д.); </w:t>
      </w:r>
      <w:r w:rsidR="00244F7C" w:rsidRPr="004C0E2C">
        <w:rPr>
          <w:spacing w:val="-2"/>
        </w:rPr>
        <w:t xml:space="preserve">обучение социальным навыкам, включающим элементы социального </w:t>
      </w:r>
      <w:r w:rsidR="00244F7C" w:rsidRPr="004C0E2C">
        <w:t>поведения (посещение магазинов</w:t>
      </w:r>
      <w:r w:rsidR="00244F7C" w:rsidRPr="004C0E2C">
        <w:rPr>
          <w:spacing w:val="-2"/>
        </w:rPr>
        <w:t>, распоряжение деньгами и др.);обучение навыкам самостоятельного проживания — подготовка к неза</w:t>
      </w:r>
      <w:r w:rsidR="00244F7C" w:rsidRPr="004C0E2C">
        <w:rPr>
          <w:spacing w:val="-2"/>
        </w:rPr>
        <w:softHyphen/>
      </w:r>
      <w:r w:rsidR="00244F7C" w:rsidRPr="004C0E2C">
        <w:t>висимому образу жизни (обучение пользованию бытовыми приборами</w:t>
      </w:r>
      <w:r w:rsidR="00244F7C" w:rsidRPr="004C0E2C">
        <w:rPr>
          <w:spacing w:val="-3"/>
        </w:rPr>
        <w:t xml:space="preserve">), выработка навыков независимого образа жизни с помощью упражнений и технических приспособлений. Данный блок реализуется в игровой комнате, </w:t>
      </w:r>
      <w:r w:rsidR="00244F7C" w:rsidRPr="004C0E2C">
        <w:t>оснащенной игрушечной мебелью ("жилым модулем") с целью наглядной информации, теоретического и практического обучения детей-инвалидов.</w:t>
      </w:r>
    </w:p>
    <w:p w14:paraId="0B0778EE" w14:textId="323EA292" w:rsidR="004C0E2C" w:rsidRPr="00B25C39" w:rsidRDefault="002D24CE" w:rsidP="004C0E2C">
      <w:pPr>
        <w:tabs>
          <w:tab w:val="left" w:pos="2280"/>
        </w:tabs>
        <w:jc w:val="both"/>
        <w:rPr>
          <w:i/>
        </w:rPr>
      </w:pPr>
      <w:r w:rsidRPr="000619F5">
        <w:rPr>
          <w:b/>
          <w:color w:val="31849B"/>
        </w:rPr>
        <w:t xml:space="preserve">         Четвертый</w:t>
      </w:r>
      <w:r w:rsidR="00B25C39" w:rsidRPr="000619F5">
        <w:rPr>
          <w:b/>
          <w:color w:val="31849B"/>
        </w:rPr>
        <w:t xml:space="preserve"> блок – клуб «Мое мнение»</w:t>
      </w:r>
      <w:r w:rsidR="004C0E2C" w:rsidRPr="000619F5">
        <w:rPr>
          <w:b/>
          <w:color w:val="31849B"/>
        </w:rPr>
        <w:t>.</w:t>
      </w:r>
      <w:r w:rsidR="006D5A24">
        <w:rPr>
          <w:b/>
          <w:color w:val="31849B"/>
        </w:rPr>
        <w:t xml:space="preserve"> </w:t>
      </w:r>
      <w:r w:rsidR="00B25C39" w:rsidRPr="00B25C39">
        <w:t>Занятия</w:t>
      </w:r>
      <w:r w:rsidR="00B25C39">
        <w:t>,</w:t>
      </w:r>
      <w:r w:rsidR="00EE3D3B">
        <w:t xml:space="preserve"> </w:t>
      </w:r>
      <w:r w:rsidR="00B25C39">
        <w:t xml:space="preserve">в форме открытой </w:t>
      </w:r>
      <w:proofErr w:type="gramStart"/>
      <w:r w:rsidR="00B25C39">
        <w:t>дискуссии,  для</w:t>
      </w:r>
      <w:proofErr w:type="gramEnd"/>
      <w:r w:rsidR="00B25C39">
        <w:t xml:space="preserve"> учащихся 10-11 классов проводит психолог</w:t>
      </w:r>
      <w:r w:rsidR="00035CBC">
        <w:t>.</w:t>
      </w:r>
      <w:r w:rsidR="00B25C39">
        <w:t xml:space="preserve"> В </w:t>
      </w:r>
      <w:r w:rsidR="007705D6">
        <w:t>качестве темы занятия предлагается для обсуждения</w:t>
      </w:r>
      <w:r w:rsidR="00B25C39">
        <w:t xml:space="preserve"> насущная для современной молодежи про</w:t>
      </w:r>
      <w:r w:rsidR="007705D6">
        <w:t>блема.</w:t>
      </w:r>
      <w:r w:rsidR="006D5A24">
        <w:t xml:space="preserve"> Например, «Счастье </w:t>
      </w:r>
      <w:proofErr w:type="gramStart"/>
      <w:r w:rsidR="006D5A24">
        <w:t xml:space="preserve">материнства </w:t>
      </w:r>
      <w:r w:rsidR="007705D6">
        <w:t>?</w:t>
      </w:r>
      <w:proofErr w:type="gramEnd"/>
      <w:r w:rsidR="007705D6">
        <w:t xml:space="preserve"> или !», в рамках данной темы обсуждается проблема ранних, беспорядочных половых связей в молодежной среде, а также п</w:t>
      </w:r>
      <w:r w:rsidR="00AF7F88">
        <w:t>одростковая беременность и роды;</w:t>
      </w:r>
    </w:p>
    <w:p w14:paraId="38B6FB08" w14:textId="77777777" w:rsidR="00902EED" w:rsidRDefault="007705D6" w:rsidP="007705D6">
      <w:pPr>
        <w:ind w:firstLine="708"/>
        <w:jc w:val="both"/>
      </w:pPr>
      <w:r w:rsidRPr="000619F5">
        <w:rPr>
          <w:b/>
          <w:color w:val="31849B"/>
        </w:rPr>
        <w:t>Пятый блок – «Семейный досуг»</w:t>
      </w:r>
      <w:r w:rsidR="004C0E2C" w:rsidRPr="000619F5">
        <w:rPr>
          <w:b/>
          <w:color w:val="31849B"/>
        </w:rPr>
        <w:t>.</w:t>
      </w:r>
      <w:r w:rsidR="00EE3D3B">
        <w:rPr>
          <w:b/>
          <w:color w:val="31849B"/>
        </w:rPr>
        <w:t xml:space="preserve"> </w:t>
      </w:r>
      <w:r w:rsidR="004C0E2C" w:rsidRPr="004C0E2C">
        <w:t xml:space="preserve">Проведение культурно-досуговых </w:t>
      </w:r>
      <w:proofErr w:type="gramStart"/>
      <w:r w:rsidR="004C0E2C" w:rsidRPr="004C0E2C">
        <w:t>мероприятий,  связанных</w:t>
      </w:r>
      <w:proofErr w:type="gramEnd"/>
      <w:r w:rsidR="004C0E2C" w:rsidRPr="004C0E2C">
        <w:t xml:space="preserve"> с социальной реабилитацией и интеграцией в обществ</w:t>
      </w:r>
      <w:r w:rsidR="00AA2174">
        <w:t>е семей</w:t>
      </w:r>
      <w:r w:rsidR="004C0E2C" w:rsidRPr="004C0E2C">
        <w:t>:</w:t>
      </w:r>
      <w:r w:rsidR="00EE3D3B">
        <w:t xml:space="preserve"> </w:t>
      </w:r>
      <w:r w:rsidR="004C0E2C" w:rsidRPr="004C0E2C">
        <w:t xml:space="preserve">конкурс творческих работ "Мое семейное счастье. Какое оно?"; комплексная спортивно-игровая программа для всей семьи "Путешествие в </w:t>
      </w:r>
      <w:proofErr w:type="spellStart"/>
      <w:r w:rsidR="004C0E2C" w:rsidRPr="004C0E2C">
        <w:t>Спортландию</w:t>
      </w:r>
      <w:proofErr w:type="spellEnd"/>
      <w:r w:rsidR="004C0E2C" w:rsidRPr="004C0E2C">
        <w:t>"; конкурсная программа ко Дню защитника Отечества</w:t>
      </w:r>
      <w:r w:rsidR="00AA2174">
        <w:t xml:space="preserve"> «С папой хоть на край света»</w:t>
      </w:r>
      <w:r w:rsidR="004C0E2C" w:rsidRPr="004C0E2C">
        <w:t xml:space="preserve">; концертная программа к Международному женскому </w:t>
      </w:r>
      <w:proofErr w:type="gramStart"/>
      <w:r w:rsidR="004C0E2C" w:rsidRPr="004C0E2C">
        <w:t>дню</w:t>
      </w:r>
      <w:r w:rsidR="00AA2174">
        <w:t xml:space="preserve">  </w:t>
      </w:r>
      <w:r w:rsidR="00AA2174">
        <w:lastRenderedPageBreak/>
        <w:t>«</w:t>
      </w:r>
      <w:proofErr w:type="gramEnd"/>
      <w:r w:rsidR="00AA2174">
        <w:t>Праздничный букет»</w:t>
      </w:r>
      <w:r w:rsidR="004C0E2C" w:rsidRPr="004C0E2C">
        <w:t>; конкурсно-развлекательная программа ко Дню знаний "Путешествие в страну знаний";</w:t>
      </w:r>
      <w:r w:rsidR="00EE3D3B">
        <w:t xml:space="preserve"> </w:t>
      </w:r>
      <w:r w:rsidR="004C0E2C" w:rsidRPr="004C0E2C">
        <w:t>концертно-поздравительная прог</w:t>
      </w:r>
      <w:r w:rsidR="00AF7F88">
        <w:t>рамма ко Дню матери "Мамино сердце";</w:t>
      </w:r>
    </w:p>
    <w:p w14:paraId="5EC94110" w14:textId="77777777" w:rsidR="007705D6" w:rsidRPr="002D24CE" w:rsidRDefault="002D24CE" w:rsidP="002D24CE">
      <w:pPr>
        <w:shd w:val="clear" w:color="auto" w:fill="FFFFFF"/>
        <w:tabs>
          <w:tab w:val="left" w:pos="864"/>
        </w:tabs>
        <w:ind w:left="7"/>
        <w:jc w:val="both"/>
      </w:pPr>
      <w:r>
        <w:rPr>
          <w:b/>
        </w:rPr>
        <w:tab/>
      </w:r>
      <w:r w:rsidR="007705D6" w:rsidRPr="000619F5">
        <w:rPr>
          <w:b/>
          <w:color w:val="31849B"/>
        </w:rPr>
        <w:t>Шестой блок – консультирование.</w:t>
      </w:r>
      <w:r w:rsidR="00EE3D3B">
        <w:rPr>
          <w:b/>
          <w:color w:val="31849B"/>
        </w:rPr>
        <w:t xml:space="preserve"> </w:t>
      </w:r>
      <w:r>
        <w:t>П</w:t>
      </w:r>
      <w:r w:rsidRPr="004C0E2C">
        <w:rPr>
          <w:spacing w:val="-4"/>
        </w:rPr>
        <w:t>сихологическое консультирование</w:t>
      </w:r>
      <w:r>
        <w:rPr>
          <w:spacing w:val="-4"/>
        </w:rPr>
        <w:t xml:space="preserve"> проводится по заявке родителей, классного руководителя, либо по желанию самого ребенка</w:t>
      </w:r>
      <w:r w:rsidRPr="004C0E2C">
        <w:rPr>
          <w:spacing w:val="-4"/>
        </w:rPr>
        <w:t xml:space="preserve">. </w:t>
      </w:r>
      <w:r w:rsidRPr="004C0E2C">
        <w:rPr>
          <w:rFonts w:eastAsia="Arial Unicode MS"/>
          <w:kern w:val="2"/>
        </w:rPr>
        <w:t xml:space="preserve">Основные </w:t>
      </w:r>
      <w:proofErr w:type="gramStart"/>
      <w:r w:rsidRPr="004C0E2C">
        <w:rPr>
          <w:rFonts w:eastAsia="Arial Unicode MS"/>
          <w:kern w:val="2"/>
        </w:rPr>
        <w:t>направления  консультирования</w:t>
      </w:r>
      <w:proofErr w:type="gramEnd"/>
      <w:r w:rsidRPr="004C0E2C">
        <w:rPr>
          <w:rFonts w:eastAsia="Arial Unicode MS"/>
          <w:kern w:val="2"/>
        </w:rPr>
        <w:t xml:space="preserve">: </w:t>
      </w:r>
      <w:r w:rsidRPr="004C0E2C">
        <w:rPr>
          <w:color w:val="000000"/>
        </w:rPr>
        <w:t>роль семьи в развитии личности ребенка;</w:t>
      </w:r>
      <w:r w:rsidR="00EE3D3B">
        <w:rPr>
          <w:color w:val="000000"/>
        </w:rPr>
        <w:t xml:space="preserve"> </w:t>
      </w:r>
      <w:r w:rsidRPr="004C0E2C">
        <w:rPr>
          <w:color w:val="000000"/>
          <w:spacing w:val="-1"/>
        </w:rPr>
        <w:t>семья, как психотерапевт;</w:t>
      </w:r>
      <w:r w:rsidR="00EE3D3B">
        <w:rPr>
          <w:color w:val="000000"/>
          <w:spacing w:val="-1"/>
        </w:rPr>
        <w:t xml:space="preserve"> </w:t>
      </w:r>
      <w:r w:rsidRPr="004C0E2C">
        <w:rPr>
          <w:color w:val="000000"/>
          <w:spacing w:val="-1"/>
        </w:rPr>
        <w:t>семейная атмосфера;</w:t>
      </w:r>
      <w:r w:rsidR="00EE3D3B">
        <w:rPr>
          <w:color w:val="000000"/>
          <w:spacing w:val="-1"/>
        </w:rPr>
        <w:t xml:space="preserve"> </w:t>
      </w:r>
      <w:r w:rsidRPr="004C0E2C">
        <w:rPr>
          <w:color w:val="000000"/>
          <w:spacing w:val="-1"/>
        </w:rPr>
        <w:t>семейные роли и отношения;</w:t>
      </w:r>
      <w:r w:rsidR="00EE3D3B">
        <w:rPr>
          <w:color w:val="000000"/>
          <w:spacing w:val="-1"/>
        </w:rPr>
        <w:t xml:space="preserve"> </w:t>
      </w:r>
      <w:r w:rsidRPr="004C0E2C">
        <w:rPr>
          <w:color w:val="000000"/>
        </w:rPr>
        <w:t>семья, как источник психической травмы;</w:t>
      </w:r>
      <w:r w:rsidR="00EE3D3B">
        <w:rPr>
          <w:color w:val="000000"/>
        </w:rPr>
        <w:t xml:space="preserve"> </w:t>
      </w:r>
      <w:r w:rsidRPr="004C0E2C">
        <w:rPr>
          <w:color w:val="000000"/>
        </w:rPr>
        <w:t>супружеские конфликты и эмоциональное состояние ребенка;</w:t>
      </w:r>
      <w:r w:rsidR="00EE3D3B">
        <w:rPr>
          <w:color w:val="000000"/>
        </w:rPr>
        <w:t xml:space="preserve"> </w:t>
      </w:r>
      <w:r w:rsidRPr="004C0E2C">
        <w:rPr>
          <w:color w:val="000000"/>
          <w:spacing w:val="-1"/>
        </w:rPr>
        <w:t>личный пример родителей;</w:t>
      </w:r>
      <w:r w:rsidR="00EE3D3B">
        <w:rPr>
          <w:color w:val="000000"/>
          <w:spacing w:val="-1"/>
        </w:rPr>
        <w:t xml:space="preserve"> </w:t>
      </w:r>
      <w:r w:rsidRPr="004C0E2C">
        <w:rPr>
          <w:color w:val="000000"/>
          <w:spacing w:val="-1"/>
        </w:rPr>
        <w:t>как любить ребенка;</w:t>
      </w:r>
      <w:r w:rsidR="00EE3D3B">
        <w:rPr>
          <w:color w:val="000000"/>
          <w:spacing w:val="-1"/>
        </w:rPr>
        <w:t xml:space="preserve"> </w:t>
      </w:r>
      <w:r w:rsidRPr="004C0E2C">
        <w:rPr>
          <w:color w:val="000000"/>
          <w:spacing w:val="-1"/>
        </w:rPr>
        <w:t>в поисках первопричины проблем</w:t>
      </w:r>
      <w:r w:rsidRPr="004C0E2C">
        <w:rPr>
          <w:rFonts w:eastAsia="Arial Unicode MS"/>
          <w:kern w:val="2"/>
        </w:rPr>
        <w:t xml:space="preserve">; </w:t>
      </w:r>
      <w:r w:rsidRPr="004C0E2C">
        <w:rPr>
          <w:color w:val="000000"/>
          <w:spacing w:val="-1"/>
        </w:rPr>
        <w:t>одиночество вдвоем (устранение "одиночества вдвоем", ощущения ненужности, потери духовных связей, а также возрождение чувства сопричастности, любви, приятия);</w:t>
      </w:r>
    </w:p>
    <w:p w14:paraId="69D1F6E0" w14:textId="77777777" w:rsidR="002B2F59" w:rsidRPr="004C0E2C" w:rsidRDefault="002D24CE" w:rsidP="002C7E13">
      <w:pPr>
        <w:ind w:firstLine="708"/>
        <w:jc w:val="both"/>
      </w:pPr>
      <w:r w:rsidRPr="000619F5">
        <w:rPr>
          <w:b/>
          <w:color w:val="31849B"/>
        </w:rPr>
        <w:t>Седьмой блок – мобильная группа социально-психолого-педагогической поддержки</w:t>
      </w:r>
      <w:r w:rsidR="00EE3D3B">
        <w:rPr>
          <w:b/>
          <w:color w:val="31849B"/>
        </w:rPr>
        <w:t xml:space="preserve"> </w:t>
      </w:r>
      <w:r w:rsidR="000910BE">
        <w:rPr>
          <w:b/>
        </w:rPr>
        <w:t>–</w:t>
      </w:r>
      <w:r w:rsidR="00EE3D3B">
        <w:rPr>
          <w:b/>
        </w:rPr>
        <w:t xml:space="preserve"> </w:t>
      </w:r>
      <w:r w:rsidR="000910BE">
        <w:t xml:space="preserve">оказывает </w:t>
      </w:r>
      <w:r w:rsidRPr="00E930CD">
        <w:t xml:space="preserve">содействие </w:t>
      </w:r>
      <w:r w:rsidR="000910BE">
        <w:t xml:space="preserve">по </w:t>
      </w:r>
      <w:r w:rsidRPr="00E930CD">
        <w:t>формированию развива</w:t>
      </w:r>
      <w:r>
        <w:t>ющего образа жизни обучающихся</w:t>
      </w:r>
      <w:r w:rsidRPr="00E930CD">
        <w:t>, созданию у них позитивной мотивации к обучению, а также определению психологических причин нарушения личностного и социального развития и профилактики условий возникновения подобных нарушений.</w:t>
      </w:r>
    </w:p>
    <w:p w14:paraId="36F8D714" w14:textId="77777777" w:rsidR="00444091" w:rsidRDefault="00444091" w:rsidP="00444091">
      <w:pPr>
        <w:jc w:val="center"/>
        <w:rPr>
          <w:b/>
          <w:color w:val="31849B"/>
          <w:sz w:val="32"/>
          <w:szCs w:val="32"/>
        </w:rPr>
      </w:pPr>
      <w:r>
        <w:rPr>
          <w:b/>
          <w:color w:val="31849B"/>
          <w:sz w:val="32"/>
          <w:szCs w:val="32"/>
        </w:rPr>
        <w:t>Этапы реализации программы</w:t>
      </w:r>
    </w:p>
    <w:p w14:paraId="035FDCBB" w14:textId="77777777" w:rsidR="00444091" w:rsidRPr="002C7E13" w:rsidRDefault="00444091" w:rsidP="00444091">
      <w:pPr>
        <w:jc w:val="center"/>
        <w:rPr>
          <w:b/>
          <w:color w:val="31849B"/>
        </w:rPr>
      </w:pPr>
    </w:p>
    <w:p w14:paraId="0FA3A9D5" w14:textId="77777777" w:rsidR="00444091" w:rsidRPr="00EE3D3B" w:rsidRDefault="00444091" w:rsidP="00EE3D3B">
      <w:pPr>
        <w:pStyle w:val="af"/>
        <w:numPr>
          <w:ilvl w:val="0"/>
          <w:numId w:val="23"/>
        </w:numPr>
        <w:jc w:val="both"/>
        <w:rPr>
          <w:b/>
          <w:color w:val="31849B"/>
          <w:sz w:val="28"/>
          <w:szCs w:val="28"/>
        </w:rPr>
      </w:pPr>
      <w:r w:rsidRPr="00EE3D3B">
        <w:rPr>
          <w:b/>
          <w:color w:val="31849B"/>
          <w:sz w:val="28"/>
          <w:szCs w:val="28"/>
        </w:rPr>
        <w:t>Организационный этап реализации программы</w:t>
      </w:r>
    </w:p>
    <w:p w14:paraId="14B71730" w14:textId="77777777" w:rsidR="00444091" w:rsidRPr="00565F16" w:rsidRDefault="00444091" w:rsidP="00444091">
      <w:pPr>
        <w:jc w:val="both"/>
        <w:rPr>
          <w:b/>
          <w:color w:val="31849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17"/>
        <w:gridCol w:w="2264"/>
        <w:gridCol w:w="2342"/>
        <w:gridCol w:w="2374"/>
      </w:tblGrid>
      <w:tr w:rsidR="00AF7F88" w:rsidRPr="00565F16" w14:paraId="77F778C7" w14:textId="77777777" w:rsidTr="002D3A25">
        <w:tc>
          <w:tcPr>
            <w:tcW w:w="540" w:type="dxa"/>
          </w:tcPr>
          <w:p w14:paraId="4F0158DD" w14:textId="77777777" w:rsidR="00AF7F88" w:rsidRPr="00565F16" w:rsidRDefault="00AF7F88" w:rsidP="00444091">
            <w:pPr>
              <w:jc w:val="both"/>
            </w:pPr>
            <w:r w:rsidRPr="00565F16">
              <w:t>№</w:t>
            </w:r>
            <w:r>
              <w:t xml:space="preserve"> п\п</w:t>
            </w:r>
          </w:p>
        </w:tc>
        <w:tc>
          <w:tcPr>
            <w:tcW w:w="2617" w:type="dxa"/>
          </w:tcPr>
          <w:p w14:paraId="01BAFA9E" w14:textId="77777777" w:rsidR="00AF7F88" w:rsidRPr="00565F16" w:rsidRDefault="00AF7F88" w:rsidP="00444091">
            <w:pPr>
              <w:jc w:val="center"/>
            </w:pPr>
            <w:r>
              <w:t>Направления по видам деятельности</w:t>
            </w:r>
          </w:p>
        </w:tc>
        <w:tc>
          <w:tcPr>
            <w:tcW w:w="2264" w:type="dxa"/>
          </w:tcPr>
          <w:p w14:paraId="7D2D3B30" w14:textId="77777777" w:rsidR="00AF7F88" w:rsidRPr="00565F16" w:rsidRDefault="00AF7F88" w:rsidP="00444091">
            <w:pPr>
              <w:jc w:val="center"/>
            </w:pPr>
            <w:r>
              <w:t>Технологии (формы) по видам деятельности</w:t>
            </w:r>
          </w:p>
        </w:tc>
        <w:tc>
          <w:tcPr>
            <w:tcW w:w="2342" w:type="dxa"/>
          </w:tcPr>
          <w:p w14:paraId="4B449EB2" w14:textId="77777777" w:rsidR="00AF7F88" w:rsidRPr="00565F16" w:rsidRDefault="00AF7F88" w:rsidP="00444091">
            <w:pPr>
              <w:jc w:val="center"/>
            </w:pPr>
            <w:r>
              <w:t>Ответственные</w:t>
            </w:r>
          </w:p>
        </w:tc>
        <w:tc>
          <w:tcPr>
            <w:tcW w:w="2374" w:type="dxa"/>
          </w:tcPr>
          <w:p w14:paraId="2288DF9E" w14:textId="77777777" w:rsidR="00AF7F88" w:rsidRDefault="009B3167" w:rsidP="00444091">
            <w:pPr>
              <w:jc w:val="center"/>
            </w:pPr>
            <w:r>
              <w:t>Основные следствия проведения данных</w:t>
            </w:r>
            <w:r w:rsidR="00AF7F88">
              <w:t xml:space="preserve"> мероприятий</w:t>
            </w:r>
          </w:p>
        </w:tc>
      </w:tr>
      <w:tr w:rsidR="00AF7F88" w:rsidRPr="00565F16" w14:paraId="750C5BC8" w14:textId="77777777" w:rsidTr="002D3A25">
        <w:tc>
          <w:tcPr>
            <w:tcW w:w="540" w:type="dxa"/>
          </w:tcPr>
          <w:p w14:paraId="6BE155F6" w14:textId="77777777" w:rsidR="00AF7F88" w:rsidRPr="00565F16" w:rsidRDefault="00AF7F88" w:rsidP="00444091">
            <w:pPr>
              <w:jc w:val="both"/>
            </w:pPr>
            <w:r>
              <w:t>1</w:t>
            </w:r>
          </w:p>
        </w:tc>
        <w:tc>
          <w:tcPr>
            <w:tcW w:w="2617" w:type="dxa"/>
          </w:tcPr>
          <w:p w14:paraId="3EABBF52" w14:textId="77777777" w:rsidR="00AF7F88" w:rsidRPr="00565F16" w:rsidRDefault="00AF7F88" w:rsidP="00444091">
            <w:pPr>
              <w:jc w:val="both"/>
            </w:pPr>
            <w:r w:rsidRPr="00630645">
              <w:rPr>
                <w:color w:val="000000"/>
                <w:spacing w:val="1"/>
              </w:rPr>
              <w:t>Проведение социально-психолого-</w:t>
            </w:r>
            <w:r w:rsidRPr="00630645">
              <w:rPr>
                <w:color w:val="000000"/>
                <w:spacing w:val="2"/>
              </w:rPr>
              <w:t xml:space="preserve">педагогического мониторинга </w:t>
            </w:r>
            <w:r>
              <w:rPr>
                <w:color w:val="000000"/>
                <w:spacing w:val="2"/>
              </w:rPr>
              <w:t>семейного неблагополучия</w:t>
            </w:r>
          </w:p>
        </w:tc>
        <w:tc>
          <w:tcPr>
            <w:tcW w:w="2264" w:type="dxa"/>
          </w:tcPr>
          <w:p w14:paraId="5DD7777E" w14:textId="77777777" w:rsidR="00AF7F88" w:rsidRPr="00565F16" w:rsidRDefault="00AF7F88" w:rsidP="00444091">
            <w:pPr>
              <w:jc w:val="both"/>
            </w:pPr>
            <w:r>
              <w:t>Психолого-педагогическая диагностика (тестовые и проективные методики, анкетирование, опросники)</w:t>
            </w:r>
          </w:p>
        </w:tc>
        <w:tc>
          <w:tcPr>
            <w:tcW w:w="2342" w:type="dxa"/>
          </w:tcPr>
          <w:p w14:paraId="2E0FFA49" w14:textId="77777777" w:rsidR="00AF7F88" w:rsidRPr="00565F16" w:rsidRDefault="00AF7F88" w:rsidP="00444091">
            <w:pPr>
              <w:jc w:val="both"/>
            </w:pPr>
            <w:r>
              <w:t>Социальные педагоги, психологи, классные руководители ОУ</w:t>
            </w:r>
            <w:r w:rsidR="00163FE9">
              <w:t>, специалисты КЦСОН</w:t>
            </w:r>
          </w:p>
        </w:tc>
        <w:tc>
          <w:tcPr>
            <w:tcW w:w="2374" w:type="dxa"/>
          </w:tcPr>
          <w:p w14:paraId="3601905F" w14:textId="77777777" w:rsidR="00AF7F88" w:rsidRDefault="009B3167" w:rsidP="00357FE4">
            <w:pPr>
              <w:jc w:val="both"/>
            </w:pPr>
            <w:r>
              <w:t>Консультации родителей, педагогов, ребенка; подготовка рекомендаций; создание и реализация с психологом (педагогом) совместной программы по работе с конкретным ребенком и семьей</w:t>
            </w:r>
          </w:p>
        </w:tc>
      </w:tr>
      <w:tr w:rsidR="00AF7F88" w:rsidRPr="00565F16" w14:paraId="0B75409C" w14:textId="77777777" w:rsidTr="002D3A25">
        <w:tc>
          <w:tcPr>
            <w:tcW w:w="540" w:type="dxa"/>
          </w:tcPr>
          <w:p w14:paraId="762A0E99" w14:textId="77777777" w:rsidR="00AF7F88" w:rsidRPr="00565F16" w:rsidRDefault="00AF7F88" w:rsidP="00444091">
            <w:pPr>
              <w:jc w:val="both"/>
            </w:pPr>
            <w:r>
              <w:t>2</w:t>
            </w:r>
          </w:p>
        </w:tc>
        <w:tc>
          <w:tcPr>
            <w:tcW w:w="2617" w:type="dxa"/>
          </w:tcPr>
          <w:p w14:paraId="467F0907" w14:textId="77777777" w:rsidR="00AF7F88" w:rsidRPr="00630645" w:rsidRDefault="00AF7F88" w:rsidP="00444091">
            <w:pPr>
              <w:shd w:val="clear" w:color="auto" w:fill="FFFFFF"/>
              <w:ind w:right="79" w:hanging="4"/>
              <w:jc w:val="both"/>
              <w:rPr>
                <w:color w:val="000000"/>
                <w:spacing w:val="2"/>
              </w:rPr>
            </w:pPr>
            <w:r w:rsidRPr="00630645">
              <w:rPr>
                <w:color w:val="000000"/>
                <w:spacing w:val="2"/>
              </w:rPr>
              <w:t>Выявление и учет семей, детей (подростков) нуждающихся в различных видах пом</w:t>
            </w:r>
            <w:r>
              <w:rPr>
                <w:color w:val="000000"/>
                <w:spacing w:val="2"/>
              </w:rPr>
              <w:t>ощи</w:t>
            </w:r>
          </w:p>
          <w:p w14:paraId="128A3EB7" w14:textId="77777777" w:rsidR="00AF7F88" w:rsidRPr="00630645" w:rsidRDefault="00AF7F88" w:rsidP="00444091">
            <w:pPr>
              <w:shd w:val="clear" w:color="auto" w:fill="FFFFFF"/>
              <w:ind w:right="79" w:hanging="4"/>
              <w:jc w:val="both"/>
              <w:rPr>
                <w:color w:val="000000"/>
                <w:spacing w:val="1"/>
              </w:rPr>
            </w:pPr>
          </w:p>
        </w:tc>
        <w:tc>
          <w:tcPr>
            <w:tcW w:w="2264" w:type="dxa"/>
          </w:tcPr>
          <w:p w14:paraId="5C94BEE8" w14:textId="77777777" w:rsidR="00AF7F88" w:rsidRDefault="00AF7F88" w:rsidP="00444091">
            <w:pPr>
              <w:jc w:val="both"/>
              <w:rPr>
                <w:color w:val="000000"/>
                <w:spacing w:val="2"/>
              </w:rPr>
            </w:pPr>
            <w:r w:rsidRPr="00630645">
              <w:rPr>
                <w:color w:val="000000"/>
                <w:spacing w:val="2"/>
              </w:rPr>
              <w:t>Составление</w:t>
            </w:r>
            <w:r>
              <w:rPr>
                <w:color w:val="000000"/>
                <w:spacing w:val="2"/>
              </w:rPr>
              <w:t>:</w:t>
            </w:r>
          </w:p>
          <w:p w14:paraId="516CAE9C" w14:textId="77777777" w:rsidR="00AF7F88" w:rsidRDefault="00AF7F88" w:rsidP="00444091">
            <w:pPr>
              <w:jc w:val="both"/>
              <w:rPr>
                <w:color w:val="000000"/>
                <w:spacing w:val="1"/>
              </w:rPr>
            </w:pPr>
            <w:r>
              <w:rPr>
                <w:color w:val="000000"/>
                <w:spacing w:val="2"/>
              </w:rPr>
              <w:t xml:space="preserve">- </w:t>
            </w:r>
            <w:r w:rsidRPr="00630645">
              <w:rPr>
                <w:color w:val="000000"/>
                <w:spacing w:val="2"/>
              </w:rPr>
              <w:t xml:space="preserve">социальной карты </w:t>
            </w:r>
            <w:r w:rsidRPr="00630645">
              <w:rPr>
                <w:color w:val="000000"/>
                <w:spacing w:val="1"/>
              </w:rPr>
              <w:t>«Семья - Школа»</w:t>
            </w:r>
            <w:r>
              <w:rPr>
                <w:color w:val="000000"/>
                <w:spacing w:val="1"/>
              </w:rPr>
              <w:t>;</w:t>
            </w:r>
          </w:p>
          <w:p w14:paraId="517378D4" w14:textId="77777777" w:rsidR="00AF7F88" w:rsidRDefault="00AF7F88" w:rsidP="00444091">
            <w:pPr>
              <w:jc w:val="both"/>
              <w:rPr>
                <w:color w:val="000000"/>
                <w:spacing w:val="1"/>
              </w:rPr>
            </w:pPr>
            <w:r>
              <w:rPr>
                <w:color w:val="000000"/>
                <w:spacing w:val="1"/>
              </w:rPr>
              <w:t xml:space="preserve"> -индивидуальной психолого-педагогической карты обучающегося;</w:t>
            </w:r>
          </w:p>
          <w:p w14:paraId="55EF34E8" w14:textId="77777777" w:rsidR="00AF7F88" w:rsidRPr="00565F16" w:rsidRDefault="00AF7F88" w:rsidP="00444091">
            <w:pPr>
              <w:jc w:val="both"/>
            </w:pPr>
            <w:r>
              <w:rPr>
                <w:color w:val="000000"/>
                <w:spacing w:val="1"/>
              </w:rPr>
              <w:t>- психологического заключения</w:t>
            </w:r>
          </w:p>
        </w:tc>
        <w:tc>
          <w:tcPr>
            <w:tcW w:w="2342" w:type="dxa"/>
          </w:tcPr>
          <w:p w14:paraId="54CD8498" w14:textId="77777777" w:rsidR="00AF7F88" w:rsidRPr="00565F16" w:rsidRDefault="00AF7F88" w:rsidP="00444091">
            <w:pPr>
              <w:jc w:val="both"/>
            </w:pPr>
            <w:r>
              <w:t>Социальные педагоги, психологи, классные руководители ОУ</w:t>
            </w:r>
            <w:r w:rsidR="00163FE9">
              <w:t>, специалисты КЦСОН</w:t>
            </w:r>
          </w:p>
        </w:tc>
        <w:tc>
          <w:tcPr>
            <w:tcW w:w="2374" w:type="dxa"/>
          </w:tcPr>
          <w:p w14:paraId="6B648CAA" w14:textId="77777777" w:rsidR="00AF7F88" w:rsidRDefault="00357FE4" w:rsidP="00444091">
            <w:pPr>
              <w:jc w:val="both"/>
            </w:pPr>
            <w:r>
              <w:t>Создание эффективной среды для успешной социализации и реализации детско-родительских отношений; организация развивающей работы</w:t>
            </w:r>
          </w:p>
        </w:tc>
      </w:tr>
      <w:tr w:rsidR="00AF7F88" w:rsidRPr="00565F16" w14:paraId="5BA0E70F" w14:textId="77777777" w:rsidTr="002D3A25">
        <w:tc>
          <w:tcPr>
            <w:tcW w:w="540" w:type="dxa"/>
          </w:tcPr>
          <w:p w14:paraId="2C3C550C" w14:textId="77777777" w:rsidR="00AF7F88" w:rsidRPr="00565F16" w:rsidRDefault="00AF7F88" w:rsidP="00444091">
            <w:pPr>
              <w:jc w:val="both"/>
            </w:pPr>
            <w:r>
              <w:t>3</w:t>
            </w:r>
          </w:p>
        </w:tc>
        <w:tc>
          <w:tcPr>
            <w:tcW w:w="2617" w:type="dxa"/>
          </w:tcPr>
          <w:p w14:paraId="219785ED" w14:textId="77777777" w:rsidR="00AF7F88" w:rsidRPr="00565F16" w:rsidRDefault="00AF7F88" w:rsidP="00444091">
            <w:pPr>
              <w:jc w:val="both"/>
            </w:pPr>
            <w:r>
              <w:rPr>
                <w:color w:val="000000"/>
              </w:rPr>
              <w:t>Подготовка</w:t>
            </w:r>
            <w:r w:rsidRPr="00630645">
              <w:rPr>
                <w:color w:val="000000"/>
              </w:rPr>
              <w:t xml:space="preserve"> специа</w:t>
            </w:r>
            <w:r w:rsidRPr="00630645">
              <w:rPr>
                <w:color w:val="000000"/>
                <w:spacing w:val="2"/>
              </w:rPr>
              <w:t xml:space="preserve">листов, участвующих в реализации </w:t>
            </w:r>
            <w:r w:rsidRPr="00630645">
              <w:rPr>
                <w:color w:val="000000"/>
              </w:rPr>
              <w:lastRenderedPageBreak/>
              <w:t>программы</w:t>
            </w:r>
          </w:p>
        </w:tc>
        <w:tc>
          <w:tcPr>
            <w:tcW w:w="2264" w:type="dxa"/>
          </w:tcPr>
          <w:p w14:paraId="4CF9A366" w14:textId="77777777" w:rsidR="00AF7F88" w:rsidRPr="00565F16" w:rsidRDefault="00AF7F88" w:rsidP="00444091">
            <w:pPr>
              <w:jc w:val="both"/>
            </w:pPr>
            <w:r>
              <w:lastRenderedPageBreak/>
              <w:t>Обучающие семинары-практикумы, мастер-классы</w:t>
            </w:r>
          </w:p>
        </w:tc>
        <w:tc>
          <w:tcPr>
            <w:tcW w:w="2342" w:type="dxa"/>
          </w:tcPr>
          <w:p w14:paraId="1FFE52C7" w14:textId="77777777" w:rsidR="00AF7F88" w:rsidRPr="00565F16" w:rsidRDefault="00AF7F88" w:rsidP="00444091">
            <w:pPr>
              <w:jc w:val="both"/>
            </w:pPr>
            <w:r>
              <w:t>Методисты МКУ «ЦРО»</w:t>
            </w:r>
          </w:p>
        </w:tc>
        <w:tc>
          <w:tcPr>
            <w:tcW w:w="2374" w:type="dxa"/>
          </w:tcPr>
          <w:p w14:paraId="7ABA6425" w14:textId="77777777" w:rsidR="00AF7F88" w:rsidRDefault="00357FE4" w:rsidP="00444091">
            <w:pPr>
              <w:jc w:val="both"/>
            </w:pPr>
            <w:r>
              <w:t xml:space="preserve">Повышение психолого-педагогических знаний, умений, </w:t>
            </w:r>
            <w:r>
              <w:lastRenderedPageBreak/>
              <w:t>навыков; выработка рекомендаций; составление планов дальнейшего сотрудничества</w:t>
            </w:r>
          </w:p>
        </w:tc>
      </w:tr>
      <w:tr w:rsidR="00AF7F88" w:rsidRPr="00565F16" w14:paraId="2ACADB78" w14:textId="77777777" w:rsidTr="002D3A25">
        <w:tc>
          <w:tcPr>
            <w:tcW w:w="540" w:type="dxa"/>
          </w:tcPr>
          <w:p w14:paraId="46CD21F6" w14:textId="77777777" w:rsidR="00AF7F88" w:rsidRPr="00565F16" w:rsidRDefault="00AF7F88" w:rsidP="00444091">
            <w:pPr>
              <w:jc w:val="both"/>
            </w:pPr>
            <w:r>
              <w:lastRenderedPageBreak/>
              <w:t>4</w:t>
            </w:r>
          </w:p>
        </w:tc>
        <w:tc>
          <w:tcPr>
            <w:tcW w:w="2617" w:type="dxa"/>
          </w:tcPr>
          <w:p w14:paraId="469CA957" w14:textId="77777777" w:rsidR="00AF7F88" w:rsidRPr="00565F16" w:rsidRDefault="00AF7F88" w:rsidP="00444091">
            <w:pPr>
              <w:jc w:val="both"/>
            </w:pPr>
            <w:r w:rsidRPr="00630645">
              <w:rPr>
                <w:color w:val="000000"/>
                <w:spacing w:val="1"/>
              </w:rPr>
              <w:t xml:space="preserve">Разработка тренингов, сценариев, </w:t>
            </w:r>
            <w:r w:rsidRPr="00630645">
              <w:rPr>
                <w:color w:val="000000"/>
                <w:spacing w:val="2"/>
              </w:rPr>
              <w:t>тематических планов, се</w:t>
            </w:r>
            <w:r w:rsidRPr="00630645">
              <w:rPr>
                <w:color w:val="000000"/>
                <w:spacing w:val="2"/>
              </w:rPr>
              <w:softHyphen/>
            </w:r>
            <w:r w:rsidRPr="00630645">
              <w:rPr>
                <w:color w:val="000000"/>
                <w:spacing w:val="1"/>
              </w:rPr>
              <w:t>минарских и клубных занятий</w:t>
            </w:r>
          </w:p>
        </w:tc>
        <w:tc>
          <w:tcPr>
            <w:tcW w:w="2264" w:type="dxa"/>
          </w:tcPr>
          <w:p w14:paraId="031959AF" w14:textId="77777777" w:rsidR="00AF7F88" w:rsidRPr="00565F16" w:rsidRDefault="00AF7F88" w:rsidP="00444091">
            <w:pPr>
              <w:jc w:val="both"/>
            </w:pPr>
          </w:p>
        </w:tc>
        <w:tc>
          <w:tcPr>
            <w:tcW w:w="2342" w:type="dxa"/>
          </w:tcPr>
          <w:p w14:paraId="7E923156" w14:textId="77777777" w:rsidR="00AF7F88" w:rsidRPr="00565F16" w:rsidRDefault="00AF7F88" w:rsidP="00444091">
            <w:pPr>
              <w:jc w:val="both"/>
            </w:pPr>
            <w:r>
              <w:t>Методисты МКУ «ЦРО», социальные педагоги, психологи, классные руководители ОУ</w:t>
            </w:r>
            <w:r w:rsidR="00163FE9">
              <w:t>, специалисты КЦСОН</w:t>
            </w:r>
          </w:p>
        </w:tc>
        <w:tc>
          <w:tcPr>
            <w:tcW w:w="2374" w:type="dxa"/>
          </w:tcPr>
          <w:p w14:paraId="497BBB3C" w14:textId="77777777" w:rsidR="00AF7F88" w:rsidRDefault="00C84580" w:rsidP="00444091">
            <w:pPr>
              <w:jc w:val="both"/>
            </w:pPr>
            <w:r>
              <w:t>Создание эффективной среды для коррекционно-развивающей работы</w:t>
            </w:r>
          </w:p>
        </w:tc>
      </w:tr>
    </w:tbl>
    <w:p w14:paraId="7603580A" w14:textId="77777777" w:rsidR="00444091" w:rsidRPr="002C7E13" w:rsidRDefault="00444091" w:rsidP="00444091">
      <w:pPr>
        <w:jc w:val="both"/>
        <w:rPr>
          <w:b/>
          <w:color w:val="31849B"/>
        </w:rPr>
      </w:pPr>
    </w:p>
    <w:p w14:paraId="795572A9" w14:textId="77777777" w:rsidR="00444091" w:rsidRPr="00EE3D3B" w:rsidRDefault="000B41E6" w:rsidP="00EE3D3B">
      <w:pPr>
        <w:pStyle w:val="af"/>
        <w:numPr>
          <w:ilvl w:val="0"/>
          <w:numId w:val="23"/>
        </w:numPr>
        <w:jc w:val="both"/>
        <w:rPr>
          <w:b/>
          <w:color w:val="31849B"/>
          <w:sz w:val="28"/>
          <w:szCs w:val="28"/>
        </w:rPr>
      </w:pPr>
      <w:r w:rsidRPr="00EE3D3B">
        <w:rPr>
          <w:b/>
          <w:color w:val="31849B"/>
          <w:sz w:val="28"/>
          <w:szCs w:val="28"/>
        </w:rPr>
        <w:t xml:space="preserve"> Э</w:t>
      </w:r>
      <w:r w:rsidR="00444091" w:rsidRPr="00EE3D3B">
        <w:rPr>
          <w:b/>
          <w:color w:val="31849B"/>
          <w:sz w:val="28"/>
          <w:szCs w:val="28"/>
        </w:rPr>
        <w:t>тап практической реализации программы</w:t>
      </w:r>
    </w:p>
    <w:p w14:paraId="5E1CC77C" w14:textId="77777777" w:rsidR="00444091" w:rsidRPr="002C7E13" w:rsidRDefault="00444091" w:rsidP="00444091">
      <w:pPr>
        <w:jc w:val="both"/>
        <w:rPr>
          <w:b/>
          <w:color w:val="31849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45"/>
        <w:gridCol w:w="2410"/>
        <w:gridCol w:w="2268"/>
        <w:gridCol w:w="2374"/>
      </w:tblGrid>
      <w:tr w:rsidR="004966DE" w:rsidRPr="00E84A05" w14:paraId="6244337B" w14:textId="77777777" w:rsidTr="00EE3D3B">
        <w:tc>
          <w:tcPr>
            <w:tcW w:w="540" w:type="dxa"/>
          </w:tcPr>
          <w:p w14:paraId="111DD743" w14:textId="77777777" w:rsidR="004460CB" w:rsidRPr="00E84A05" w:rsidRDefault="004460CB" w:rsidP="00444091">
            <w:pPr>
              <w:jc w:val="both"/>
            </w:pPr>
            <w:r w:rsidRPr="00E84A05">
              <w:t>№ п\п</w:t>
            </w:r>
          </w:p>
        </w:tc>
        <w:tc>
          <w:tcPr>
            <w:tcW w:w="2545" w:type="dxa"/>
          </w:tcPr>
          <w:p w14:paraId="40D7D871" w14:textId="77777777" w:rsidR="004460CB" w:rsidRPr="00E84A05" w:rsidRDefault="004460CB" w:rsidP="00444091">
            <w:pPr>
              <w:jc w:val="center"/>
            </w:pPr>
            <w:r w:rsidRPr="00E84A05">
              <w:t>Направления по видам деятельности</w:t>
            </w:r>
          </w:p>
        </w:tc>
        <w:tc>
          <w:tcPr>
            <w:tcW w:w="2410" w:type="dxa"/>
          </w:tcPr>
          <w:p w14:paraId="33973C3F" w14:textId="77777777" w:rsidR="004460CB" w:rsidRPr="00E84A05" w:rsidRDefault="004460CB" w:rsidP="00444091">
            <w:pPr>
              <w:jc w:val="center"/>
            </w:pPr>
            <w:r w:rsidRPr="00E84A05">
              <w:t>Технологии (формы) по видам деятельности</w:t>
            </w:r>
          </w:p>
        </w:tc>
        <w:tc>
          <w:tcPr>
            <w:tcW w:w="2268" w:type="dxa"/>
          </w:tcPr>
          <w:p w14:paraId="4BEF0485" w14:textId="77777777" w:rsidR="004460CB" w:rsidRPr="00E84A05" w:rsidRDefault="004460CB" w:rsidP="00444091">
            <w:pPr>
              <w:jc w:val="center"/>
            </w:pPr>
            <w:r w:rsidRPr="00E84A05">
              <w:t>Ответственные</w:t>
            </w:r>
          </w:p>
        </w:tc>
        <w:tc>
          <w:tcPr>
            <w:tcW w:w="2374" w:type="dxa"/>
          </w:tcPr>
          <w:p w14:paraId="2B8D2EAB" w14:textId="77777777" w:rsidR="004460CB" w:rsidRPr="00E84A05" w:rsidRDefault="00662F8F" w:rsidP="00444091">
            <w:pPr>
              <w:jc w:val="center"/>
            </w:pPr>
            <w:r>
              <w:t>Основные следствия проведения данных мероприятий</w:t>
            </w:r>
          </w:p>
        </w:tc>
      </w:tr>
      <w:tr w:rsidR="004966DE" w:rsidRPr="00E84A05" w14:paraId="3710DE88" w14:textId="77777777" w:rsidTr="00EE3D3B">
        <w:tc>
          <w:tcPr>
            <w:tcW w:w="540" w:type="dxa"/>
          </w:tcPr>
          <w:p w14:paraId="6D77DBF5" w14:textId="77777777" w:rsidR="004460CB" w:rsidRPr="00E84A05" w:rsidRDefault="004460CB" w:rsidP="00444091">
            <w:pPr>
              <w:jc w:val="both"/>
            </w:pPr>
            <w:r w:rsidRPr="00E84A05">
              <w:t>1</w:t>
            </w:r>
          </w:p>
        </w:tc>
        <w:tc>
          <w:tcPr>
            <w:tcW w:w="2545" w:type="dxa"/>
          </w:tcPr>
          <w:p w14:paraId="2A3E43E3" w14:textId="77777777" w:rsidR="004460CB" w:rsidRPr="00E84A05" w:rsidRDefault="004460CB" w:rsidP="00444091">
            <w:pPr>
              <w:shd w:val="clear" w:color="auto" w:fill="FFFFFF"/>
              <w:ind w:right="209" w:firstLine="25"/>
              <w:jc w:val="both"/>
            </w:pPr>
            <w:r>
              <w:t>Организация работы «Школы любящих родителей»</w:t>
            </w:r>
          </w:p>
        </w:tc>
        <w:tc>
          <w:tcPr>
            <w:tcW w:w="2410" w:type="dxa"/>
          </w:tcPr>
          <w:p w14:paraId="31BF14F0" w14:textId="77777777" w:rsidR="004460CB" w:rsidRPr="00E84A05" w:rsidRDefault="004460CB" w:rsidP="00444091">
            <w:pPr>
              <w:jc w:val="both"/>
            </w:pPr>
            <w:r w:rsidRPr="00E84A05">
              <w:t>Тренинговые, групповые коррекционно-развивающие занятия, индивидуальные и групповые консультация и т.д.</w:t>
            </w:r>
          </w:p>
        </w:tc>
        <w:tc>
          <w:tcPr>
            <w:tcW w:w="2268" w:type="dxa"/>
          </w:tcPr>
          <w:p w14:paraId="0A92FAE1" w14:textId="7813E873" w:rsidR="004460CB" w:rsidRPr="00E84A05" w:rsidRDefault="004460CB" w:rsidP="00F10F53">
            <w:pPr>
              <w:jc w:val="both"/>
            </w:pPr>
            <w:r w:rsidRPr="00E84A05">
              <w:t>Социальные педагоги, психологи, классные руководители</w:t>
            </w:r>
            <w:r w:rsidR="00EE3D3B">
              <w:t xml:space="preserve">, педагоги дополнительного образования </w:t>
            </w:r>
            <w:proofErr w:type="gramStart"/>
            <w:r w:rsidR="00EE3D3B">
              <w:t>учреждений</w:t>
            </w:r>
            <w:r w:rsidR="00035CBC">
              <w:t xml:space="preserve">, </w:t>
            </w:r>
            <w:r w:rsidR="004966DE">
              <w:t xml:space="preserve"> специалисты</w:t>
            </w:r>
            <w:proofErr w:type="gramEnd"/>
            <w:r w:rsidR="004966DE">
              <w:t xml:space="preserve"> КЦСОН</w:t>
            </w:r>
          </w:p>
        </w:tc>
        <w:tc>
          <w:tcPr>
            <w:tcW w:w="2374" w:type="dxa"/>
          </w:tcPr>
          <w:p w14:paraId="43AF4C5A" w14:textId="77777777" w:rsidR="004460CB" w:rsidRPr="00E84A05" w:rsidRDefault="00C84580" w:rsidP="00F10F53">
            <w:pPr>
              <w:jc w:val="both"/>
            </w:pPr>
            <w:r>
              <w:t>Создание коррекционно-развивающей среды; повышение психолого-педагогических знаний, умений и навыков; корректировка отношений «Родители – ребенок», «Педагог – ребенок», «Педагог – родители»</w:t>
            </w:r>
          </w:p>
        </w:tc>
      </w:tr>
      <w:tr w:rsidR="004966DE" w:rsidRPr="00E84A05" w14:paraId="20129E63" w14:textId="77777777" w:rsidTr="00EE3D3B">
        <w:tc>
          <w:tcPr>
            <w:tcW w:w="540" w:type="dxa"/>
          </w:tcPr>
          <w:p w14:paraId="1D35C5F9" w14:textId="77777777" w:rsidR="004460CB" w:rsidRPr="00E84A05" w:rsidRDefault="004460CB" w:rsidP="00444091">
            <w:pPr>
              <w:jc w:val="both"/>
            </w:pPr>
            <w:r w:rsidRPr="00E84A05">
              <w:t>2</w:t>
            </w:r>
          </w:p>
        </w:tc>
        <w:tc>
          <w:tcPr>
            <w:tcW w:w="2545" w:type="dxa"/>
          </w:tcPr>
          <w:p w14:paraId="32F8AEA2" w14:textId="77777777" w:rsidR="004460CB" w:rsidRPr="00E84A05" w:rsidRDefault="004460CB" w:rsidP="00444091">
            <w:pPr>
              <w:shd w:val="clear" w:color="auto" w:fill="FFFFFF"/>
              <w:ind w:right="209" w:firstLine="4"/>
              <w:jc w:val="both"/>
              <w:rPr>
                <w:spacing w:val="1"/>
              </w:rPr>
            </w:pPr>
            <w:r>
              <w:rPr>
                <w:spacing w:val="1"/>
              </w:rPr>
              <w:t xml:space="preserve">Организация работы клуба «Мое мнение» </w:t>
            </w:r>
          </w:p>
        </w:tc>
        <w:tc>
          <w:tcPr>
            <w:tcW w:w="2410" w:type="dxa"/>
          </w:tcPr>
          <w:p w14:paraId="09505A24" w14:textId="77777777" w:rsidR="004460CB" w:rsidRPr="00E84A05" w:rsidRDefault="004460CB" w:rsidP="00444091">
            <w:pPr>
              <w:jc w:val="both"/>
            </w:pPr>
            <w:r w:rsidRPr="00E84A05">
              <w:t>Тренинговые занятия, индивидуальные и групповые консультации и т.д.</w:t>
            </w:r>
          </w:p>
        </w:tc>
        <w:tc>
          <w:tcPr>
            <w:tcW w:w="2268" w:type="dxa"/>
          </w:tcPr>
          <w:p w14:paraId="6A9ED005" w14:textId="41EAB2AD" w:rsidR="004460CB" w:rsidRPr="00E84A05" w:rsidRDefault="00064E66" w:rsidP="00444091">
            <w:pPr>
              <w:jc w:val="both"/>
            </w:pPr>
            <w:r>
              <w:t>Педагоги-п</w:t>
            </w:r>
            <w:r w:rsidR="00BF4EF3">
              <w:t xml:space="preserve"> Психолог, педагоги дополнительного образования ДДТ </w:t>
            </w:r>
            <w:proofErr w:type="spellStart"/>
            <w:r>
              <w:t>сихологи</w:t>
            </w:r>
            <w:proofErr w:type="spellEnd"/>
            <w:r>
              <w:t xml:space="preserve"> образовательных организаций</w:t>
            </w:r>
          </w:p>
        </w:tc>
        <w:tc>
          <w:tcPr>
            <w:tcW w:w="2374" w:type="dxa"/>
          </w:tcPr>
          <w:p w14:paraId="699F51D1" w14:textId="77777777" w:rsidR="004460CB" w:rsidRDefault="00C84580" w:rsidP="00444091">
            <w:pPr>
              <w:jc w:val="both"/>
            </w:pPr>
            <w:r>
              <w:t>Создание эффективной среды для успешного становления личности</w:t>
            </w:r>
          </w:p>
        </w:tc>
      </w:tr>
      <w:tr w:rsidR="004966DE" w:rsidRPr="00E84A05" w14:paraId="06AB7EF9" w14:textId="77777777" w:rsidTr="00EE3D3B">
        <w:tc>
          <w:tcPr>
            <w:tcW w:w="540" w:type="dxa"/>
          </w:tcPr>
          <w:p w14:paraId="0552FF2E" w14:textId="77777777" w:rsidR="004460CB" w:rsidRPr="00E84A05" w:rsidRDefault="004460CB" w:rsidP="00444091">
            <w:pPr>
              <w:jc w:val="both"/>
            </w:pPr>
            <w:r w:rsidRPr="00E84A05">
              <w:t>3</w:t>
            </w:r>
          </w:p>
        </w:tc>
        <w:tc>
          <w:tcPr>
            <w:tcW w:w="2545" w:type="dxa"/>
          </w:tcPr>
          <w:p w14:paraId="5C143890" w14:textId="77777777" w:rsidR="004460CB" w:rsidRPr="00E84A05" w:rsidRDefault="004460CB" w:rsidP="00444091">
            <w:pPr>
              <w:jc w:val="both"/>
            </w:pPr>
            <w:r>
              <w:t>Организация работы клуба «Росток» (для детей с ограниченными возможностями)</w:t>
            </w:r>
          </w:p>
        </w:tc>
        <w:tc>
          <w:tcPr>
            <w:tcW w:w="2410" w:type="dxa"/>
          </w:tcPr>
          <w:p w14:paraId="0ECAD6A4" w14:textId="77777777" w:rsidR="004460CB" w:rsidRPr="00E84A05" w:rsidRDefault="004460CB" w:rsidP="00F10F53">
            <w:pPr>
              <w:jc w:val="both"/>
            </w:pPr>
            <w:r>
              <w:t>Коррекционно-развивающие</w:t>
            </w:r>
            <w:r w:rsidRPr="00E84A05">
              <w:t xml:space="preserve"> занятия</w:t>
            </w:r>
          </w:p>
        </w:tc>
        <w:tc>
          <w:tcPr>
            <w:tcW w:w="2268" w:type="dxa"/>
          </w:tcPr>
          <w:p w14:paraId="1698FB64" w14:textId="451F0D78" w:rsidR="004460CB" w:rsidRPr="00E84A05" w:rsidRDefault="004460CB" w:rsidP="00F10F53">
            <w:pPr>
              <w:jc w:val="both"/>
            </w:pPr>
            <w:r>
              <w:t>Психолог</w:t>
            </w:r>
            <w:r w:rsidR="00EE3D3B">
              <w:t>, педагоги дополнительного образования</w:t>
            </w:r>
            <w:r>
              <w:t xml:space="preserve"> ДДТ</w:t>
            </w:r>
          </w:p>
        </w:tc>
        <w:tc>
          <w:tcPr>
            <w:tcW w:w="2374" w:type="dxa"/>
          </w:tcPr>
          <w:p w14:paraId="05F0EC72" w14:textId="77777777" w:rsidR="004460CB" w:rsidRDefault="00C84580" w:rsidP="00F10F53">
            <w:pPr>
              <w:jc w:val="both"/>
            </w:pPr>
            <w:r>
              <w:t>Создание эффективной среды для успешного становления личности</w:t>
            </w:r>
          </w:p>
        </w:tc>
      </w:tr>
      <w:tr w:rsidR="004966DE" w:rsidRPr="00E84A05" w14:paraId="743196C9" w14:textId="77777777" w:rsidTr="00EE3D3B">
        <w:tc>
          <w:tcPr>
            <w:tcW w:w="540" w:type="dxa"/>
          </w:tcPr>
          <w:p w14:paraId="7C32DAB7" w14:textId="77777777" w:rsidR="004460CB" w:rsidRPr="00E84A05" w:rsidRDefault="004460CB" w:rsidP="00444091">
            <w:pPr>
              <w:jc w:val="both"/>
            </w:pPr>
            <w:r>
              <w:t>4</w:t>
            </w:r>
          </w:p>
        </w:tc>
        <w:tc>
          <w:tcPr>
            <w:tcW w:w="2545" w:type="dxa"/>
          </w:tcPr>
          <w:p w14:paraId="45FD8A87" w14:textId="77777777" w:rsidR="004460CB" w:rsidRPr="002B2F59" w:rsidRDefault="004966DE" w:rsidP="00444091">
            <w:pPr>
              <w:jc w:val="both"/>
            </w:pPr>
            <w:r>
              <w:t>Психолого-педагогическое к</w:t>
            </w:r>
            <w:r w:rsidR="004460CB">
              <w:t xml:space="preserve">онсультирование </w:t>
            </w:r>
            <w:r>
              <w:t xml:space="preserve">и просвещение </w:t>
            </w:r>
            <w:r w:rsidR="004460CB">
              <w:t xml:space="preserve">детей и родителей </w:t>
            </w:r>
          </w:p>
        </w:tc>
        <w:tc>
          <w:tcPr>
            <w:tcW w:w="2410" w:type="dxa"/>
          </w:tcPr>
          <w:p w14:paraId="2AB83430" w14:textId="77777777" w:rsidR="004460CB" w:rsidRPr="00E84A05" w:rsidRDefault="004460CB" w:rsidP="00444091">
            <w:pPr>
              <w:jc w:val="both"/>
            </w:pPr>
            <w:r w:rsidRPr="002B2F59">
              <w:t>Проведение групповых и индивидуальных консультаций</w:t>
            </w:r>
            <w:r w:rsidR="004966DE">
              <w:t>,</w:t>
            </w:r>
            <w:r w:rsidR="004966DE">
              <w:rPr>
                <w:bCs/>
                <w:iCs/>
                <w:color w:val="000000"/>
                <w:spacing w:val="-1"/>
              </w:rPr>
              <w:t xml:space="preserve"> психолого-</w:t>
            </w:r>
            <w:r w:rsidR="004966DE">
              <w:rPr>
                <w:bCs/>
                <w:iCs/>
                <w:color w:val="000000"/>
                <w:spacing w:val="-1"/>
              </w:rPr>
              <w:lastRenderedPageBreak/>
              <w:t>педагогических</w:t>
            </w:r>
            <w:r w:rsidR="004966DE" w:rsidRPr="002B2F59">
              <w:rPr>
                <w:bCs/>
                <w:iCs/>
                <w:color w:val="000000"/>
                <w:spacing w:val="-1"/>
              </w:rPr>
              <w:t xml:space="preserve"> практикум</w:t>
            </w:r>
            <w:r w:rsidR="004966DE">
              <w:rPr>
                <w:bCs/>
                <w:iCs/>
                <w:color w:val="000000"/>
                <w:spacing w:val="-1"/>
              </w:rPr>
              <w:t>ов, родительских собраний</w:t>
            </w:r>
          </w:p>
        </w:tc>
        <w:tc>
          <w:tcPr>
            <w:tcW w:w="2268" w:type="dxa"/>
          </w:tcPr>
          <w:p w14:paraId="77B6D26D" w14:textId="55FDFA93" w:rsidR="004460CB" w:rsidRPr="00E84A05" w:rsidRDefault="004460CB" w:rsidP="00444091">
            <w:pPr>
              <w:jc w:val="both"/>
            </w:pPr>
            <w:r w:rsidRPr="00E84A05">
              <w:lastRenderedPageBreak/>
              <w:t>Социальные педагоги, психологи, классные руководители</w:t>
            </w:r>
            <w:r w:rsidR="00EE3D3B">
              <w:t xml:space="preserve"> </w:t>
            </w:r>
            <w:r>
              <w:lastRenderedPageBreak/>
              <w:t>образовательного учреждения</w:t>
            </w:r>
            <w:r w:rsidR="00BF4EF3">
              <w:t xml:space="preserve">, </w:t>
            </w:r>
            <w:r w:rsidR="004966DE">
              <w:t>специалисты КЦСОН</w:t>
            </w:r>
          </w:p>
        </w:tc>
        <w:tc>
          <w:tcPr>
            <w:tcW w:w="2374" w:type="dxa"/>
          </w:tcPr>
          <w:p w14:paraId="3BB39A42" w14:textId="77777777" w:rsidR="004460CB" w:rsidRPr="00E84A05" w:rsidRDefault="00C84580" w:rsidP="00444091">
            <w:pPr>
              <w:jc w:val="both"/>
            </w:pPr>
            <w:r>
              <w:lastRenderedPageBreak/>
              <w:t xml:space="preserve">Контроль эффективности обучения и воспитания; выработка </w:t>
            </w:r>
            <w:r>
              <w:lastRenderedPageBreak/>
              <w:t>рекомендаций</w:t>
            </w:r>
            <w:r w:rsidR="002D3A25">
              <w:t>; составление плана дальнейшего сотрудничества</w:t>
            </w:r>
          </w:p>
        </w:tc>
      </w:tr>
      <w:tr w:rsidR="004966DE" w:rsidRPr="00E84A05" w14:paraId="2A517C3C" w14:textId="77777777" w:rsidTr="00EE3D3B">
        <w:tc>
          <w:tcPr>
            <w:tcW w:w="540" w:type="dxa"/>
          </w:tcPr>
          <w:p w14:paraId="2D72A1CB" w14:textId="77777777" w:rsidR="004460CB" w:rsidRPr="00E84A05" w:rsidRDefault="004460CB" w:rsidP="00444091">
            <w:pPr>
              <w:jc w:val="both"/>
            </w:pPr>
            <w:r>
              <w:lastRenderedPageBreak/>
              <w:t>5</w:t>
            </w:r>
          </w:p>
        </w:tc>
        <w:tc>
          <w:tcPr>
            <w:tcW w:w="2545" w:type="dxa"/>
          </w:tcPr>
          <w:p w14:paraId="21B5BD7E" w14:textId="77777777" w:rsidR="004460CB" w:rsidRPr="00E84A05" w:rsidRDefault="004966DE" w:rsidP="002B2F59">
            <w:pPr>
              <w:spacing w:line="100" w:lineRule="atLeast"/>
              <w:jc w:val="both"/>
            </w:pPr>
            <w:r>
              <w:t>Мобильная группа социально-психолого-педагогической поддержки</w:t>
            </w:r>
          </w:p>
        </w:tc>
        <w:tc>
          <w:tcPr>
            <w:tcW w:w="2410" w:type="dxa"/>
          </w:tcPr>
          <w:p w14:paraId="54334EF5" w14:textId="77777777" w:rsidR="004460CB" w:rsidRPr="002B2F59" w:rsidRDefault="004460CB" w:rsidP="002B2F59">
            <w:pPr>
              <w:spacing w:line="100" w:lineRule="atLeast"/>
              <w:jc w:val="both"/>
              <w:rPr>
                <w:rFonts w:eastAsia="Arial Unicode MS" w:cs="Tahoma"/>
                <w:kern w:val="1"/>
              </w:rPr>
            </w:pPr>
            <w:r w:rsidRPr="002B2F59">
              <w:rPr>
                <w:bCs/>
                <w:iCs/>
                <w:color w:val="000000"/>
                <w:spacing w:val="-1"/>
              </w:rPr>
              <w:t>П</w:t>
            </w:r>
            <w:r>
              <w:rPr>
                <w:bCs/>
                <w:iCs/>
                <w:color w:val="000000"/>
                <w:spacing w:val="-1"/>
              </w:rPr>
              <w:t xml:space="preserve">роведение </w:t>
            </w:r>
            <w:r w:rsidR="004966DE" w:rsidRPr="002B2F59">
              <w:t xml:space="preserve">индивидуальных </w:t>
            </w:r>
            <w:r w:rsidR="004966DE">
              <w:t xml:space="preserve">(групповых) </w:t>
            </w:r>
            <w:r w:rsidR="004966DE" w:rsidRPr="002B2F59">
              <w:t>консультаций</w:t>
            </w:r>
            <w:r w:rsidR="004966DE">
              <w:t>, психологическая поддержка</w:t>
            </w:r>
          </w:p>
          <w:p w14:paraId="4F68F215" w14:textId="77777777" w:rsidR="004460CB" w:rsidRPr="00E84A05" w:rsidRDefault="004460CB" w:rsidP="00444091">
            <w:pPr>
              <w:jc w:val="both"/>
            </w:pPr>
          </w:p>
        </w:tc>
        <w:tc>
          <w:tcPr>
            <w:tcW w:w="2268" w:type="dxa"/>
          </w:tcPr>
          <w:p w14:paraId="081BEABF" w14:textId="77777777" w:rsidR="004460CB" w:rsidRPr="00E84A05" w:rsidRDefault="004460CB" w:rsidP="004966DE">
            <w:pPr>
              <w:jc w:val="both"/>
            </w:pPr>
            <w:r w:rsidRPr="00E84A05">
              <w:t xml:space="preserve">Социальные педагоги, психологи, </w:t>
            </w:r>
            <w:r w:rsidR="004966DE">
              <w:t>логопеды, специалисты КЦСОН</w:t>
            </w:r>
          </w:p>
        </w:tc>
        <w:tc>
          <w:tcPr>
            <w:tcW w:w="2374" w:type="dxa"/>
          </w:tcPr>
          <w:p w14:paraId="32095011" w14:textId="77777777" w:rsidR="004460CB" w:rsidRPr="00E84A05" w:rsidRDefault="004966DE" w:rsidP="004966DE">
            <w:pPr>
              <w:jc w:val="both"/>
            </w:pPr>
            <w:r>
              <w:t xml:space="preserve">Снятие </w:t>
            </w:r>
            <w:proofErr w:type="gramStart"/>
            <w:r>
              <w:t>психо-эмоционального</w:t>
            </w:r>
            <w:proofErr w:type="gramEnd"/>
            <w:r>
              <w:t xml:space="preserve"> напряжения, п</w:t>
            </w:r>
            <w:r w:rsidR="002D3A25">
              <w:t>овышение психолого-педагогических знаний, умений, навыков</w:t>
            </w:r>
          </w:p>
        </w:tc>
      </w:tr>
      <w:tr w:rsidR="004966DE" w:rsidRPr="00E84A05" w14:paraId="65791B74" w14:textId="77777777" w:rsidTr="00EE3D3B">
        <w:tc>
          <w:tcPr>
            <w:tcW w:w="540" w:type="dxa"/>
          </w:tcPr>
          <w:p w14:paraId="1317DE65" w14:textId="77777777" w:rsidR="004460CB" w:rsidRPr="00E84A05" w:rsidRDefault="004460CB" w:rsidP="00444091">
            <w:pPr>
              <w:jc w:val="both"/>
            </w:pPr>
            <w:r>
              <w:t>6</w:t>
            </w:r>
          </w:p>
        </w:tc>
        <w:tc>
          <w:tcPr>
            <w:tcW w:w="2545" w:type="dxa"/>
          </w:tcPr>
          <w:p w14:paraId="15BB7EF1" w14:textId="77777777" w:rsidR="004460CB" w:rsidRPr="00E84A05" w:rsidRDefault="004460CB" w:rsidP="00444091">
            <w:pPr>
              <w:jc w:val="both"/>
            </w:pPr>
            <w:r>
              <w:t>Семейный досуг</w:t>
            </w:r>
          </w:p>
        </w:tc>
        <w:tc>
          <w:tcPr>
            <w:tcW w:w="2410" w:type="dxa"/>
          </w:tcPr>
          <w:p w14:paraId="5501AA82" w14:textId="77777777" w:rsidR="004460CB" w:rsidRPr="00E84A05" w:rsidRDefault="004460CB" w:rsidP="00444091">
            <w:pPr>
              <w:jc w:val="both"/>
            </w:pPr>
            <w:r>
              <w:t>Проведение культурно-досуговых мероприятий для семей, в трудной жизненной ситуации: семейные праздники, соревнования, посещение выставок, театров</w:t>
            </w:r>
          </w:p>
        </w:tc>
        <w:tc>
          <w:tcPr>
            <w:tcW w:w="2268" w:type="dxa"/>
          </w:tcPr>
          <w:p w14:paraId="3BF71797" w14:textId="1D32644D" w:rsidR="004460CB" w:rsidRPr="00E84A05" w:rsidRDefault="004460CB" w:rsidP="00EE3D3B">
            <w:pPr>
              <w:jc w:val="both"/>
            </w:pPr>
            <w:r w:rsidRPr="00E84A05">
              <w:t>Социальные педагоги, психологи, классные руководители</w:t>
            </w:r>
            <w:r w:rsidR="00EE3D3B">
              <w:t>, педагоги дополнительного образования</w:t>
            </w:r>
            <w:r w:rsidR="006055CA">
              <w:t xml:space="preserve">, специалисты </w:t>
            </w:r>
            <w:r w:rsidR="004966DE">
              <w:t>сельских домов культуры</w:t>
            </w:r>
          </w:p>
        </w:tc>
        <w:tc>
          <w:tcPr>
            <w:tcW w:w="2374" w:type="dxa"/>
          </w:tcPr>
          <w:p w14:paraId="1150D7F2" w14:textId="77777777" w:rsidR="004460CB" w:rsidRPr="00E84A05" w:rsidRDefault="002D3A25" w:rsidP="002D3A25">
            <w:pPr>
              <w:jc w:val="both"/>
            </w:pPr>
            <w:r>
              <w:t>Создание эффективной среды развития; корректировка отношений «Родители – ребенок», «Педагог – родители»</w:t>
            </w:r>
          </w:p>
        </w:tc>
      </w:tr>
      <w:tr w:rsidR="004966DE" w:rsidRPr="00E84A05" w14:paraId="64F2871B" w14:textId="77777777" w:rsidTr="00EE3D3B">
        <w:tc>
          <w:tcPr>
            <w:tcW w:w="540" w:type="dxa"/>
          </w:tcPr>
          <w:p w14:paraId="721F2859" w14:textId="77777777" w:rsidR="004966DE" w:rsidRDefault="004966DE" w:rsidP="00444091">
            <w:pPr>
              <w:jc w:val="both"/>
            </w:pPr>
            <w:r>
              <w:t>7</w:t>
            </w:r>
          </w:p>
        </w:tc>
        <w:tc>
          <w:tcPr>
            <w:tcW w:w="2545" w:type="dxa"/>
          </w:tcPr>
          <w:p w14:paraId="305BDE29" w14:textId="77777777" w:rsidR="004966DE" w:rsidRDefault="004966DE" w:rsidP="00444091">
            <w:pPr>
              <w:jc w:val="both"/>
            </w:pPr>
            <w:r>
              <w:t>Организация работы клуба «Радуга надежды»</w:t>
            </w:r>
          </w:p>
        </w:tc>
        <w:tc>
          <w:tcPr>
            <w:tcW w:w="2410" w:type="dxa"/>
          </w:tcPr>
          <w:p w14:paraId="4F66A03D" w14:textId="77777777" w:rsidR="004966DE" w:rsidRDefault="004966DE" w:rsidP="00444091">
            <w:pPr>
              <w:jc w:val="both"/>
            </w:pPr>
            <w:r w:rsidRPr="00E84A05">
              <w:t>Тренинговые занятия, индивидуальные и групповые консультаци</w:t>
            </w:r>
            <w:r>
              <w:t>и; коррекционно-развивающие</w:t>
            </w:r>
            <w:r w:rsidRPr="00E84A05">
              <w:t xml:space="preserve"> занятия</w:t>
            </w:r>
          </w:p>
        </w:tc>
        <w:tc>
          <w:tcPr>
            <w:tcW w:w="2268" w:type="dxa"/>
          </w:tcPr>
          <w:p w14:paraId="2F1E19BB" w14:textId="666EE4E5" w:rsidR="004966DE" w:rsidRPr="00E84A05" w:rsidRDefault="004966DE" w:rsidP="00EE3D3B">
            <w:pPr>
              <w:jc w:val="both"/>
            </w:pPr>
            <w:r w:rsidRPr="00E84A05">
              <w:t xml:space="preserve">Социальные педагоги, </w:t>
            </w:r>
            <w:r>
              <w:t xml:space="preserve">психологи, педагоги дополнительного </w:t>
            </w:r>
            <w:proofErr w:type="gramStart"/>
            <w:r>
              <w:t>образования</w:t>
            </w:r>
            <w:r w:rsidR="000B20D5">
              <w:t xml:space="preserve">, </w:t>
            </w:r>
            <w:r>
              <w:t xml:space="preserve"> специалисты</w:t>
            </w:r>
            <w:proofErr w:type="gramEnd"/>
            <w:r>
              <w:t xml:space="preserve"> КЦСОН</w:t>
            </w:r>
          </w:p>
        </w:tc>
        <w:tc>
          <w:tcPr>
            <w:tcW w:w="2374" w:type="dxa"/>
          </w:tcPr>
          <w:p w14:paraId="30CDDF0B" w14:textId="77777777" w:rsidR="004966DE" w:rsidRDefault="004966DE" w:rsidP="002D3A25">
            <w:pPr>
              <w:jc w:val="both"/>
            </w:pPr>
            <w:r>
              <w:t>Создание эффективной среды для успешного становления и развития личности</w:t>
            </w:r>
          </w:p>
        </w:tc>
      </w:tr>
    </w:tbl>
    <w:p w14:paraId="4735F60B" w14:textId="77777777" w:rsidR="00444091" w:rsidRPr="002C7E13" w:rsidRDefault="00444091" w:rsidP="00444091">
      <w:pPr>
        <w:jc w:val="both"/>
        <w:rPr>
          <w:b/>
          <w:color w:val="31849B"/>
        </w:rPr>
      </w:pPr>
    </w:p>
    <w:p w14:paraId="7C2CD8A9" w14:textId="77777777" w:rsidR="00444091" w:rsidRPr="00EE3D3B" w:rsidRDefault="000B41E6" w:rsidP="00EE3D3B">
      <w:pPr>
        <w:pStyle w:val="af"/>
        <w:numPr>
          <w:ilvl w:val="0"/>
          <w:numId w:val="23"/>
        </w:numPr>
        <w:jc w:val="both"/>
        <w:rPr>
          <w:b/>
          <w:color w:val="31849B"/>
          <w:sz w:val="28"/>
          <w:szCs w:val="28"/>
        </w:rPr>
      </w:pPr>
      <w:r w:rsidRPr="00EE3D3B">
        <w:rPr>
          <w:b/>
          <w:color w:val="31849B"/>
          <w:sz w:val="28"/>
          <w:szCs w:val="28"/>
        </w:rPr>
        <w:t xml:space="preserve"> М</w:t>
      </w:r>
      <w:r w:rsidR="00444091" w:rsidRPr="00EE3D3B">
        <w:rPr>
          <w:b/>
          <w:color w:val="31849B"/>
          <w:sz w:val="28"/>
          <w:szCs w:val="28"/>
        </w:rPr>
        <w:t>ониторинг реализации программы</w:t>
      </w:r>
    </w:p>
    <w:p w14:paraId="5F80D556" w14:textId="77777777" w:rsidR="00444091" w:rsidRPr="002C7E13" w:rsidRDefault="00444091" w:rsidP="00444091">
      <w:pPr>
        <w:jc w:val="both"/>
        <w:rPr>
          <w:b/>
          <w:color w:val="31849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2268"/>
        <w:gridCol w:w="2268"/>
        <w:gridCol w:w="2374"/>
      </w:tblGrid>
      <w:tr w:rsidR="002D3A25" w:rsidRPr="00565F16" w14:paraId="2040112D" w14:textId="77777777" w:rsidTr="002D3A25">
        <w:tc>
          <w:tcPr>
            <w:tcW w:w="540" w:type="dxa"/>
          </w:tcPr>
          <w:p w14:paraId="6C852D84" w14:textId="77777777" w:rsidR="002D3A25" w:rsidRPr="00565F16" w:rsidRDefault="002D3A25" w:rsidP="00444091">
            <w:pPr>
              <w:jc w:val="both"/>
            </w:pPr>
            <w:r w:rsidRPr="00565F16">
              <w:t>№</w:t>
            </w:r>
            <w:r>
              <w:t xml:space="preserve"> п\п</w:t>
            </w:r>
          </w:p>
        </w:tc>
        <w:tc>
          <w:tcPr>
            <w:tcW w:w="2687" w:type="dxa"/>
          </w:tcPr>
          <w:p w14:paraId="4C3002A9" w14:textId="77777777" w:rsidR="002D3A25" w:rsidRPr="00565F16" w:rsidRDefault="002D3A25" w:rsidP="00444091">
            <w:pPr>
              <w:jc w:val="center"/>
            </w:pPr>
            <w:r>
              <w:t>Направления по видам деятельности</w:t>
            </w:r>
          </w:p>
        </w:tc>
        <w:tc>
          <w:tcPr>
            <w:tcW w:w="2268" w:type="dxa"/>
          </w:tcPr>
          <w:p w14:paraId="68E2E1D6" w14:textId="77777777" w:rsidR="002D3A25" w:rsidRPr="00565F16" w:rsidRDefault="002D3A25" w:rsidP="00444091">
            <w:pPr>
              <w:jc w:val="center"/>
            </w:pPr>
            <w:r>
              <w:t>Технологии (формы) по видам деятельности</w:t>
            </w:r>
          </w:p>
        </w:tc>
        <w:tc>
          <w:tcPr>
            <w:tcW w:w="2268" w:type="dxa"/>
          </w:tcPr>
          <w:p w14:paraId="62FEC3C7" w14:textId="77777777" w:rsidR="002D3A25" w:rsidRPr="00565F16" w:rsidRDefault="002D3A25" w:rsidP="00444091">
            <w:pPr>
              <w:jc w:val="center"/>
            </w:pPr>
            <w:r>
              <w:t>Ответственные</w:t>
            </w:r>
          </w:p>
        </w:tc>
        <w:tc>
          <w:tcPr>
            <w:tcW w:w="2374" w:type="dxa"/>
          </w:tcPr>
          <w:p w14:paraId="62A99EDB" w14:textId="77777777" w:rsidR="002D3A25" w:rsidRDefault="002D3A25" w:rsidP="00444091">
            <w:pPr>
              <w:jc w:val="center"/>
            </w:pPr>
            <w:r>
              <w:t>Основные следствия проведения данных мероприятий</w:t>
            </w:r>
          </w:p>
        </w:tc>
      </w:tr>
      <w:tr w:rsidR="002D3A25" w:rsidRPr="00565F16" w14:paraId="6C610E00" w14:textId="77777777" w:rsidTr="002D3A25">
        <w:tc>
          <w:tcPr>
            <w:tcW w:w="540" w:type="dxa"/>
          </w:tcPr>
          <w:p w14:paraId="54DFA81D" w14:textId="77777777" w:rsidR="002D3A25" w:rsidRPr="00565F16" w:rsidRDefault="002D3A25" w:rsidP="00444091">
            <w:pPr>
              <w:jc w:val="both"/>
            </w:pPr>
            <w:r>
              <w:t>1</w:t>
            </w:r>
          </w:p>
        </w:tc>
        <w:tc>
          <w:tcPr>
            <w:tcW w:w="2687" w:type="dxa"/>
          </w:tcPr>
          <w:p w14:paraId="2341464A" w14:textId="77777777" w:rsidR="002D3A25" w:rsidRPr="001D3A1A" w:rsidRDefault="002D3A25" w:rsidP="00444091">
            <w:pPr>
              <w:shd w:val="clear" w:color="auto" w:fill="FFFFFF"/>
              <w:ind w:right="209" w:firstLine="4"/>
              <w:jc w:val="both"/>
              <w:rPr>
                <w:color w:val="000000"/>
              </w:rPr>
            </w:pPr>
            <w:r>
              <w:rPr>
                <w:color w:val="000000"/>
              </w:rPr>
              <w:t>Промежуточная диагностика объектов программы</w:t>
            </w:r>
          </w:p>
          <w:p w14:paraId="1A3251FD" w14:textId="77777777" w:rsidR="002D3A25" w:rsidRPr="001D3A1A" w:rsidRDefault="002D3A25" w:rsidP="00444091">
            <w:pPr>
              <w:shd w:val="clear" w:color="auto" w:fill="FFFFFF"/>
              <w:ind w:right="209" w:firstLine="4"/>
              <w:jc w:val="both"/>
              <w:rPr>
                <w:color w:val="000000"/>
                <w:spacing w:val="1"/>
              </w:rPr>
            </w:pPr>
          </w:p>
        </w:tc>
        <w:tc>
          <w:tcPr>
            <w:tcW w:w="2268" w:type="dxa"/>
          </w:tcPr>
          <w:p w14:paraId="178006DE" w14:textId="77777777" w:rsidR="002D3A25" w:rsidRPr="00565F16" w:rsidRDefault="002D3A25" w:rsidP="00444091">
            <w:pPr>
              <w:jc w:val="both"/>
            </w:pPr>
            <w:r>
              <w:t>Психолого-педагогическая диагностика (тестовые и проективные методики, анкетирование, опросники, наблюдение)</w:t>
            </w:r>
          </w:p>
        </w:tc>
        <w:tc>
          <w:tcPr>
            <w:tcW w:w="2268" w:type="dxa"/>
          </w:tcPr>
          <w:p w14:paraId="25942FB8" w14:textId="22CD4092" w:rsidR="002D3A25" w:rsidRPr="00565F16" w:rsidRDefault="008230E7" w:rsidP="00EE3D3B">
            <w:pPr>
              <w:jc w:val="both"/>
            </w:pPr>
            <w:r>
              <w:t>С</w:t>
            </w:r>
            <w:r w:rsidR="002D3A25">
              <w:t>оциальные педагоги, псих</w:t>
            </w:r>
            <w:r w:rsidR="00EE3D3B">
              <w:t xml:space="preserve">ологи, классные руководители </w:t>
            </w:r>
            <w:proofErr w:type="gramStart"/>
            <w:r w:rsidR="00EE3D3B">
              <w:t>учреждений</w:t>
            </w:r>
            <w:r w:rsidR="005241E4">
              <w:t xml:space="preserve">, </w:t>
            </w:r>
            <w:r w:rsidR="004966DE">
              <w:t xml:space="preserve"> специалисты</w:t>
            </w:r>
            <w:proofErr w:type="gramEnd"/>
            <w:r w:rsidR="004966DE">
              <w:t xml:space="preserve"> КЦСОН</w:t>
            </w:r>
          </w:p>
        </w:tc>
        <w:tc>
          <w:tcPr>
            <w:tcW w:w="2374" w:type="dxa"/>
          </w:tcPr>
          <w:p w14:paraId="40F75ABE" w14:textId="77777777" w:rsidR="002D3A25" w:rsidRDefault="002D3A25" w:rsidP="00444091">
            <w:pPr>
              <w:jc w:val="both"/>
            </w:pPr>
            <w:r>
              <w:t>Мониторинг результатов проведенной работы; проведение педсовета по результатам проведенной работы; подача информации о проведенной работе</w:t>
            </w:r>
          </w:p>
        </w:tc>
      </w:tr>
      <w:tr w:rsidR="002D3A25" w:rsidRPr="00565F16" w14:paraId="5FF4A4AB" w14:textId="77777777" w:rsidTr="002D3A25">
        <w:tc>
          <w:tcPr>
            <w:tcW w:w="540" w:type="dxa"/>
          </w:tcPr>
          <w:p w14:paraId="6263142D" w14:textId="77777777" w:rsidR="002D3A25" w:rsidRPr="00565F16" w:rsidRDefault="002D3A25" w:rsidP="00444091">
            <w:pPr>
              <w:jc w:val="both"/>
            </w:pPr>
            <w:r>
              <w:t>2</w:t>
            </w:r>
          </w:p>
        </w:tc>
        <w:tc>
          <w:tcPr>
            <w:tcW w:w="2687" w:type="dxa"/>
          </w:tcPr>
          <w:p w14:paraId="0E09FE0F" w14:textId="77777777" w:rsidR="002D3A25" w:rsidRPr="00630645" w:rsidRDefault="002D3A25" w:rsidP="00444091">
            <w:pPr>
              <w:shd w:val="clear" w:color="auto" w:fill="FFFFFF"/>
              <w:ind w:right="79" w:hanging="4"/>
              <w:jc w:val="both"/>
              <w:rPr>
                <w:color w:val="000000"/>
                <w:spacing w:val="1"/>
              </w:rPr>
            </w:pPr>
            <w:r>
              <w:rPr>
                <w:color w:val="000000"/>
                <w:spacing w:val="-1"/>
              </w:rPr>
              <w:t>У</w:t>
            </w:r>
            <w:r w:rsidRPr="001D3A1A">
              <w:rPr>
                <w:color w:val="000000"/>
                <w:spacing w:val="-1"/>
              </w:rPr>
              <w:t>чет количественных и качествен</w:t>
            </w:r>
            <w:r w:rsidRPr="001D3A1A">
              <w:rPr>
                <w:color w:val="000000"/>
              </w:rPr>
              <w:t>ных показателей</w:t>
            </w:r>
          </w:p>
        </w:tc>
        <w:tc>
          <w:tcPr>
            <w:tcW w:w="2268" w:type="dxa"/>
          </w:tcPr>
          <w:p w14:paraId="306434A8" w14:textId="77777777" w:rsidR="002D3A25" w:rsidRPr="00565F16" w:rsidRDefault="002D3A25" w:rsidP="00444091">
            <w:pPr>
              <w:jc w:val="both"/>
            </w:pPr>
            <w:r>
              <w:t xml:space="preserve">Методы математического анализа и статистического </w:t>
            </w:r>
            <w:r>
              <w:lastRenderedPageBreak/>
              <w:t>анализа</w:t>
            </w:r>
          </w:p>
        </w:tc>
        <w:tc>
          <w:tcPr>
            <w:tcW w:w="2268" w:type="dxa"/>
          </w:tcPr>
          <w:p w14:paraId="0F44D525" w14:textId="54D0877A" w:rsidR="002D3A25" w:rsidRPr="00565F16" w:rsidRDefault="005241E4" w:rsidP="00444091">
            <w:pPr>
              <w:jc w:val="both"/>
            </w:pPr>
            <w:r>
              <w:lastRenderedPageBreak/>
              <w:t>Образовательные организации</w:t>
            </w:r>
          </w:p>
        </w:tc>
        <w:tc>
          <w:tcPr>
            <w:tcW w:w="2374" w:type="dxa"/>
          </w:tcPr>
          <w:p w14:paraId="5EB1A430" w14:textId="77777777" w:rsidR="002D3A25" w:rsidRDefault="002D3A25" w:rsidP="00444091">
            <w:pPr>
              <w:jc w:val="both"/>
            </w:pPr>
            <w:r>
              <w:t>Мониторинг успешности программы</w:t>
            </w:r>
          </w:p>
        </w:tc>
      </w:tr>
      <w:tr w:rsidR="00B71EE0" w:rsidRPr="00565F16" w14:paraId="414BC9AC" w14:textId="77777777" w:rsidTr="002D3A25">
        <w:tc>
          <w:tcPr>
            <w:tcW w:w="540" w:type="dxa"/>
          </w:tcPr>
          <w:p w14:paraId="475E2F27" w14:textId="77777777" w:rsidR="00B71EE0" w:rsidRPr="00565F16" w:rsidRDefault="00B71EE0" w:rsidP="00B71EE0">
            <w:pPr>
              <w:jc w:val="both"/>
            </w:pPr>
            <w:r>
              <w:t>3</w:t>
            </w:r>
          </w:p>
        </w:tc>
        <w:tc>
          <w:tcPr>
            <w:tcW w:w="2687" w:type="dxa"/>
          </w:tcPr>
          <w:p w14:paraId="0343CEC0" w14:textId="77777777" w:rsidR="00B71EE0" w:rsidRPr="00565F16" w:rsidRDefault="00B71EE0" w:rsidP="00B71EE0">
            <w:pPr>
              <w:jc w:val="both"/>
            </w:pPr>
            <w:r>
              <w:rPr>
                <w:color w:val="000000"/>
                <w:spacing w:val="2"/>
              </w:rPr>
              <w:t>Д</w:t>
            </w:r>
            <w:r w:rsidRPr="001D3A1A">
              <w:rPr>
                <w:color w:val="000000"/>
                <w:spacing w:val="2"/>
              </w:rPr>
              <w:t>иагностика эффективности ожи</w:t>
            </w:r>
            <w:r w:rsidRPr="001D3A1A">
              <w:rPr>
                <w:color w:val="000000"/>
                <w:spacing w:val="1"/>
              </w:rPr>
              <w:t>даемых результатов</w:t>
            </w:r>
          </w:p>
        </w:tc>
        <w:tc>
          <w:tcPr>
            <w:tcW w:w="2268" w:type="dxa"/>
          </w:tcPr>
          <w:p w14:paraId="5B5F5E96" w14:textId="77777777" w:rsidR="00B71EE0" w:rsidRPr="00565F16" w:rsidRDefault="00B71EE0" w:rsidP="00B71EE0">
            <w:pPr>
              <w:jc w:val="both"/>
            </w:pPr>
            <w:r>
              <w:t>Методы опроса, наблюдения, анализа продуктов деятельности</w:t>
            </w:r>
          </w:p>
        </w:tc>
        <w:tc>
          <w:tcPr>
            <w:tcW w:w="2268" w:type="dxa"/>
          </w:tcPr>
          <w:p w14:paraId="74BC7B3B" w14:textId="5DAA99B2" w:rsidR="00B71EE0" w:rsidRPr="00565F16" w:rsidRDefault="00B71EE0" w:rsidP="00B71EE0">
            <w:pPr>
              <w:jc w:val="both"/>
            </w:pPr>
            <w:r>
              <w:t>Образовательные организации</w:t>
            </w:r>
          </w:p>
        </w:tc>
        <w:tc>
          <w:tcPr>
            <w:tcW w:w="2374" w:type="dxa"/>
          </w:tcPr>
          <w:p w14:paraId="7DD07600" w14:textId="77777777" w:rsidR="00B71EE0" w:rsidRDefault="00B71EE0" w:rsidP="00B71EE0">
            <w:pPr>
              <w:jc w:val="both"/>
            </w:pPr>
            <w:r>
              <w:t>Мониторинг успешности программы</w:t>
            </w:r>
          </w:p>
        </w:tc>
      </w:tr>
      <w:tr w:rsidR="00B71EE0" w:rsidRPr="00565F16" w14:paraId="1DFA93E9" w14:textId="77777777" w:rsidTr="002D3A25">
        <w:tc>
          <w:tcPr>
            <w:tcW w:w="540" w:type="dxa"/>
          </w:tcPr>
          <w:p w14:paraId="1384A613" w14:textId="77777777" w:rsidR="00B71EE0" w:rsidRPr="00565F16" w:rsidRDefault="00B71EE0" w:rsidP="00B71EE0">
            <w:pPr>
              <w:jc w:val="both"/>
            </w:pPr>
            <w:r>
              <w:t>4</w:t>
            </w:r>
          </w:p>
        </w:tc>
        <w:tc>
          <w:tcPr>
            <w:tcW w:w="2687" w:type="dxa"/>
          </w:tcPr>
          <w:p w14:paraId="62E3F187" w14:textId="77777777" w:rsidR="00B71EE0" w:rsidRPr="001D3A1A" w:rsidRDefault="00B71EE0" w:rsidP="00B71EE0">
            <w:pPr>
              <w:jc w:val="both"/>
            </w:pPr>
            <w:r>
              <w:rPr>
                <w:color w:val="000000"/>
                <w:spacing w:val="1"/>
              </w:rPr>
              <w:t>Коррекция деятельности по про</w:t>
            </w:r>
            <w:r w:rsidRPr="001D3A1A">
              <w:rPr>
                <w:color w:val="000000"/>
                <w:spacing w:val="1"/>
              </w:rPr>
              <w:t>грамме в соответствии с планируе</w:t>
            </w:r>
            <w:r w:rsidRPr="001D3A1A">
              <w:rPr>
                <w:color w:val="000000"/>
                <w:spacing w:val="1"/>
              </w:rPr>
              <w:softHyphen/>
            </w:r>
            <w:r w:rsidRPr="001D3A1A">
              <w:rPr>
                <w:color w:val="000000"/>
              </w:rPr>
              <w:t>мыми результатами</w:t>
            </w:r>
          </w:p>
        </w:tc>
        <w:tc>
          <w:tcPr>
            <w:tcW w:w="2268" w:type="dxa"/>
          </w:tcPr>
          <w:p w14:paraId="5DB5C4F2" w14:textId="77777777" w:rsidR="00B71EE0" w:rsidRPr="00565F16" w:rsidRDefault="00B71EE0" w:rsidP="00B71EE0">
            <w:pPr>
              <w:jc w:val="both"/>
            </w:pPr>
            <w:r>
              <w:t>Проведение круглого стола, конференции</w:t>
            </w:r>
          </w:p>
        </w:tc>
        <w:tc>
          <w:tcPr>
            <w:tcW w:w="2268" w:type="dxa"/>
          </w:tcPr>
          <w:p w14:paraId="21517040" w14:textId="7F54A6D8" w:rsidR="00B71EE0" w:rsidRPr="00565F16" w:rsidRDefault="00B71EE0" w:rsidP="00B71EE0">
            <w:pPr>
              <w:jc w:val="both"/>
            </w:pPr>
            <w:r>
              <w:t>Образовательные организации</w:t>
            </w:r>
          </w:p>
        </w:tc>
        <w:tc>
          <w:tcPr>
            <w:tcW w:w="2374" w:type="dxa"/>
          </w:tcPr>
          <w:p w14:paraId="4C4C1626" w14:textId="77777777" w:rsidR="00B71EE0" w:rsidRDefault="00B71EE0" w:rsidP="00B71EE0">
            <w:pPr>
              <w:jc w:val="both"/>
            </w:pPr>
            <w:r>
              <w:t>Мониторинг успешности программы</w:t>
            </w:r>
          </w:p>
        </w:tc>
      </w:tr>
    </w:tbl>
    <w:p w14:paraId="31091EE6" w14:textId="77777777" w:rsidR="00444091" w:rsidRPr="002C7E13" w:rsidRDefault="00444091" w:rsidP="00444091">
      <w:pPr>
        <w:jc w:val="both"/>
        <w:rPr>
          <w:b/>
          <w:color w:val="31849B"/>
        </w:rPr>
      </w:pPr>
    </w:p>
    <w:p w14:paraId="45F31B72" w14:textId="77777777" w:rsidR="00444091" w:rsidRPr="00EE3D3B" w:rsidRDefault="000B41E6" w:rsidP="00EE3D3B">
      <w:pPr>
        <w:pStyle w:val="af"/>
        <w:numPr>
          <w:ilvl w:val="0"/>
          <w:numId w:val="23"/>
        </w:numPr>
        <w:jc w:val="both"/>
        <w:rPr>
          <w:b/>
          <w:color w:val="31849B"/>
          <w:sz w:val="28"/>
          <w:szCs w:val="28"/>
        </w:rPr>
      </w:pPr>
      <w:r w:rsidRPr="00EE3D3B">
        <w:rPr>
          <w:b/>
          <w:color w:val="31849B"/>
          <w:sz w:val="28"/>
          <w:szCs w:val="28"/>
        </w:rPr>
        <w:t xml:space="preserve"> И</w:t>
      </w:r>
      <w:r w:rsidR="00444091" w:rsidRPr="00EE3D3B">
        <w:rPr>
          <w:b/>
          <w:color w:val="31849B"/>
          <w:sz w:val="28"/>
          <w:szCs w:val="28"/>
        </w:rPr>
        <w:t>тоговый этап реализации программы</w:t>
      </w:r>
    </w:p>
    <w:p w14:paraId="1A70BF9B" w14:textId="77777777" w:rsidR="00444091" w:rsidRPr="002C7E13" w:rsidRDefault="00444091" w:rsidP="00444091">
      <w:pPr>
        <w:jc w:val="both"/>
        <w:rPr>
          <w:b/>
          <w:color w:val="31849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2268"/>
        <w:gridCol w:w="2268"/>
        <w:gridCol w:w="2374"/>
      </w:tblGrid>
      <w:tr w:rsidR="002D3A25" w:rsidRPr="00565F16" w14:paraId="29F13F94" w14:textId="77777777" w:rsidTr="002D3A25">
        <w:tc>
          <w:tcPr>
            <w:tcW w:w="540" w:type="dxa"/>
          </w:tcPr>
          <w:p w14:paraId="727352F4" w14:textId="77777777" w:rsidR="002D3A25" w:rsidRPr="00565F16" w:rsidRDefault="002D3A25" w:rsidP="00444091">
            <w:pPr>
              <w:jc w:val="both"/>
            </w:pPr>
            <w:r w:rsidRPr="00565F16">
              <w:t>№</w:t>
            </w:r>
            <w:r>
              <w:t xml:space="preserve"> п\п</w:t>
            </w:r>
          </w:p>
        </w:tc>
        <w:tc>
          <w:tcPr>
            <w:tcW w:w="2687" w:type="dxa"/>
          </w:tcPr>
          <w:p w14:paraId="4D425CF1" w14:textId="77777777" w:rsidR="002D3A25" w:rsidRPr="00565F16" w:rsidRDefault="002D3A25" w:rsidP="00444091">
            <w:pPr>
              <w:jc w:val="center"/>
            </w:pPr>
            <w:r>
              <w:t>Направления по видам деятельности</w:t>
            </w:r>
          </w:p>
        </w:tc>
        <w:tc>
          <w:tcPr>
            <w:tcW w:w="2268" w:type="dxa"/>
          </w:tcPr>
          <w:p w14:paraId="05F45E99" w14:textId="77777777" w:rsidR="002D3A25" w:rsidRPr="00565F16" w:rsidRDefault="002D3A25" w:rsidP="00444091">
            <w:pPr>
              <w:jc w:val="center"/>
            </w:pPr>
            <w:r>
              <w:t>Технологии (формы) по видам деятельности</w:t>
            </w:r>
          </w:p>
        </w:tc>
        <w:tc>
          <w:tcPr>
            <w:tcW w:w="2268" w:type="dxa"/>
          </w:tcPr>
          <w:p w14:paraId="0ADDCD48" w14:textId="77777777" w:rsidR="002D3A25" w:rsidRPr="00565F16" w:rsidRDefault="002D3A25" w:rsidP="00444091">
            <w:pPr>
              <w:jc w:val="center"/>
            </w:pPr>
            <w:r>
              <w:t>Ответственные</w:t>
            </w:r>
          </w:p>
        </w:tc>
        <w:tc>
          <w:tcPr>
            <w:tcW w:w="2374" w:type="dxa"/>
          </w:tcPr>
          <w:p w14:paraId="7A18F162" w14:textId="77777777" w:rsidR="002D3A25" w:rsidRDefault="002D3A25" w:rsidP="00444091">
            <w:pPr>
              <w:jc w:val="center"/>
            </w:pPr>
            <w:r>
              <w:t>Основные следствия проведения данных мероприятий</w:t>
            </w:r>
          </w:p>
        </w:tc>
      </w:tr>
      <w:tr w:rsidR="002D3A25" w:rsidRPr="00565F16" w14:paraId="4ECF1E14" w14:textId="77777777" w:rsidTr="002D3A25">
        <w:tc>
          <w:tcPr>
            <w:tcW w:w="540" w:type="dxa"/>
          </w:tcPr>
          <w:p w14:paraId="2720D7B9" w14:textId="77777777" w:rsidR="002D3A25" w:rsidRPr="00565F16" w:rsidRDefault="002D3A25" w:rsidP="00444091">
            <w:pPr>
              <w:jc w:val="both"/>
            </w:pPr>
            <w:r>
              <w:t>1</w:t>
            </w:r>
          </w:p>
        </w:tc>
        <w:tc>
          <w:tcPr>
            <w:tcW w:w="2687" w:type="dxa"/>
          </w:tcPr>
          <w:p w14:paraId="3200AE92" w14:textId="77777777" w:rsidR="002D3A25" w:rsidRPr="00E84A05" w:rsidRDefault="002D3A25" w:rsidP="00444091">
            <w:pPr>
              <w:shd w:val="clear" w:color="auto" w:fill="FFFFFF"/>
              <w:jc w:val="both"/>
              <w:rPr>
                <w:color w:val="000000"/>
                <w:spacing w:val="1"/>
              </w:rPr>
            </w:pPr>
            <w:r w:rsidRPr="00E84A05">
              <w:rPr>
                <w:color w:val="000000"/>
                <w:spacing w:val="-1"/>
              </w:rPr>
              <w:t xml:space="preserve">Разработка и издание методических </w:t>
            </w:r>
            <w:r w:rsidRPr="00E84A05">
              <w:rPr>
                <w:color w:val="000000"/>
                <w:spacing w:val="1"/>
              </w:rPr>
              <w:t>материалов</w:t>
            </w:r>
          </w:p>
        </w:tc>
        <w:tc>
          <w:tcPr>
            <w:tcW w:w="2268" w:type="dxa"/>
          </w:tcPr>
          <w:p w14:paraId="5F35F320" w14:textId="77777777" w:rsidR="002D3A25" w:rsidRPr="00565F16" w:rsidRDefault="002D3A25" w:rsidP="00444091">
            <w:pPr>
              <w:jc w:val="both"/>
            </w:pPr>
            <w:r>
              <w:t>Выпуск методических сборников, буклетов, информационных листов</w:t>
            </w:r>
          </w:p>
        </w:tc>
        <w:tc>
          <w:tcPr>
            <w:tcW w:w="2268" w:type="dxa"/>
          </w:tcPr>
          <w:p w14:paraId="33BCF588" w14:textId="6BF44ADD" w:rsidR="002D3A25" w:rsidRPr="00565F16" w:rsidRDefault="002D3A25" w:rsidP="008963F2">
            <w:pPr>
              <w:jc w:val="center"/>
            </w:pPr>
            <w:r>
              <w:t>МКУ «ЦРО»,</w:t>
            </w:r>
          </w:p>
        </w:tc>
        <w:tc>
          <w:tcPr>
            <w:tcW w:w="2374" w:type="dxa"/>
          </w:tcPr>
          <w:p w14:paraId="73243340" w14:textId="77777777" w:rsidR="002D3A25" w:rsidRDefault="009A5A09" w:rsidP="00444091">
            <w:pPr>
              <w:jc w:val="both"/>
            </w:pPr>
            <w:r>
              <w:t>Презентация методических материалов программы</w:t>
            </w:r>
          </w:p>
        </w:tc>
      </w:tr>
      <w:tr w:rsidR="002D3A25" w:rsidRPr="00565F16" w14:paraId="075310EA" w14:textId="77777777" w:rsidTr="002D3A25">
        <w:tc>
          <w:tcPr>
            <w:tcW w:w="540" w:type="dxa"/>
          </w:tcPr>
          <w:p w14:paraId="7AC1BA9B" w14:textId="77777777" w:rsidR="002D3A25" w:rsidRPr="00565F16" w:rsidRDefault="002D3A25" w:rsidP="00444091">
            <w:pPr>
              <w:jc w:val="both"/>
            </w:pPr>
            <w:r>
              <w:t>2</w:t>
            </w:r>
          </w:p>
        </w:tc>
        <w:tc>
          <w:tcPr>
            <w:tcW w:w="2687" w:type="dxa"/>
          </w:tcPr>
          <w:p w14:paraId="7520C83D" w14:textId="01B590CA" w:rsidR="002D3A25" w:rsidRPr="00E84A05" w:rsidRDefault="002D3A25" w:rsidP="00444091">
            <w:pPr>
              <w:shd w:val="clear" w:color="auto" w:fill="FFFFFF"/>
              <w:ind w:firstLine="25"/>
              <w:jc w:val="both"/>
              <w:rPr>
                <w:color w:val="000000"/>
                <w:spacing w:val="1"/>
              </w:rPr>
            </w:pPr>
            <w:r w:rsidRPr="00E84A05">
              <w:rPr>
                <w:color w:val="000000"/>
                <w:spacing w:val="1"/>
              </w:rPr>
              <w:t>Обобщение и распро</w:t>
            </w:r>
            <w:r w:rsidRPr="00E84A05">
              <w:rPr>
                <w:color w:val="000000"/>
                <w:spacing w:val="1"/>
              </w:rPr>
              <w:softHyphen/>
              <w:t xml:space="preserve">странение опыта, освещение </w:t>
            </w:r>
            <w:r w:rsidR="008963F2">
              <w:rPr>
                <w:color w:val="000000"/>
                <w:spacing w:val="1"/>
              </w:rPr>
              <w:t>на официальных сайтах образовательных организаций</w:t>
            </w:r>
          </w:p>
        </w:tc>
        <w:tc>
          <w:tcPr>
            <w:tcW w:w="2268" w:type="dxa"/>
          </w:tcPr>
          <w:p w14:paraId="05AEB6C9" w14:textId="7F16BD9C" w:rsidR="002D3A25" w:rsidRPr="00565F16" w:rsidRDefault="002D3A25" w:rsidP="00444091">
            <w:pPr>
              <w:jc w:val="both"/>
            </w:pPr>
            <w:r>
              <w:t xml:space="preserve">Публикация статей, размещение материалов на </w:t>
            </w:r>
            <w:r w:rsidR="008963F2" w:rsidRPr="008963F2">
              <w:t>официальных сайтах образовательных организаций</w:t>
            </w:r>
          </w:p>
        </w:tc>
        <w:tc>
          <w:tcPr>
            <w:tcW w:w="2268" w:type="dxa"/>
          </w:tcPr>
          <w:p w14:paraId="1AA702C8" w14:textId="2055270C" w:rsidR="002D3A25" w:rsidRPr="00565F16" w:rsidRDefault="009B0066" w:rsidP="00444091">
            <w:pPr>
              <w:jc w:val="both"/>
            </w:pPr>
            <w:r>
              <w:t>Образовательные организации</w:t>
            </w:r>
          </w:p>
        </w:tc>
        <w:tc>
          <w:tcPr>
            <w:tcW w:w="2374" w:type="dxa"/>
          </w:tcPr>
          <w:p w14:paraId="14226A42" w14:textId="77777777" w:rsidR="002D3A25" w:rsidRDefault="009A5A09" w:rsidP="00444091">
            <w:pPr>
              <w:jc w:val="both"/>
            </w:pPr>
            <w:r>
              <w:t>Презентация апробации программы</w:t>
            </w:r>
          </w:p>
        </w:tc>
      </w:tr>
      <w:tr w:rsidR="002D3A25" w:rsidRPr="00565F16" w14:paraId="41A532F7" w14:textId="77777777" w:rsidTr="002D3A25">
        <w:tc>
          <w:tcPr>
            <w:tcW w:w="540" w:type="dxa"/>
          </w:tcPr>
          <w:p w14:paraId="18BC978F" w14:textId="77777777" w:rsidR="002D3A25" w:rsidRPr="00565F16" w:rsidRDefault="002D3A25" w:rsidP="00444091">
            <w:pPr>
              <w:jc w:val="both"/>
            </w:pPr>
            <w:r>
              <w:t>3</w:t>
            </w:r>
          </w:p>
        </w:tc>
        <w:tc>
          <w:tcPr>
            <w:tcW w:w="2687" w:type="dxa"/>
          </w:tcPr>
          <w:p w14:paraId="160F056B" w14:textId="77777777" w:rsidR="002D3A25" w:rsidRPr="00E84A05" w:rsidRDefault="002D3A25" w:rsidP="00444091">
            <w:pPr>
              <w:jc w:val="both"/>
            </w:pPr>
            <w:r w:rsidRPr="00E84A05">
              <w:rPr>
                <w:color w:val="000000"/>
                <w:spacing w:val="1"/>
              </w:rPr>
              <w:t>Проведение семинара для специа</w:t>
            </w:r>
            <w:r w:rsidRPr="00E84A05">
              <w:rPr>
                <w:color w:val="000000"/>
                <w:spacing w:val="2"/>
              </w:rPr>
              <w:t xml:space="preserve">листов учреждений, работающих по </w:t>
            </w:r>
            <w:r w:rsidRPr="00E84A05">
              <w:rPr>
                <w:color w:val="000000"/>
                <w:spacing w:val="1"/>
              </w:rPr>
              <w:t>данному направлению</w:t>
            </w:r>
          </w:p>
        </w:tc>
        <w:tc>
          <w:tcPr>
            <w:tcW w:w="2268" w:type="dxa"/>
          </w:tcPr>
          <w:p w14:paraId="594FA3C0" w14:textId="77777777" w:rsidR="002D3A25" w:rsidRPr="00565F16" w:rsidRDefault="002D3A25" w:rsidP="00444091">
            <w:pPr>
              <w:jc w:val="both"/>
            </w:pPr>
            <w:r>
              <w:t>Семинары-практикумы, мастер-классы</w:t>
            </w:r>
          </w:p>
        </w:tc>
        <w:tc>
          <w:tcPr>
            <w:tcW w:w="2268" w:type="dxa"/>
          </w:tcPr>
          <w:p w14:paraId="5F49DA55" w14:textId="1C0CD808" w:rsidR="002D3A25" w:rsidRPr="00565F16" w:rsidRDefault="002D3A25" w:rsidP="00444091">
            <w:pPr>
              <w:jc w:val="both"/>
            </w:pPr>
            <w:r>
              <w:t>МКУ «ЦРО», социальные педагоги, психологи, классные руководители ОУ</w:t>
            </w:r>
          </w:p>
        </w:tc>
        <w:tc>
          <w:tcPr>
            <w:tcW w:w="2374" w:type="dxa"/>
          </w:tcPr>
          <w:p w14:paraId="2F49EA10" w14:textId="77777777" w:rsidR="002D3A25" w:rsidRDefault="009A5A09" w:rsidP="00444091">
            <w:pPr>
              <w:jc w:val="both"/>
            </w:pPr>
            <w:r>
              <w:t xml:space="preserve">Подача информации о проведенной работе; составление планов </w:t>
            </w:r>
            <w:proofErr w:type="spellStart"/>
            <w:r>
              <w:t>сострудничества</w:t>
            </w:r>
            <w:proofErr w:type="spellEnd"/>
          </w:p>
        </w:tc>
      </w:tr>
    </w:tbl>
    <w:p w14:paraId="79A10EAF" w14:textId="77777777" w:rsidR="00902EED" w:rsidRDefault="00902EED" w:rsidP="00EB622B">
      <w:pPr>
        <w:shd w:val="clear" w:color="auto" w:fill="FFFFFF"/>
        <w:jc w:val="center"/>
        <w:rPr>
          <w:color w:val="000000"/>
          <w:sz w:val="28"/>
          <w:szCs w:val="28"/>
        </w:rPr>
      </w:pPr>
    </w:p>
    <w:p w14:paraId="32BD516D" w14:textId="77777777" w:rsidR="00C94B88" w:rsidRDefault="00C94B88" w:rsidP="00490BC1">
      <w:pPr>
        <w:spacing w:line="360" w:lineRule="auto"/>
        <w:jc w:val="center"/>
        <w:rPr>
          <w:b/>
          <w:color w:val="31849B"/>
          <w:sz w:val="32"/>
          <w:szCs w:val="32"/>
        </w:rPr>
      </w:pPr>
      <w:r w:rsidRPr="00C94B88">
        <w:rPr>
          <w:b/>
          <w:color w:val="31849B"/>
          <w:sz w:val="32"/>
          <w:szCs w:val="32"/>
        </w:rPr>
        <w:t>Календарный план реализации</w:t>
      </w:r>
      <w:r>
        <w:rPr>
          <w:b/>
          <w:color w:val="31849B"/>
          <w:sz w:val="32"/>
          <w:szCs w:val="32"/>
        </w:rPr>
        <w:t xml:space="preserve"> программы</w:t>
      </w:r>
    </w:p>
    <w:p w14:paraId="23E99432" w14:textId="77777777" w:rsidR="00F10F53" w:rsidRDefault="00F10F53" w:rsidP="002C7E13">
      <w:pPr>
        <w:spacing w:line="360" w:lineRule="auto"/>
        <w:rPr>
          <w:b/>
          <w:color w:val="31849B"/>
          <w:sz w:val="32"/>
          <w:szCs w:val="32"/>
        </w:rPr>
        <w:sectPr w:rsidR="00F10F53" w:rsidSect="008F59DF">
          <w:headerReference w:type="default" r:id="rId13"/>
          <w:footerReference w:type="even" r:id="rId14"/>
          <w:footerReference w:type="default" r:id="rId15"/>
          <w:headerReference w:type="first" r:id="rId16"/>
          <w:type w:val="nextColumn"/>
          <w:pgSz w:w="11906" w:h="16838"/>
          <w:pgMar w:top="1134" w:right="851" w:bottom="1134" w:left="1134" w:header="709" w:footer="709" w:gutter="0"/>
          <w:cols w:space="708"/>
          <w:docGrid w:linePitch="360"/>
        </w:sectPr>
      </w:pPr>
    </w:p>
    <w:tbl>
      <w:tblPr>
        <w:tblW w:w="15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577"/>
        <w:gridCol w:w="1984"/>
        <w:gridCol w:w="3243"/>
        <w:gridCol w:w="5479"/>
      </w:tblGrid>
      <w:tr w:rsidR="00D6610B" w:rsidRPr="0004691C" w14:paraId="2003BE32" w14:textId="77777777" w:rsidTr="00D6610B">
        <w:trPr>
          <w:trHeight w:val="146"/>
        </w:trPr>
        <w:tc>
          <w:tcPr>
            <w:tcW w:w="750" w:type="dxa"/>
          </w:tcPr>
          <w:p w14:paraId="52E71496" w14:textId="77777777" w:rsidR="00A3643C" w:rsidRPr="0004691C" w:rsidRDefault="00A3643C" w:rsidP="00A3643C">
            <w:pPr>
              <w:spacing w:before="53"/>
              <w:jc w:val="center"/>
              <w:rPr>
                <w:spacing w:val="-7"/>
              </w:rPr>
            </w:pPr>
            <w:r w:rsidRPr="0004691C">
              <w:rPr>
                <w:spacing w:val="-7"/>
              </w:rPr>
              <w:lastRenderedPageBreak/>
              <w:t>№ п\п</w:t>
            </w:r>
          </w:p>
        </w:tc>
        <w:tc>
          <w:tcPr>
            <w:tcW w:w="3577" w:type="dxa"/>
          </w:tcPr>
          <w:p w14:paraId="060D90D8" w14:textId="77777777" w:rsidR="00A3643C" w:rsidRPr="0004691C" w:rsidRDefault="00A3643C" w:rsidP="00A3643C">
            <w:pPr>
              <w:spacing w:before="53"/>
              <w:jc w:val="center"/>
              <w:rPr>
                <w:spacing w:val="-7"/>
              </w:rPr>
            </w:pPr>
            <w:r w:rsidRPr="0004691C">
              <w:rPr>
                <w:spacing w:val="-7"/>
              </w:rPr>
              <w:t>Наименование мероприятия</w:t>
            </w:r>
          </w:p>
        </w:tc>
        <w:tc>
          <w:tcPr>
            <w:tcW w:w="1984" w:type="dxa"/>
          </w:tcPr>
          <w:p w14:paraId="517A537C" w14:textId="77777777" w:rsidR="00A3643C" w:rsidRPr="0004691C" w:rsidRDefault="00A3643C" w:rsidP="00A3643C">
            <w:pPr>
              <w:spacing w:before="53"/>
              <w:jc w:val="center"/>
              <w:rPr>
                <w:spacing w:val="-7"/>
              </w:rPr>
            </w:pPr>
            <w:r w:rsidRPr="0004691C">
              <w:rPr>
                <w:spacing w:val="-7"/>
              </w:rPr>
              <w:t>Сроки исполнения</w:t>
            </w:r>
          </w:p>
        </w:tc>
        <w:tc>
          <w:tcPr>
            <w:tcW w:w="3243" w:type="dxa"/>
          </w:tcPr>
          <w:p w14:paraId="5CE18B8B" w14:textId="77777777" w:rsidR="00A3643C" w:rsidRPr="0004691C" w:rsidRDefault="00A3643C" w:rsidP="00A3643C">
            <w:pPr>
              <w:spacing w:before="53"/>
              <w:jc w:val="center"/>
              <w:rPr>
                <w:spacing w:val="-7"/>
              </w:rPr>
            </w:pPr>
            <w:r w:rsidRPr="0004691C">
              <w:rPr>
                <w:spacing w:val="-7"/>
              </w:rPr>
              <w:t>Исполнители</w:t>
            </w:r>
            <w:r>
              <w:rPr>
                <w:spacing w:val="-7"/>
              </w:rPr>
              <w:t xml:space="preserve"> (участники)</w:t>
            </w:r>
          </w:p>
        </w:tc>
        <w:tc>
          <w:tcPr>
            <w:tcW w:w="5479" w:type="dxa"/>
          </w:tcPr>
          <w:p w14:paraId="53B348FC" w14:textId="77777777" w:rsidR="00A3643C" w:rsidRPr="0004691C" w:rsidRDefault="00A3643C" w:rsidP="00A3643C">
            <w:pPr>
              <w:spacing w:before="53"/>
              <w:jc w:val="center"/>
              <w:rPr>
                <w:spacing w:val="-7"/>
              </w:rPr>
            </w:pPr>
            <w:r w:rsidRPr="0004691C">
              <w:rPr>
                <w:spacing w:val="-7"/>
              </w:rPr>
              <w:t>Ожидаемые результаты</w:t>
            </w:r>
          </w:p>
        </w:tc>
      </w:tr>
      <w:tr w:rsidR="00A3643C" w:rsidRPr="0004691C" w14:paraId="00705B13" w14:textId="77777777" w:rsidTr="00A3643C">
        <w:trPr>
          <w:trHeight w:val="146"/>
        </w:trPr>
        <w:tc>
          <w:tcPr>
            <w:tcW w:w="750" w:type="dxa"/>
          </w:tcPr>
          <w:p w14:paraId="4AA4450D" w14:textId="77777777" w:rsidR="00A3643C" w:rsidRPr="0099390C" w:rsidRDefault="00A3643C" w:rsidP="00A3643C">
            <w:pPr>
              <w:spacing w:before="53"/>
              <w:jc w:val="center"/>
              <w:rPr>
                <w:b/>
                <w:spacing w:val="-7"/>
              </w:rPr>
            </w:pPr>
            <w:r w:rsidRPr="0099390C">
              <w:rPr>
                <w:b/>
                <w:spacing w:val="-7"/>
              </w:rPr>
              <w:t>1.</w:t>
            </w:r>
          </w:p>
        </w:tc>
        <w:tc>
          <w:tcPr>
            <w:tcW w:w="14283" w:type="dxa"/>
            <w:gridSpan w:val="4"/>
          </w:tcPr>
          <w:p w14:paraId="1AF9E91A" w14:textId="77777777" w:rsidR="00A3643C" w:rsidRPr="0099390C" w:rsidRDefault="00A3643C" w:rsidP="00A3643C">
            <w:pPr>
              <w:jc w:val="center"/>
              <w:rPr>
                <w:b/>
              </w:rPr>
            </w:pPr>
            <w:r w:rsidRPr="0099390C">
              <w:rPr>
                <w:b/>
              </w:rPr>
              <w:t>Организационный этап реализации программы</w:t>
            </w:r>
          </w:p>
        </w:tc>
      </w:tr>
      <w:tr w:rsidR="00D6610B" w:rsidRPr="0004691C" w14:paraId="5720B7E1" w14:textId="77777777" w:rsidTr="00D6610B">
        <w:trPr>
          <w:trHeight w:val="146"/>
        </w:trPr>
        <w:tc>
          <w:tcPr>
            <w:tcW w:w="750" w:type="dxa"/>
          </w:tcPr>
          <w:p w14:paraId="71628619" w14:textId="77777777" w:rsidR="00A3643C" w:rsidRPr="0004691C" w:rsidRDefault="00A3643C" w:rsidP="00A3643C">
            <w:pPr>
              <w:spacing w:before="53"/>
              <w:jc w:val="center"/>
              <w:rPr>
                <w:spacing w:val="-7"/>
              </w:rPr>
            </w:pPr>
            <w:r>
              <w:rPr>
                <w:spacing w:val="-7"/>
              </w:rPr>
              <w:t>1.1.</w:t>
            </w:r>
          </w:p>
        </w:tc>
        <w:tc>
          <w:tcPr>
            <w:tcW w:w="3577" w:type="dxa"/>
          </w:tcPr>
          <w:p w14:paraId="6BBF4EA3" w14:textId="77777777" w:rsidR="00A3643C" w:rsidRPr="0004691C" w:rsidRDefault="00A3643C" w:rsidP="00A3643C">
            <w:pPr>
              <w:spacing w:before="53"/>
              <w:jc w:val="both"/>
              <w:rPr>
                <w:spacing w:val="-7"/>
              </w:rPr>
            </w:pPr>
            <w:r>
              <w:t xml:space="preserve">Конференция (презентация программы) </w:t>
            </w:r>
          </w:p>
        </w:tc>
        <w:tc>
          <w:tcPr>
            <w:tcW w:w="1984" w:type="dxa"/>
          </w:tcPr>
          <w:p w14:paraId="4F17DCE9" w14:textId="77777777" w:rsidR="00D6610B" w:rsidRDefault="00D6610B" w:rsidP="00D6610B">
            <w:pPr>
              <w:spacing w:before="53"/>
              <w:jc w:val="center"/>
              <w:rPr>
                <w:spacing w:val="-7"/>
              </w:rPr>
            </w:pPr>
            <w:r>
              <w:rPr>
                <w:spacing w:val="-7"/>
              </w:rPr>
              <w:t xml:space="preserve">ежегодно, </w:t>
            </w:r>
          </w:p>
          <w:p w14:paraId="2538BBA0" w14:textId="6182AD56" w:rsidR="00A3643C" w:rsidRPr="0004691C" w:rsidRDefault="00D6610B" w:rsidP="00D6610B">
            <w:pPr>
              <w:spacing w:before="53"/>
              <w:jc w:val="center"/>
              <w:rPr>
                <w:spacing w:val="-7"/>
              </w:rPr>
            </w:pPr>
            <w:r>
              <w:rPr>
                <w:spacing w:val="-7"/>
              </w:rPr>
              <w:t>я</w:t>
            </w:r>
            <w:r w:rsidR="00A3643C">
              <w:rPr>
                <w:spacing w:val="-7"/>
              </w:rPr>
              <w:t xml:space="preserve">нварь </w:t>
            </w:r>
          </w:p>
        </w:tc>
        <w:tc>
          <w:tcPr>
            <w:tcW w:w="3243" w:type="dxa"/>
          </w:tcPr>
          <w:p w14:paraId="0C82BF12" w14:textId="77777777" w:rsidR="00A3643C" w:rsidRPr="0004691C" w:rsidRDefault="000619F5" w:rsidP="00A3643C">
            <w:pPr>
              <w:spacing w:before="53"/>
              <w:jc w:val="both"/>
              <w:rPr>
                <w:spacing w:val="-7"/>
              </w:rPr>
            </w:pPr>
            <w:r>
              <w:t>Методисты МКУ «ЦРО</w:t>
            </w:r>
            <w:r w:rsidR="00A3643C">
              <w:t>», руководители, психологи, социальные педагоги ОУ, специалистов учреждений системы профилактики, представители администрации района</w:t>
            </w:r>
          </w:p>
        </w:tc>
        <w:tc>
          <w:tcPr>
            <w:tcW w:w="5479" w:type="dxa"/>
          </w:tcPr>
          <w:p w14:paraId="0EE8D621" w14:textId="77777777" w:rsidR="00A3643C" w:rsidRPr="0004691C" w:rsidRDefault="00A3643C" w:rsidP="00A3643C">
            <w:pPr>
              <w:jc w:val="both"/>
              <w:rPr>
                <w:spacing w:val="-7"/>
              </w:rPr>
            </w:pPr>
            <w:r>
              <w:t xml:space="preserve">Координация усилий различных ведомств в </w:t>
            </w:r>
            <w:proofErr w:type="gramStart"/>
            <w:r>
              <w:t>рамках  профилактической</w:t>
            </w:r>
            <w:proofErr w:type="gramEnd"/>
            <w:r>
              <w:t xml:space="preserve"> работы и организации психолого-педагогического сопровождения образовательного процесса. Заключение соглашений о сотрудничестве</w:t>
            </w:r>
          </w:p>
          <w:p w14:paraId="156B797F" w14:textId="77777777" w:rsidR="00A3643C" w:rsidRPr="0004691C" w:rsidRDefault="00A3643C" w:rsidP="00A3643C">
            <w:pPr>
              <w:spacing w:before="53"/>
              <w:jc w:val="center"/>
              <w:rPr>
                <w:spacing w:val="-7"/>
              </w:rPr>
            </w:pPr>
          </w:p>
        </w:tc>
      </w:tr>
      <w:tr w:rsidR="00D6610B" w:rsidRPr="0004691C" w14:paraId="7DDBF306" w14:textId="77777777" w:rsidTr="00D6610B">
        <w:trPr>
          <w:trHeight w:val="146"/>
        </w:trPr>
        <w:tc>
          <w:tcPr>
            <w:tcW w:w="750" w:type="dxa"/>
          </w:tcPr>
          <w:p w14:paraId="1D3B1C2A" w14:textId="77777777" w:rsidR="00A3643C" w:rsidRPr="0004691C" w:rsidRDefault="00A3643C" w:rsidP="00A3643C">
            <w:pPr>
              <w:spacing w:before="53"/>
              <w:jc w:val="center"/>
              <w:rPr>
                <w:spacing w:val="-7"/>
              </w:rPr>
            </w:pPr>
            <w:r>
              <w:rPr>
                <w:spacing w:val="-7"/>
              </w:rPr>
              <w:t>1.2.</w:t>
            </w:r>
          </w:p>
        </w:tc>
        <w:tc>
          <w:tcPr>
            <w:tcW w:w="3577" w:type="dxa"/>
          </w:tcPr>
          <w:p w14:paraId="7FB44089" w14:textId="77777777" w:rsidR="00A3643C" w:rsidRDefault="00A3643C" w:rsidP="00A3643C">
            <w:pPr>
              <w:jc w:val="both"/>
            </w:pPr>
            <w:r>
              <w:t xml:space="preserve">Обучение специалистов, участвующих в реализации программы </w:t>
            </w:r>
          </w:p>
          <w:p w14:paraId="411CBA56" w14:textId="77777777" w:rsidR="00A3643C" w:rsidRPr="0004691C" w:rsidRDefault="00A3643C" w:rsidP="00A3643C">
            <w:pPr>
              <w:spacing w:before="53"/>
              <w:jc w:val="center"/>
              <w:rPr>
                <w:spacing w:val="-7"/>
              </w:rPr>
            </w:pPr>
          </w:p>
        </w:tc>
        <w:tc>
          <w:tcPr>
            <w:tcW w:w="1984" w:type="dxa"/>
          </w:tcPr>
          <w:p w14:paraId="062544BF" w14:textId="04C75276" w:rsidR="00A3643C" w:rsidRPr="0004691C" w:rsidRDefault="00D6610B" w:rsidP="00D6610B">
            <w:pPr>
              <w:spacing w:before="53"/>
              <w:jc w:val="center"/>
              <w:rPr>
                <w:spacing w:val="-7"/>
              </w:rPr>
            </w:pPr>
            <w:r>
              <w:rPr>
                <w:spacing w:val="-7"/>
              </w:rPr>
              <w:t>ежегодно, ф</w:t>
            </w:r>
            <w:r w:rsidR="00A3643C">
              <w:rPr>
                <w:spacing w:val="-7"/>
              </w:rPr>
              <w:t xml:space="preserve">евраль – март </w:t>
            </w:r>
          </w:p>
        </w:tc>
        <w:tc>
          <w:tcPr>
            <w:tcW w:w="3243" w:type="dxa"/>
          </w:tcPr>
          <w:p w14:paraId="5ECAFC25" w14:textId="77777777" w:rsidR="00A3643C" w:rsidRPr="0004691C" w:rsidRDefault="000619F5" w:rsidP="00A3643C">
            <w:pPr>
              <w:spacing w:before="53"/>
              <w:jc w:val="both"/>
              <w:rPr>
                <w:spacing w:val="-7"/>
              </w:rPr>
            </w:pPr>
            <w:r>
              <w:t>Методисты МКУ «ЦРО</w:t>
            </w:r>
            <w:r w:rsidR="00A3643C">
              <w:t>», психологи, социальные педагоги ОУ</w:t>
            </w:r>
          </w:p>
        </w:tc>
        <w:tc>
          <w:tcPr>
            <w:tcW w:w="5479" w:type="dxa"/>
          </w:tcPr>
          <w:p w14:paraId="2C381074" w14:textId="77777777" w:rsidR="00A3643C" w:rsidRPr="0004691C" w:rsidRDefault="00A3643C" w:rsidP="00A3643C">
            <w:pPr>
              <w:spacing w:before="53"/>
              <w:jc w:val="both"/>
              <w:rPr>
                <w:spacing w:val="-7"/>
              </w:rPr>
            </w:pPr>
            <w:r>
              <w:t>Организация и проведение семинаров, мастер-классов для социальных педагогов, педагогов-психологов ОУ, рассмотрение механизма взаимодействия в рамках программы, получение практических рекомендаций по построению и проведению мероприятий программы</w:t>
            </w:r>
          </w:p>
        </w:tc>
      </w:tr>
      <w:tr w:rsidR="00D6610B" w:rsidRPr="0004691C" w14:paraId="70D4D030" w14:textId="77777777" w:rsidTr="00D6610B">
        <w:trPr>
          <w:trHeight w:val="146"/>
        </w:trPr>
        <w:tc>
          <w:tcPr>
            <w:tcW w:w="750" w:type="dxa"/>
          </w:tcPr>
          <w:p w14:paraId="7A0738EB" w14:textId="77777777" w:rsidR="00A3643C" w:rsidRDefault="00A3643C" w:rsidP="00A3643C">
            <w:pPr>
              <w:spacing w:before="53"/>
              <w:jc w:val="center"/>
              <w:rPr>
                <w:spacing w:val="-7"/>
              </w:rPr>
            </w:pPr>
            <w:r>
              <w:rPr>
                <w:spacing w:val="-7"/>
              </w:rPr>
              <w:t>1.3.</w:t>
            </w:r>
          </w:p>
        </w:tc>
        <w:tc>
          <w:tcPr>
            <w:tcW w:w="3577" w:type="dxa"/>
          </w:tcPr>
          <w:p w14:paraId="021F8670" w14:textId="56786E8D" w:rsidR="00A3643C" w:rsidRDefault="00A3643C" w:rsidP="00A3643C">
            <w:pPr>
              <w:spacing w:before="53"/>
              <w:jc w:val="both"/>
            </w:pPr>
            <w:r>
              <w:t xml:space="preserve">Организация работы </w:t>
            </w:r>
            <w:r w:rsidR="00FD1F64">
              <w:t>образовательных организаций в рамах реализации программы</w:t>
            </w:r>
          </w:p>
        </w:tc>
        <w:tc>
          <w:tcPr>
            <w:tcW w:w="1984" w:type="dxa"/>
          </w:tcPr>
          <w:p w14:paraId="0E751BEE" w14:textId="79F4661F" w:rsidR="00A3643C" w:rsidRDefault="00D6610B" w:rsidP="00D6610B">
            <w:pPr>
              <w:spacing w:before="53"/>
              <w:jc w:val="center"/>
              <w:rPr>
                <w:spacing w:val="-7"/>
              </w:rPr>
            </w:pPr>
            <w:r>
              <w:rPr>
                <w:spacing w:val="-7"/>
              </w:rPr>
              <w:t>ежегодно, ф</w:t>
            </w:r>
            <w:r w:rsidR="00A3643C">
              <w:rPr>
                <w:spacing w:val="-7"/>
              </w:rPr>
              <w:t>евраль – март</w:t>
            </w:r>
          </w:p>
        </w:tc>
        <w:tc>
          <w:tcPr>
            <w:tcW w:w="3243" w:type="dxa"/>
          </w:tcPr>
          <w:p w14:paraId="0EF50C2F" w14:textId="77777777" w:rsidR="00950EA4" w:rsidRDefault="000619F5" w:rsidP="00A3643C">
            <w:pPr>
              <w:spacing w:before="53"/>
              <w:jc w:val="both"/>
            </w:pPr>
            <w:r>
              <w:t>Директор МКУ «ЦРО</w:t>
            </w:r>
            <w:r w:rsidR="00A3643C">
              <w:t>», руководители учреждений</w:t>
            </w:r>
          </w:p>
          <w:p w14:paraId="3DBD3781" w14:textId="7CC9F91F" w:rsidR="00A3643C" w:rsidRDefault="00A3643C" w:rsidP="00A3643C">
            <w:pPr>
              <w:spacing w:before="53"/>
              <w:jc w:val="both"/>
            </w:pPr>
          </w:p>
        </w:tc>
        <w:tc>
          <w:tcPr>
            <w:tcW w:w="5479" w:type="dxa"/>
          </w:tcPr>
          <w:p w14:paraId="1F0729A1" w14:textId="77777777" w:rsidR="00A3643C" w:rsidRDefault="00A3643C" w:rsidP="00A3643C">
            <w:pPr>
              <w:spacing w:before="53"/>
              <w:jc w:val="both"/>
            </w:pPr>
            <w:r>
              <w:t>Подготовка нормативно-правовых документов, приобретение специального оборудования</w:t>
            </w:r>
          </w:p>
        </w:tc>
      </w:tr>
      <w:tr w:rsidR="00D6610B" w:rsidRPr="0004691C" w14:paraId="7E55783F" w14:textId="77777777" w:rsidTr="00D6610B">
        <w:trPr>
          <w:trHeight w:val="146"/>
        </w:trPr>
        <w:tc>
          <w:tcPr>
            <w:tcW w:w="750" w:type="dxa"/>
          </w:tcPr>
          <w:p w14:paraId="2F43C550" w14:textId="4E24E279" w:rsidR="00A3643C" w:rsidRDefault="00A3643C" w:rsidP="00A3643C">
            <w:pPr>
              <w:spacing w:before="53"/>
              <w:jc w:val="center"/>
              <w:rPr>
                <w:spacing w:val="-7"/>
              </w:rPr>
            </w:pPr>
            <w:r>
              <w:rPr>
                <w:spacing w:val="-7"/>
              </w:rPr>
              <w:t>1.4.</w:t>
            </w:r>
          </w:p>
        </w:tc>
        <w:tc>
          <w:tcPr>
            <w:tcW w:w="3577" w:type="dxa"/>
          </w:tcPr>
          <w:p w14:paraId="55F55BE9" w14:textId="77777777" w:rsidR="00A3643C" w:rsidRDefault="00A3643C" w:rsidP="00A3643C">
            <w:pPr>
              <w:spacing w:before="53"/>
              <w:jc w:val="both"/>
            </w:pPr>
            <w:r>
              <w:t>Проведение первичной диагностики детей и родителей</w:t>
            </w:r>
          </w:p>
        </w:tc>
        <w:tc>
          <w:tcPr>
            <w:tcW w:w="1984" w:type="dxa"/>
          </w:tcPr>
          <w:p w14:paraId="6D409C26" w14:textId="77777777" w:rsidR="00D6610B" w:rsidRDefault="00D6610B" w:rsidP="00D6610B">
            <w:pPr>
              <w:spacing w:before="53"/>
              <w:jc w:val="center"/>
              <w:rPr>
                <w:spacing w:val="-7"/>
              </w:rPr>
            </w:pPr>
            <w:r w:rsidRPr="00D6610B">
              <w:rPr>
                <w:spacing w:val="-7"/>
              </w:rPr>
              <w:t xml:space="preserve">ежегодно, </w:t>
            </w:r>
          </w:p>
          <w:p w14:paraId="40D3EF48" w14:textId="62B34AD3" w:rsidR="00A3643C" w:rsidRPr="0004691C" w:rsidRDefault="00D6610B" w:rsidP="00D6610B">
            <w:pPr>
              <w:spacing w:before="53"/>
              <w:jc w:val="center"/>
              <w:rPr>
                <w:spacing w:val="-7"/>
              </w:rPr>
            </w:pPr>
            <w:r>
              <w:rPr>
                <w:spacing w:val="-7"/>
              </w:rPr>
              <w:t>а</w:t>
            </w:r>
            <w:r w:rsidR="00A3643C">
              <w:rPr>
                <w:spacing w:val="-7"/>
              </w:rPr>
              <w:t xml:space="preserve">прель </w:t>
            </w:r>
          </w:p>
        </w:tc>
        <w:tc>
          <w:tcPr>
            <w:tcW w:w="3243" w:type="dxa"/>
          </w:tcPr>
          <w:p w14:paraId="1D8F7DBE" w14:textId="1B12FEC1" w:rsidR="00A3643C" w:rsidRPr="0004691C" w:rsidRDefault="00A3643C" w:rsidP="00D25094">
            <w:pPr>
              <w:spacing w:before="53"/>
              <w:jc w:val="both"/>
              <w:rPr>
                <w:spacing w:val="-7"/>
              </w:rPr>
            </w:pPr>
            <w:r>
              <w:t>Педагоги-психологи, социальные педагоги</w:t>
            </w:r>
            <w:r w:rsidR="004966DE">
              <w:t xml:space="preserve">, педагоги дополнительного </w:t>
            </w:r>
            <w:r w:rsidR="00950EA4">
              <w:t>образования учреждений</w:t>
            </w:r>
            <w:r w:rsidR="00A143A1">
              <w:t>, специалисты</w:t>
            </w:r>
            <w:r w:rsidR="00D25094">
              <w:t xml:space="preserve"> КЦ СОН</w:t>
            </w:r>
          </w:p>
        </w:tc>
        <w:tc>
          <w:tcPr>
            <w:tcW w:w="5479" w:type="dxa"/>
          </w:tcPr>
          <w:p w14:paraId="24D79AAC" w14:textId="77777777" w:rsidR="00A3643C" w:rsidRDefault="000619F5" w:rsidP="000619F5">
            <w:pPr>
              <w:spacing w:before="53"/>
              <w:jc w:val="both"/>
            </w:pPr>
            <w:r>
              <w:t>О</w:t>
            </w:r>
            <w:r w:rsidR="00A3643C">
              <w:t>пределен</w:t>
            </w:r>
            <w:r>
              <w:t>ие</w:t>
            </w:r>
            <w:r w:rsidR="00A3643C">
              <w:t xml:space="preserve"> индивидуальны</w:t>
            </w:r>
            <w:r>
              <w:t>х</w:t>
            </w:r>
            <w:r w:rsidR="00A3643C">
              <w:t xml:space="preserve"> проблем детей и родителей. Выделен</w:t>
            </w:r>
            <w:r>
              <w:t>ие</w:t>
            </w:r>
            <w:r w:rsidR="00A3643C">
              <w:t xml:space="preserve"> сходны</w:t>
            </w:r>
            <w:r>
              <w:t>х</w:t>
            </w:r>
            <w:r w:rsidR="00A3643C">
              <w:t xml:space="preserve"> проблем </w:t>
            </w:r>
            <w:proofErr w:type="gramStart"/>
            <w:r w:rsidR="00A3643C">
              <w:t>для  решения</w:t>
            </w:r>
            <w:proofErr w:type="gramEnd"/>
            <w:r w:rsidR="00A3643C">
              <w:t xml:space="preserve"> в тренинговых группах</w:t>
            </w:r>
          </w:p>
        </w:tc>
      </w:tr>
      <w:tr w:rsidR="00D6610B" w:rsidRPr="0004691C" w14:paraId="6F3D3B56" w14:textId="77777777" w:rsidTr="00D6610B">
        <w:trPr>
          <w:trHeight w:val="146"/>
        </w:trPr>
        <w:tc>
          <w:tcPr>
            <w:tcW w:w="750" w:type="dxa"/>
          </w:tcPr>
          <w:p w14:paraId="2FF2F8D5" w14:textId="77777777" w:rsidR="00A3643C" w:rsidRPr="0004691C" w:rsidRDefault="00A3643C" w:rsidP="00A3643C">
            <w:pPr>
              <w:spacing w:before="53"/>
              <w:jc w:val="center"/>
              <w:rPr>
                <w:spacing w:val="-7"/>
              </w:rPr>
            </w:pPr>
            <w:r>
              <w:rPr>
                <w:spacing w:val="-7"/>
              </w:rPr>
              <w:t>1.4.</w:t>
            </w:r>
          </w:p>
        </w:tc>
        <w:tc>
          <w:tcPr>
            <w:tcW w:w="3577" w:type="dxa"/>
          </w:tcPr>
          <w:p w14:paraId="1740C53E" w14:textId="77777777" w:rsidR="00A3643C" w:rsidRPr="0004691C" w:rsidRDefault="00A3643C" w:rsidP="00A3643C">
            <w:pPr>
              <w:spacing w:before="53"/>
              <w:jc w:val="both"/>
              <w:rPr>
                <w:spacing w:val="-7"/>
              </w:rPr>
            </w:pPr>
            <w:r>
              <w:rPr>
                <w:spacing w:val="-7"/>
              </w:rPr>
              <w:t>Подготовка практических материалов для реализации мероприятий программы</w:t>
            </w:r>
          </w:p>
        </w:tc>
        <w:tc>
          <w:tcPr>
            <w:tcW w:w="1984" w:type="dxa"/>
          </w:tcPr>
          <w:p w14:paraId="452F86E3" w14:textId="77777777" w:rsidR="00D6610B" w:rsidRDefault="00D6610B" w:rsidP="00D6610B">
            <w:pPr>
              <w:spacing w:before="53"/>
              <w:jc w:val="center"/>
              <w:rPr>
                <w:spacing w:val="-7"/>
              </w:rPr>
            </w:pPr>
            <w:r w:rsidRPr="00D6610B">
              <w:rPr>
                <w:spacing w:val="-7"/>
              </w:rPr>
              <w:t xml:space="preserve">ежегодно, </w:t>
            </w:r>
          </w:p>
          <w:p w14:paraId="2ADBA867" w14:textId="4E2066EF" w:rsidR="00A3643C" w:rsidRPr="0004691C" w:rsidRDefault="00D6610B" w:rsidP="00D6610B">
            <w:pPr>
              <w:spacing w:before="53"/>
              <w:jc w:val="center"/>
              <w:rPr>
                <w:spacing w:val="-7"/>
              </w:rPr>
            </w:pPr>
            <w:r>
              <w:rPr>
                <w:spacing w:val="-7"/>
              </w:rPr>
              <w:t>ма</w:t>
            </w:r>
            <w:r w:rsidR="00A3643C">
              <w:rPr>
                <w:spacing w:val="-7"/>
              </w:rPr>
              <w:t xml:space="preserve">й – август </w:t>
            </w:r>
          </w:p>
        </w:tc>
        <w:tc>
          <w:tcPr>
            <w:tcW w:w="3243" w:type="dxa"/>
          </w:tcPr>
          <w:p w14:paraId="47D838D5" w14:textId="59E72838" w:rsidR="00A3643C" w:rsidRPr="0004691C" w:rsidRDefault="00D25094" w:rsidP="00D25094">
            <w:pPr>
              <w:spacing w:before="53"/>
              <w:jc w:val="both"/>
              <w:rPr>
                <w:spacing w:val="-7"/>
              </w:rPr>
            </w:pPr>
            <w:r>
              <w:t>Педагоги-психологи, социальные педагоги, педагоги дополнительного образования учреждений</w:t>
            </w:r>
            <w:r w:rsidR="00010A51">
              <w:t>, спе</w:t>
            </w:r>
            <w:r>
              <w:t xml:space="preserve">циалисты КЦ СОН </w:t>
            </w:r>
          </w:p>
        </w:tc>
        <w:tc>
          <w:tcPr>
            <w:tcW w:w="5479" w:type="dxa"/>
          </w:tcPr>
          <w:p w14:paraId="4D090CCF" w14:textId="77777777" w:rsidR="00A3643C" w:rsidRPr="0004691C" w:rsidRDefault="000619F5" w:rsidP="000619F5">
            <w:pPr>
              <w:spacing w:before="53"/>
              <w:jc w:val="both"/>
              <w:rPr>
                <w:spacing w:val="-7"/>
              </w:rPr>
            </w:pPr>
            <w:r>
              <w:rPr>
                <w:spacing w:val="-7"/>
              </w:rPr>
              <w:t>С</w:t>
            </w:r>
            <w:r w:rsidR="00A3643C">
              <w:rPr>
                <w:spacing w:val="-7"/>
              </w:rPr>
              <w:t>оставлен</w:t>
            </w:r>
            <w:r>
              <w:rPr>
                <w:spacing w:val="-7"/>
              </w:rPr>
              <w:t>ие</w:t>
            </w:r>
            <w:r w:rsidR="00A3643C">
              <w:rPr>
                <w:spacing w:val="-7"/>
              </w:rPr>
              <w:t xml:space="preserve"> тематически</w:t>
            </w:r>
            <w:r>
              <w:rPr>
                <w:spacing w:val="-7"/>
              </w:rPr>
              <w:t>х</w:t>
            </w:r>
            <w:r w:rsidR="00A3643C">
              <w:rPr>
                <w:spacing w:val="-7"/>
              </w:rPr>
              <w:t xml:space="preserve"> план</w:t>
            </w:r>
            <w:r>
              <w:rPr>
                <w:spacing w:val="-7"/>
              </w:rPr>
              <w:t>ов</w:t>
            </w:r>
            <w:r w:rsidR="006E2067">
              <w:rPr>
                <w:spacing w:val="-7"/>
              </w:rPr>
              <w:t xml:space="preserve"> </w:t>
            </w:r>
            <w:r w:rsidR="00A3643C">
              <w:rPr>
                <w:spacing w:val="-7"/>
              </w:rPr>
              <w:t>тренинговых и коррекционно-развивающих занятий, подготов</w:t>
            </w:r>
            <w:r>
              <w:rPr>
                <w:spacing w:val="-7"/>
              </w:rPr>
              <w:t>ка</w:t>
            </w:r>
            <w:r w:rsidR="00A3643C">
              <w:rPr>
                <w:spacing w:val="-7"/>
              </w:rPr>
              <w:t xml:space="preserve"> раздаточн</w:t>
            </w:r>
            <w:r>
              <w:rPr>
                <w:spacing w:val="-7"/>
              </w:rPr>
              <w:t>ого</w:t>
            </w:r>
            <w:r w:rsidR="00A3643C">
              <w:rPr>
                <w:spacing w:val="-7"/>
              </w:rPr>
              <w:t xml:space="preserve">, </w:t>
            </w:r>
            <w:proofErr w:type="gramStart"/>
            <w:r w:rsidR="00A3643C">
              <w:rPr>
                <w:spacing w:val="-7"/>
              </w:rPr>
              <w:t>практическ</w:t>
            </w:r>
            <w:r>
              <w:rPr>
                <w:spacing w:val="-7"/>
              </w:rPr>
              <w:t>ого</w:t>
            </w:r>
            <w:r w:rsidR="00A3643C">
              <w:rPr>
                <w:spacing w:val="-7"/>
              </w:rPr>
              <w:t xml:space="preserve">  материал</w:t>
            </w:r>
            <w:r>
              <w:rPr>
                <w:spacing w:val="-7"/>
              </w:rPr>
              <w:t>а</w:t>
            </w:r>
            <w:proofErr w:type="gramEnd"/>
            <w:r w:rsidR="00A3643C">
              <w:rPr>
                <w:spacing w:val="-7"/>
              </w:rPr>
              <w:t xml:space="preserve"> для участников программы</w:t>
            </w:r>
          </w:p>
        </w:tc>
      </w:tr>
      <w:tr w:rsidR="00D6610B" w:rsidRPr="0004691C" w14:paraId="668C9B93" w14:textId="77777777" w:rsidTr="00D6610B">
        <w:trPr>
          <w:trHeight w:val="146"/>
        </w:trPr>
        <w:tc>
          <w:tcPr>
            <w:tcW w:w="750" w:type="dxa"/>
          </w:tcPr>
          <w:p w14:paraId="1B1A3FCA" w14:textId="77777777" w:rsidR="00A3643C" w:rsidRPr="0004691C" w:rsidRDefault="00A3643C" w:rsidP="00A3643C">
            <w:pPr>
              <w:spacing w:before="53"/>
              <w:jc w:val="center"/>
              <w:rPr>
                <w:spacing w:val="-7"/>
              </w:rPr>
            </w:pPr>
            <w:r>
              <w:rPr>
                <w:spacing w:val="-7"/>
              </w:rPr>
              <w:t>1.5.</w:t>
            </w:r>
          </w:p>
        </w:tc>
        <w:tc>
          <w:tcPr>
            <w:tcW w:w="3577" w:type="dxa"/>
          </w:tcPr>
          <w:p w14:paraId="590DF170" w14:textId="77777777" w:rsidR="00A3643C" w:rsidRPr="0004691C" w:rsidRDefault="00A3643C" w:rsidP="00A3643C">
            <w:pPr>
              <w:spacing w:before="53"/>
              <w:jc w:val="both"/>
              <w:rPr>
                <w:spacing w:val="-7"/>
              </w:rPr>
            </w:pPr>
            <w:r>
              <w:t>Формирование целевых групп</w:t>
            </w:r>
          </w:p>
        </w:tc>
        <w:tc>
          <w:tcPr>
            <w:tcW w:w="1984" w:type="dxa"/>
          </w:tcPr>
          <w:p w14:paraId="45E4FFA6" w14:textId="77777777" w:rsidR="00D6610B" w:rsidRDefault="00D6610B" w:rsidP="00D6610B">
            <w:pPr>
              <w:spacing w:before="53"/>
              <w:jc w:val="center"/>
              <w:rPr>
                <w:spacing w:val="-7"/>
              </w:rPr>
            </w:pPr>
            <w:r>
              <w:rPr>
                <w:spacing w:val="-7"/>
              </w:rPr>
              <w:t>ежегодно,</w:t>
            </w:r>
          </w:p>
          <w:p w14:paraId="06F4335A" w14:textId="7D3063E2" w:rsidR="00A3643C" w:rsidRPr="0004691C" w:rsidRDefault="00D6610B" w:rsidP="00D6610B">
            <w:pPr>
              <w:spacing w:before="53"/>
              <w:jc w:val="center"/>
              <w:rPr>
                <w:spacing w:val="-7"/>
              </w:rPr>
            </w:pPr>
            <w:r>
              <w:rPr>
                <w:spacing w:val="-7"/>
              </w:rPr>
              <w:t xml:space="preserve"> а</w:t>
            </w:r>
            <w:r w:rsidR="00A3643C">
              <w:rPr>
                <w:spacing w:val="-7"/>
              </w:rPr>
              <w:t xml:space="preserve">вгуст </w:t>
            </w:r>
          </w:p>
        </w:tc>
        <w:tc>
          <w:tcPr>
            <w:tcW w:w="3243" w:type="dxa"/>
          </w:tcPr>
          <w:p w14:paraId="6162B91E" w14:textId="2FAA34AA" w:rsidR="00A3643C" w:rsidRPr="0004691C" w:rsidRDefault="00D25094" w:rsidP="00D25094">
            <w:pPr>
              <w:spacing w:before="53"/>
              <w:jc w:val="both"/>
              <w:rPr>
                <w:spacing w:val="-7"/>
              </w:rPr>
            </w:pPr>
            <w:r>
              <w:t xml:space="preserve">Педагоги-психологи, социальные педагоги, </w:t>
            </w:r>
            <w:r>
              <w:lastRenderedPageBreak/>
              <w:t xml:space="preserve">педагоги дополнительного образования </w:t>
            </w:r>
            <w:proofErr w:type="gramStart"/>
            <w:r>
              <w:t>учреждений</w:t>
            </w:r>
            <w:r w:rsidR="007C4D76">
              <w:t xml:space="preserve">, </w:t>
            </w:r>
            <w:r>
              <w:t xml:space="preserve"> специалисты</w:t>
            </w:r>
            <w:proofErr w:type="gramEnd"/>
            <w:r>
              <w:t xml:space="preserve"> КЦ СОН </w:t>
            </w:r>
          </w:p>
        </w:tc>
        <w:tc>
          <w:tcPr>
            <w:tcW w:w="5479" w:type="dxa"/>
          </w:tcPr>
          <w:p w14:paraId="2364A14C" w14:textId="77777777" w:rsidR="00A3643C" w:rsidRPr="0004691C" w:rsidRDefault="000619F5" w:rsidP="000619F5">
            <w:pPr>
              <w:spacing w:before="53"/>
              <w:jc w:val="both"/>
              <w:rPr>
                <w:spacing w:val="-7"/>
              </w:rPr>
            </w:pPr>
            <w:r>
              <w:lastRenderedPageBreak/>
              <w:t>Ф</w:t>
            </w:r>
            <w:r w:rsidR="00A3643C">
              <w:t>ормирован</w:t>
            </w:r>
            <w:r>
              <w:t>ие</w:t>
            </w:r>
            <w:r w:rsidR="00A3643C">
              <w:t xml:space="preserve"> целевы</w:t>
            </w:r>
            <w:r>
              <w:t>х</w:t>
            </w:r>
            <w:r w:rsidR="00A3643C">
              <w:t xml:space="preserve"> </w:t>
            </w:r>
            <w:proofErr w:type="gramStart"/>
            <w:r w:rsidR="00A3643C">
              <w:t>групп  подростков</w:t>
            </w:r>
            <w:proofErr w:type="gramEnd"/>
            <w:r w:rsidR="00A3643C">
              <w:t>, родителей, детей-инвалидов</w:t>
            </w:r>
            <w:r>
              <w:t>,</w:t>
            </w:r>
            <w:r w:rsidR="00A3643C">
              <w:t xml:space="preserve"> выб</w:t>
            </w:r>
            <w:r>
              <w:t>о</w:t>
            </w:r>
            <w:r w:rsidR="00A3643C">
              <w:t xml:space="preserve">р направление </w:t>
            </w:r>
            <w:r w:rsidR="00A3643C">
              <w:lastRenderedPageBreak/>
              <w:t>работы</w:t>
            </w:r>
          </w:p>
        </w:tc>
      </w:tr>
      <w:tr w:rsidR="00A3643C" w:rsidRPr="0004691C" w14:paraId="0A8EA44F" w14:textId="77777777" w:rsidTr="00A3643C">
        <w:trPr>
          <w:trHeight w:val="146"/>
        </w:trPr>
        <w:tc>
          <w:tcPr>
            <w:tcW w:w="750" w:type="dxa"/>
          </w:tcPr>
          <w:p w14:paraId="3B3954BB" w14:textId="77777777" w:rsidR="00A3643C" w:rsidRPr="00740702" w:rsidRDefault="00A3643C" w:rsidP="00A3643C">
            <w:pPr>
              <w:spacing w:before="53"/>
              <w:jc w:val="center"/>
              <w:rPr>
                <w:b/>
                <w:spacing w:val="-7"/>
              </w:rPr>
            </w:pPr>
            <w:r w:rsidRPr="00740702">
              <w:rPr>
                <w:b/>
                <w:spacing w:val="-7"/>
              </w:rPr>
              <w:lastRenderedPageBreak/>
              <w:t>2</w:t>
            </w:r>
            <w:r>
              <w:rPr>
                <w:b/>
                <w:spacing w:val="-7"/>
              </w:rPr>
              <w:t>.</w:t>
            </w:r>
          </w:p>
        </w:tc>
        <w:tc>
          <w:tcPr>
            <w:tcW w:w="14283" w:type="dxa"/>
            <w:gridSpan w:val="4"/>
          </w:tcPr>
          <w:p w14:paraId="21746D37" w14:textId="77777777" w:rsidR="00A3643C" w:rsidRPr="00E35A2A" w:rsidRDefault="00A3643C" w:rsidP="00A3643C">
            <w:pPr>
              <w:spacing w:before="53"/>
              <w:jc w:val="center"/>
            </w:pPr>
            <w:r w:rsidRPr="00E35A2A">
              <w:rPr>
                <w:b/>
              </w:rPr>
              <w:t>Этап практической реализации программы</w:t>
            </w:r>
          </w:p>
        </w:tc>
      </w:tr>
      <w:tr w:rsidR="00D6610B" w:rsidRPr="0004691C" w14:paraId="0DFD92F6" w14:textId="77777777" w:rsidTr="00D6610B">
        <w:trPr>
          <w:trHeight w:val="146"/>
        </w:trPr>
        <w:tc>
          <w:tcPr>
            <w:tcW w:w="750" w:type="dxa"/>
          </w:tcPr>
          <w:p w14:paraId="1D422F90" w14:textId="77777777" w:rsidR="00A3643C" w:rsidRPr="0004691C" w:rsidRDefault="00A3643C" w:rsidP="00A3643C">
            <w:pPr>
              <w:spacing w:before="53"/>
              <w:jc w:val="center"/>
              <w:rPr>
                <w:spacing w:val="-7"/>
              </w:rPr>
            </w:pPr>
            <w:r>
              <w:rPr>
                <w:spacing w:val="-7"/>
              </w:rPr>
              <w:t>2.1.</w:t>
            </w:r>
          </w:p>
        </w:tc>
        <w:tc>
          <w:tcPr>
            <w:tcW w:w="3577" w:type="dxa"/>
          </w:tcPr>
          <w:p w14:paraId="0F275805" w14:textId="77777777" w:rsidR="00A3643C" w:rsidRPr="0004691C" w:rsidRDefault="00A3643C" w:rsidP="00A3643C">
            <w:pPr>
              <w:spacing w:before="53"/>
              <w:jc w:val="both"/>
              <w:rPr>
                <w:spacing w:val="-7"/>
              </w:rPr>
            </w:pPr>
            <w:r>
              <w:t>Оказание экстренной психологической помощи (выезды мобильной службы)</w:t>
            </w:r>
          </w:p>
        </w:tc>
        <w:tc>
          <w:tcPr>
            <w:tcW w:w="1984" w:type="dxa"/>
          </w:tcPr>
          <w:p w14:paraId="73686DD6" w14:textId="77777777" w:rsidR="00A3643C" w:rsidRPr="0004691C" w:rsidRDefault="00A3643C" w:rsidP="00D6610B">
            <w:pPr>
              <w:spacing w:before="53"/>
              <w:jc w:val="center"/>
              <w:rPr>
                <w:spacing w:val="-7"/>
              </w:rPr>
            </w:pPr>
            <w:r>
              <w:rPr>
                <w:spacing w:val="-7"/>
              </w:rPr>
              <w:t>В течение всего периода реализации программы</w:t>
            </w:r>
          </w:p>
        </w:tc>
        <w:tc>
          <w:tcPr>
            <w:tcW w:w="3243" w:type="dxa"/>
          </w:tcPr>
          <w:p w14:paraId="084AA986" w14:textId="45DAF9EE" w:rsidR="00A3643C" w:rsidRPr="0004691C" w:rsidRDefault="002A283D" w:rsidP="00D6610B">
            <w:pPr>
              <w:spacing w:before="53"/>
              <w:jc w:val="center"/>
              <w:rPr>
                <w:spacing w:val="-7"/>
              </w:rPr>
            </w:pPr>
            <w:r>
              <w:t>П</w:t>
            </w:r>
            <w:r w:rsidR="00A3643C">
              <w:t>едагоги-психологи, социальные педагоги, логопеды ОУ</w:t>
            </w:r>
          </w:p>
        </w:tc>
        <w:tc>
          <w:tcPr>
            <w:tcW w:w="5479" w:type="dxa"/>
          </w:tcPr>
          <w:p w14:paraId="33563A0B" w14:textId="77777777" w:rsidR="00A3643C" w:rsidRPr="0004691C" w:rsidRDefault="00A3643C" w:rsidP="00A3643C">
            <w:pPr>
              <w:spacing w:before="53"/>
              <w:jc w:val="both"/>
              <w:rPr>
                <w:spacing w:val="-7"/>
              </w:rPr>
            </w:pPr>
            <w:r>
              <w:t>Оказание экстренной психологической помощи, определение проблемы, составлении рекомендаций</w:t>
            </w:r>
          </w:p>
        </w:tc>
      </w:tr>
      <w:tr w:rsidR="00D6610B" w:rsidRPr="0004691C" w14:paraId="00BFD25B" w14:textId="77777777" w:rsidTr="00D6610B">
        <w:trPr>
          <w:trHeight w:val="146"/>
        </w:trPr>
        <w:tc>
          <w:tcPr>
            <w:tcW w:w="750" w:type="dxa"/>
          </w:tcPr>
          <w:p w14:paraId="53FBAE79" w14:textId="77777777" w:rsidR="00A3643C" w:rsidRPr="0004691C" w:rsidRDefault="00777546" w:rsidP="00A3643C">
            <w:pPr>
              <w:spacing w:before="53"/>
              <w:jc w:val="center"/>
              <w:rPr>
                <w:spacing w:val="-7"/>
              </w:rPr>
            </w:pPr>
            <w:r>
              <w:rPr>
                <w:spacing w:val="-7"/>
              </w:rPr>
              <w:t>2.2.</w:t>
            </w:r>
          </w:p>
        </w:tc>
        <w:tc>
          <w:tcPr>
            <w:tcW w:w="3577" w:type="dxa"/>
          </w:tcPr>
          <w:p w14:paraId="79614041" w14:textId="77777777" w:rsidR="00A3643C" w:rsidRDefault="00A3643C" w:rsidP="00315E44">
            <w:pPr>
              <w:spacing w:before="53"/>
              <w:jc w:val="both"/>
            </w:pPr>
            <w:r>
              <w:t>Проведение циклов занятий в «Школе любящих родителей» (для родителей из числа семей в трудной жизненной</w:t>
            </w:r>
            <w:r w:rsidR="00154114">
              <w:t xml:space="preserve"> ситуации)</w:t>
            </w:r>
          </w:p>
        </w:tc>
        <w:tc>
          <w:tcPr>
            <w:tcW w:w="1984" w:type="dxa"/>
          </w:tcPr>
          <w:p w14:paraId="22EAF7D3" w14:textId="4474DA79" w:rsidR="00A3643C" w:rsidRPr="0004691C" w:rsidRDefault="002A283D" w:rsidP="00D6610B">
            <w:pPr>
              <w:spacing w:before="53"/>
              <w:jc w:val="center"/>
              <w:rPr>
                <w:spacing w:val="-7"/>
              </w:rPr>
            </w:pPr>
            <w:r>
              <w:rPr>
                <w:spacing w:val="-7"/>
              </w:rPr>
              <w:t>Ежегодно</w:t>
            </w:r>
          </w:p>
        </w:tc>
        <w:tc>
          <w:tcPr>
            <w:tcW w:w="3243" w:type="dxa"/>
          </w:tcPr>
          <w:p w14:paraId="2B321705" w14:textId="51EE3A15" w:rsidR="00A3643C" w:rsidRPr="0004691C" w:rsidRDefault="00D25094" w:rsidP="00D6610B">
            <w:pPr>
              <w:spacing w:before="53"/>
              <w:jc w:val="center"/>
              <w:rPr>
                <w:spacing w:val="-7"/>
              </w:rPr>
            </w:pPr>
            <w:r>
              <w:t>Педагоги-психологи, социальные педагоги, педагоги дополнительного образования учреждений</w:t>
            </w:r>
            <w:r w:rsidR="002A283D">
              <w:t>, сп</w:t>
            </w:r>
            <w:r>
              <w:t>ециалисты КЦ СОН</w:t>
            </w:r>
          </w:p>
        </w:tc>
        <w:tc>
          <w:tcPr>
            <w:tcW w:w="5479" w:type="dxa"/>
          </w:tcPr>
          <w:p w14:paraId="3BA9EB97" w14:textId="77777777" w:rsidR="00A3643C" w:rsidRDefault="00154114" w:rsidP="00A3643C">
            <w:pPr>
              <w:spacing w:before="53"/>
              <w:jc w:val="both"/>
            </w:pPr>
            <w:r>
              <w:t>(примерный тематический план занятий «Школы любящих родителей»</w:t>
            </w:r>
            <w:r w:rsidR="00CD27CE">
              <w:t xml:space="preserve"> в приложении 1</w:t>
            </w:r>
            <w:r w:rsidR="00315E44">
              <w:t>)</w:t>
            </w:r>
          </w:p>
        </w:tc>
      </w:tr>
      <w:tr w:rsidR="00D6610B" w:rsidRPr="0004691C" w14:paraId="6B944A83" w14:textId="77777777" w:rsidTr="00D6610B">
        <w:trPr>
          <w:trHeight w:val="146"/>
        </w:trPr>
        <w:tc>
          <w:tcPr>
            <w:tcW w:w="750" w:type="dxa"/>
          </w:tcPr>
          <w:p w14:paraId="59F5A002" w14:textId="77777777" w:rsidR="00394BA5" w:rsidRDefault="00394BA5" w:rsidP="00394BA5">
            <w:pPr>
              <w:spacing w:before="53"/>
              <w:jc w:val="center"/>
              <w:rPr>
                <w:spacing w:val="-7"/>
              </w:rPr>
            </w:pPr>
            <w:r>
              <w:rPr>
                <w:spacing w:val="-7"/>
              </w:rPr>
              <w:t>2.3.</w:t>
            </w:r>
          </w:p>
        </w:tc>
        <w:tc>
          <w:tcPr>
            <w:tcW w:w="3577" w:type="dxa"/>
          </w:tcPr>
          <w:p w14:paraId="3F085A59" w14:textId="77777777" w:rsidR="00394BA5" w:rsidRDefault="00394BA5" w:rsidP="00394BA5">
            <w:pPr>
              <w:spacing w:before="53"/>
              <w:jc w:val="both"/>
            </w:pPr>
            <w:r>
              <w:t>Проведение циклов занятий в «Школе любящих родителей» (для родителей детей-инвалидов)</w:t>
            </w:r>
          </w:p>
        </w:tc>
        <w:tc>
          <w:tcPr>
            <w:tcW w:w="1984" w:type="dxa"/>
          </w:tcPr>
          <w:p w14:paraId="3E7EE3AC" w14:textId="3B372793" w:rsidR="00394BA5" w:rsidRDefault="00394BA5" w:rsidP="00D6610B">
            <w:pPr>
              <w:spacing w:before="53"/>
              <w:jc w:val="center"/>
              <w:rPr>
                <w:spacing w:val="-7"/>
              </w:rPr>
            </w:pPr>
            <w:r>
              <w:rPr>
                <w:spacing w:val="-7"/>
              </w:rPr>
              <w:t>Ежегодно</w:t>
            </w:r>
          </w:p>
        </w:tc>
        <w:tc>
          <w:tcPr>
            <w:tcW w:w="3243" w:type="dxa"/>
          </w:tcPr>
          <w:p w14:paraId="24F10112" w14:textId="0BE00995" w:rsidR="00394BA5" w:rsidRDefault="00394BA5" w:rsidP="00D6610B">
            <w:pPr>
              <w:spacing w:before="53"/>
              <w:jc w:val="center"/>
            </w:pPr>
            <w:r>
              <w:t>Педагоги-психологи, социальные педагоги, логопеды ОУ</w:t>
            </w:r>
          </w:p>
        </w:tc>
        <w:tc>
          <w:tcPr>
            <w:tcW w:w="5479" w:type="dxa"/>
          </w:tcPr>
          <w:p w14:paraId="4CC2E33C" w14:textId="77777777" w:rsidR="00394BA5" w:rsidRDefault="00394BA5" w:rsidP="00394BA5">
            <w:pPr>
              <w:spacing w:before="53"/>
              <w:jc w:val="both"/>
            </w:pPr>
            <w:r>
              <w:t>(примерный тематический план занятий «Школы любящих родителей» в приложении 2)</w:t>
            </w:r>
          </w:p>
        </w:tc>
      </w:tr>
      <w:tr w:rsidR="00D6610B" w:rsidRPr="0004691C" w14:paraId="5D9A88D1" w14:textId="77777777" w:rsidTr="00D6610B">
        <w:trPr>
          <w:trHeight w:val="146"/>
        </w:trPr>
        <w:tc>
          <w:tcPr>
            <w:tcW w:w="750" w:type="dxa"/>
          </w:tcPr>
          <w:p w14:paraId="32FB7C00" w14:textId="77777777" w:rsidR="00394BA5" w:rsidRDefault="00394BA5" w:rsidP="00394BA5">
            <w:pPr>
              <w:spacing w:before="53"/>
              <w:jc w:val="center"/>
              <w:rPr>
                <w:spacing w:val="-7"/>
              </w:rPr>
            </w:pPr>
            <w:r>
              <w:rPr>
                <w:spacing w:val="-7"/>
              </w:rPr>
              <w:t>2.4.</w:t>
            </w:r>
          </w:p>
        </w:tc>
        <w:tc>
          <w:tcPr>
            <w:tcW w:w="3577" w:type="dxa"/>
          </w:tcPr>
          <w:p w14:paraId="74D0E1F1" w14:textId="77777777" w:rsidR="00394BA5" w:rsidRDefault="00394BA5" w:rsidP="00394BA5">
            <w:pPr>
              <w:spacing w:before="53"/>
              <w:jc w:val="both"/>
            </w:pPr>
            <w:r>
              <w:t>Проведение циклов занятий в клубе «Росток» (для детей с ограниченными возможностями)</w:t>
            </w:r>
          </w:p>
        </w:tc>
        <w:tc>
          <w:tcPr>
            <w:tcW w:w="1984" w:type="dxa"/>
          </w:tcPr>
          <w:p w14:paraId="0C78C181" w14:textId="4DF5F41D" w:rsidR="00394BA5" w:rsidRDefault="00394BA5" w:rsidP="00D6610B">
            <w:pPr>
              <w:spacing w:before="53"/>
              <w:jc w:val="center"/>
              <w:rPr>
                <w:spacing w:val="-7"/>
              </w:rPr>
            </w:pPr>
            <w:r>
              <w:rPr>
                <w:spacing w:val="-7"/>
              </w:rPr>
              <w:t>Ежегодно</w:t>
            </w:r>
          </w:p>
        </w:tc>
        <w:tc>
          <w:tcPr>
            <w:tcW w:w="3243" w:type="dxa"/>
          </w:tcPr>
          <w:p w14:paraId="0FA43B85" w14:textId="62854A59" w:rsidR="00394BA5" w:rsidRDefault="00394BA5" w:rsidP="00D6610B">
            <w:pPr>
              <w:spacing w:before="53"/>
              <w:jc w:val="center"/>
            </w:pPr>
            <w:r>
              <w:t>Педагоги-психологи, социальные педагоги, логопеды ОУ</w:t>
            </w:r>
          </w:p>
        </w:tc>
        <w:tc>
          <w:tcPr>
            <w:tcW w:w="5479" w:type="dxa"/>
          </w:tcPr>
          <w:p w14:paraId="2A8C2600" w14:textId="77777777" w:rsidR="00394BA5" w:rsidRDefault="00394BA5" w:rsidP="00394BA5">
            <w:pPr>
              <w:spacing w:before="53"/>
              <w:jc w:val="both"/>
            </w:pPr>
            <w:r>
              <w:t>(примерный тематический план занятий клуба «Росток» в приложении 3)</w:t>
            </w:r>
          </w:p>
        </w:tc>
      </w:tr>
      <w:tr w:rsidR="00D6610B" w:rsidRPr="0004691C" w14:paraId="73705C4B" w14:textId="77777777" w:rsidTr="00D6610B">
        <w:trPr>
          <w:trHeight w:val="146"/>
        </w:trPr>
        <w:tc>
          <w:tcPr>
            <w:tcW w:w="750" w:type="dxa"/>
          </w:tcPr>
          <w:p w14:paraId="0C7FAA52" w14:textId="77777777" w:rsidR="00394BA5" w:rsidRDefault="00394BA5" w:rsidP="00394BA5">
            <w:pPr>
              <w:spacing w:before="53"/>
              <w:jc w:val="center"/>
              <w:rPr>
                <w:spacing w:val="-7"/>
              </w:rPr>
            </w:pPr>
            <w:r>
              <w:rPr>
                <w:spacing w:val="-7"/>
              </w:rPr>
              <w:t>2.5.</w:t>
            </w:r>
          </w:p>
        </w:tc>
        <w:tc>
          <w:tcPr>
            <w:tcW w:w="3577" w:type="dxa"/>
          </w:tcPr>
          <w:p w14:paraId="18B5D0F3" w14:textId="77777777" w:rsidR="00394BA5" w:rsidRDefault="00394BA5" w:rsidP="00394BA5">
            <w:pPr>
              <w:spacing w:before="53"/>
              <w:jc w:val="both"/>
            </w:pPr>
            <w:r>
              <w:t>Проведение занятий в клубе «Мое мнение»</w:t>
            </w:r>
          </w:p>
        </w:tc>
        <w:tc>
          <w:tcPr>
            <w:tcW w:w="1984" w:type="dxa"/>
          </w:tcPr>
          <w:p w14:paraId="121DC6DB" w14:textId="6FA2E1D6" w:rsidR="00394BA5" w:rsidRDefault="00394BA5" w:rsidP="00D6610B">
            <w:pPr>
              <w:spacing w:before="53"/>
              <w:jc w:val="center"/>
              <w:rPr>
                <w:spacing w:val="-7"/>
              </w:rPr>
            </w:pPr>
            <w:r>
              <w:rPr>
                <w:spacing w:val="-7"/>
              </w:rPr>
              <w:t>Ежегодно</w:t>
            </w:r>
          </w:p>
        </w:tc>
        <w:tc>
          <w:tcPr>
            <w:tcW w:w="3243" w:type="dxa"/>
          </w:tcPr>
          <w:p w14:paraId="1B628B77" w14:textId="07982365" w:rsidR="00394BA5" w:rsidRDefault="00394BA5" w:rsidP="00D6610B">
            <w:pPr>
              <w:spacing w:before="53"/>
              <w:jc w:val="center"/>
            </w:pPr>
            <w:r>
              <w:t>Педагоги-психологи, социальные педагоги, логопеды ОУ</w:t>
            </w:r>
          </w:p>
        </w:tc>
        <w:tc>
          <w:tcPr>
            <w:tcW w:w="5479" w:type="dxa"/>
          </w:tcPr>
          <w:p w14:paraId="2E8D07C8" w14:textId="77777777" w:rsidR="00394BA5" w:rsidRDefault="00394BA5" w:rsidP="00394BA5">
            <w:pPr>
              <w:spacing w:before="53"/>
              <w:jc w:val="both"/>
            </w:pPr>
            <w:r>
              <w:t>Обсуждение насущных для молодежи проблем</w:t>
            </w:r>
          </w:p>
        </w:tc>
      </w:tr>
      <w:tr w:rsidR="00D6610B" w:rsidRPr="0004691C" w14:paraId="60B405EA" w14:textId="77777777" w:rsidTr="00D6610B">
        <w:trPr>
          <w:trHeight w:val="146"/>
        </w:trPr>
        <w:tc>
          <w:tcPr>
            <w:tcW w:w="750" w:type="dxa"/>
          </w:tcPr>
          <w:p w14:paraId="3891A4E1" w14:textId="77777777" w:rsidR="00394BA5" w:rsidRDefault="00394BA5" w:rsidP="00394BA5">
            <w:pPr>
              <w:spacing w:before="53"/>
              <w:jc w:val="center"/>
              <w:rPr>
                <w:spacing w:val="-7"/>
              </w:rPr>
            </w:pPr>
            <w:r>
              <w:rPr>
                <w:spacing w:val="-7"/>
              </w:rPr>
              <w:t>2.6.</w:t>
            </w:r>
          </w:p>
        </w:tc>
        <w:tc>
          <w:tcPr>
            <w:tcW w:w="3577" w:type="dxa"/>
          </w:tcPr>
          <w:p w14:paraId="466F1A7D" w14:textId="77777777" w:rsidR="00394BA5" w:rsidRDefault="00394BA5" w:rsidP="00394BA5">
            <w:pPr>
              <w:spacing w:before="53"/>
              <w:jc w:val="both"/>
            </w:pPr>
            <w:r>
              <w:t>Культурно-досуговые мероприятия</w:t>
            </w:r>
          </w:p>
        </w:tc>
        <w:tc>
          <w:tcPr>
            <w:tcW w:w="1984" w:type="dxa"/>
          </w:tcPr>
          <w:p w14:paraId="2F580394" w14:textId="56BEBEC2" w:rsidR="00394BA5" w:rsidRDefault="00394BA5" w:rsidP="00D6610B">
            <w:pPr>
              <w:spacing w:before="53"/>
              <w:jc w:val="center"/>
              <w:rPr>
                <w:spacing w:val="-7"/>
              </w:rPr>
            </w:pPr>
            <w:r>
              <w:rPr>
                <w:spacing w:val="-7"/>
              </w:rPr>
              <w:t>Ежегодно</w:t>
            </w:r>
          </w:p>
        </w:tc>
        <w:tc>
          <w:tcPr>
            <w:tcW w:w="3243" w:type="dxa"/>
          </w:tcPr>
          <w:p w14:paraId="5E8E1A42" w14:textId="512AC9FC" w:rsidR="00394BA5" w:rsidRDefault="00394BA5" w:rsidP="00D6610B">
            <w:pPr>
              <w:spacing w:before="53"/>
              <w:jc w:val="center"/>
            </w:pPr>
            <w:r>
              <w:t xml:space="preserve">Социальные педагоги, заместители руководителей по ВР </w:t>
            </w:r>
            <w:proofErr w:type="gramStart"/>
            <w:r>
              <w:t>учреждений,  специалисты</w:t>
            </w:r>
            <w:proofErr w:type="gramEnd"/>
            <w:r>
              <w:t xml:space="preserve"> учреждений культуры</w:t>
            </w:r>
          </w:p>
        </w:tc>
        <w:tc>
          <w:tcPr>
            <w:tcW w:w="5479" w:type="dxa"/>
          </w:tcPr>
          <w:p w14:paraId="0C92397C" w14:textId="77777777" w:rsidR="00394BA5" w:rsidRDefault="00394BA5" w:rsidP="00394BA5">
            <w:pPr>
              <w:spacing w:before="53"/>
              <w:jc w:val="both"/>
            </w:pPr>
            <w:r>
              <w:t>Социальная реабилитация и интеграция в обществе семей, находящихся в трудной жизненной ситуации</w:t>
            </w:r>
          </w:p>
        </w:tc>
      </w:tr>
      <w:tr w:rsidR="00D6610B" w:rsidRPr="0004691C" w14:paraId="6A6CD227" w14:textId="77777777" w:rsidTr="00D6610B">
        <w:trPr>
          <w:trHeight w:val="146"/>
        </w:trPr>
        <w:tc>
          <w:tcPr>
            <w:tcW w:w="750" w:type="dxa"/>
          </w:tcPr>
          <w:p w14:paraId="7553C0DD" w14:textId="77777777" w:rsidR="00394BA5" w:rsidRDefault="00394BA5" w:rsidP="00394BA5">
            <w:pPr>
              <w:spacing w:before="53"/>
              <w:jc w:val="center"/>
              <w:rPr>
                <w:spacing w:val="-7"/>
              </w:rPr>
            </w:pPr>
            <w:r>
              <w:rPr>
                <w:spacing w:val="-7"/>
              </w:rPr>
              <w:t>2.7.</w:t>
            </w:r>
          </w:p>
        </w:tc>
        <w:tc>
          <w:tcPr>
            <w:tcW w:w="3577" w:type="dxa"/>
          </w:tcPr>
          <w:p w14:paraId="291ADCD7" w14:textId="77777777" w:rsidR="00394BA5" w:rsidRDefault="00394BA5" w:rsidP="00394BA5">
            <w:pPr>
              <w:spacing w:before="53"/>
              <w:jc w:val="both"/>
            </w:pPr>
            <w:r>
              <w:t>Просвещение и консультирование</w:t>
            </w:r>
          </w:p>
        </w:tc>
        <w:tc>
          <w:tcPr>
            <w:tcW w:w="1984" w:type="dxa"/>
          </w:tcPr>
          <w:p w14:paraId="0696F602" w14:textId="6EA90798" w:rsidR="00394BA5" w:rsidRDefault="00394BA5" w:rsidP="00D6610B">
            <w:pPr>
              <w:spacing w:before="53"/>
              <w:jc w:val="center"/>
              <w:rPr>
                <w:spacing w:val="-7"/>
              </w:rPr>
            </w:pPr>
            <w:r>
              <w:rPr>
                <w:spacing w:val="-7"/>
              </w:rPr>
              <w:t>Ежегодно</w:t>
            </w:r>
          </w:p>
        </w:tc>
        <w:tc>
          <w:tcPr>
            <w:tcW w:w="3243" w:type="dxa"/>
          </w:tcPr>
          <w:p w14:paraId="0443C17A" w14:textId="5F0865AA" w:rsidR="00394BA5" w:rsidRDefault="00394BA5" w:rsidP="00D6610B">
            <w:pPr>
              <w:spacing w:before="53"/>
              <w:jc w:val="center"/>
            </w:pPr>
            <w:r>
              <w:t xml:space="preserve">Педагоги-психологи, социальные педагоги </w:t>
            </w:r>
            <w:r>
              <w:lastRenderedPageBreak/>
              <w:t>учреждений</w:t>
            </w:r>
          </w:p>
        </w:tc>
        <w:tc>
          <w:tcPr>
            <w:tcW w:w="5479" w:type="dxa"/>
          </w:tcPr>
          <w:p w14:paraId="36620BD6" w14:textId="77777777" w:rsidR="00394BA5" w:rsidRDefault="00394BA5" w:rsidP="00394BA5">
            <w:pPr>
              <w:spacing w:before="53"/>
              <w:jc w:val="both"/>
            </w:pPr>
            <w:r>
              <w:lastRenderedPageBreak/>
              <w:t xml:space="preserve">Повышение психологической грамотности участников программ, снятие психологического </w:t>
            </w:r>
            <w:r>
              <w:lastRenderedPageBreak/>
              <w:t>напряжения</w:t>
            </w:r>
          </w:p>
        </w:tc>
      </w:tr>
      <w:tr w:rsidR="00D6610B" w:rsidRPr="0004691C" w14:paraId="71579EB8" w14:textId="77777777" w:rsidTr="00D6610B">
        <w:trPr>
          <w:trHeight w:val="146"/>
        </w:trPr>
        <w:tc>
          <w:tcPr>
            <w:tcW w:w="750" w:type="dxa"/>
          </w:tcPr>
          <w:p w14:paraId="6BC711F5" w14:textId="77777777" w:rsidR="00394BA5" w:rsidRDefault="00394BA5" w:rsidP="00394BA5">
            <w:pPr>
              <w:spacing w:before="53"/>
              <w:jc w:val="center"/>
              <w:rPr>
                <w:spacing w:val="-7"/>
              </w:rPr>
            </w:pPr>
            <w:r>
              <w:rPr>
                <w:spacing w:val="-7"/>
              </w:rPr>
              <w:lastRenderedPageBreak/>
              <w:t>2.8.</w:t>
            </w:r>
          </w:p>
        </w:tc>
        <w:tc>
          <w:tcPr>
            <w:tcW w:w="3577" w:type="dxa"/>
          </w:tcPr>
          <w:p w14:paraId="4F08E481" w14:textId="77777777" w:rsidR="00394BA5" w:rsidRDefault="00394BA5" w:rsidP="00394BA5">
            <w:pPr>
              <w:spacing w:before="53"/>
              <w:jc w:val="both"/>
            </w:pPr>
            <w:r>
              <w:t>Проведение циклов занятий в клубе «Радуга надежды»</w:t>
            </w:r>
          </w:p>
        </w:tc>
        <w:tc>
          <w:tcPr>
            <w:tcW w:w="1984" w:type="dxa"/>
          </w:tcPr>
          <w:p w14:paraId="2333167C" w14:textId="12DEFEB1" w:rsidR="00394BA5" w:rsidRDefault="00394BA5" w:rsidP="00D6610B">
            <w:pPr>
              <w:spacing w:before="53"/>
              <w:jc w:val="center"/>
              <w:rPr>
                <w:spacing w:val="-7"/>
              </w:rPr>
            </w:pPr>
            <w:r>
              <w:rPr>
                <w:spacing w:val="-7"/>
              </w:rPr>
              <w:t>В течение</w:t>
            </w:r>
            <w:r w:rsidR="00D4764B">
              <w:rPr>
                <w:spacing w:val="-7"/>
              </w:rPr>
              <w:t xml:space="preserve"> учебного года</w:t>
            </w:r>
          </w:p>
        </w:tc>
        <w:tc>
          <w:tcPr>
            <w:tcW w:w="3243" w:type="dxa"/>
          </w:tcPr>
          <w:p w14:paraId="79F262EB" w14:textId="40D5058B" w:rsidR="00394BA5" w:rsidRDefault="00394BA5" w:rsidP="00394BA5">
            <w:pPr>
              <w:spacing w:before="53"/>
              <w:jc w:val="both"/>
            </w:pPr>
            <w:r>
              <w:t>Педагоги-психологи, социальные педагоги учреждений</w:t>
            </w:r>
          </w:p>
        </w:tc>
        <w:tc>
          <w:tcPr>
            <w:tcW w:w="5479" w:type="dxa"/>
          </w:tcPr>
          <w:p w14:paraId="62C9C356" w14:textId="77777777" w:rsidR="00394BA5" w:rsidRDefault="00394BA5" w:rsidP="00394BA5">
            <w:pPr>
              <w:spacing w:before="53"/>
              <w:jc w:val="both"/>
            </w:pPr>
            <w:r>
              <w:t>(примерный тематический план занятий клуба «Радуга надежды» в приложении 4)</w:t>
            </w:r>
          </w:p>
        </w:tc>
      </w:tr>
      <w:tr w:rsidR="00394BA5" w:rsidRPr="0004691C" w14:paraId="563704CD" w14:textId="77777777" w:rsidTr="00A3643C">
        <w:trPr>
          <w:trHeight w:val="146"/>
        </w:trPr>
        <w:tc>
          <w:tcPr>
            <w:tcW w:w="750" w:type="dxa"/>
          </w:tcPr>
          <w:p w14:paraId="4970E8F0" w14:textId="77777777" w:rsidR="00394BA5" w:rsidRPr="009D41EE" w:rsidRDefault="00394BA5" w:rsidP="00394BA5">
            <w:pPr>
              <w:spacing w:before="53"/>
              <w:jc w:val="center"/>
              <w:rPr>
                <w:b/>
                <w:spacing w:val="-7"/>
              </w:rPr>
            </w:pPr>
            <w:r w:rsidRPr="009D41EE">
              <w:rPr>
                <w:b/>
                <w:spacing w:val="-7"/>
              </w:rPr>
              <w:t>3.</w:t>
            </w:r>
          </w:p>
        </w:tc>
        <w:tc>
          <w:tcPr>
            <w:tcW w:w="14283" w:type="dxa"/>
            <w:gridSpan w:val="4"/>
          </w:tcPr>
          <w:p w14:paraId="0BA50ED7" w14:textId="77777777" w:rsidR="00394BA5" w:rsidRPr="009D41EE" w:rsidRDefault="00394BA5" w:rsidP="00394BA5">
            <w:pPr>
              <w:jc w:val="center"/>
              <w:rPr>
                <w:b/>
              </w:rPr>
            </w:pPr>
            <w:r w:rsidRPr="009D41EE">
              <w:rPr>
                <w:b/>
              </w:rPr>
              <w:t>Мониторинг реализации программы</w:t>
            </w:r>
          </w:p>
        </w:tc>
      </w:tr>
      <w:tr w:rsidR="00D6610B" w:rsidRPr="0004691C" w14:paraId="03608671" w14:textId="77777777" w:rsidTr="00D6610B">
        <w:trPr>
          <w:trHeight w:val="146"/>
        </w:trPr>
        <w:tc>
          <w:tcPr>
            <w:tcW w:w="750" w:type="dxa"/>
          </w:tcPr>
          <w:p w14:paraId="17C01D3E" w14:textId="77777777" w:rsidR="00394BA5" w:rsidRPr="0004691C" w:rsidRDefault="00394BA5" w:rsidP="00394BA5">
            <w:pPr>
              <w:spacing w:before="53"/>
              <w:jc w:val="center"/>
              <w:rPr>
                <w:spacing w:val="-7"/>
              </w:rPr>
            </w:pPr>
            <w:r>
              <w:rPr>
                <w:spacing w:val="-7"/>
              </w:rPr>
              <w:t>3.1.</w:t>
            </w:r>
          </w:p>
        </w:tc>
        <w:tc>
          <w:tcPr>
            <w:tcW w:w="3577" w:type="dxa"/>
          </w:tcPr>
          <w:p w14:paraId="402E9529" w14:textId="77777777" w:rsidR="00394BA5" w:rsidRDefault="00394BA5" w:rsidP="00394BA5">
            <w:pPr>
              <w:spacing w:before="53"/>
              <w:jc w:val="both"/>
            </w:pPr>
            <w:r>
              <w:t>Проведение промежуточной диагностики</w:t>
            </w:r>
          </w:p>
        </w:tc>
        <w:tc>
          <w:tcPr>
            <w:tcW w:w="1984" w:type="dxa"/>
          </w:tcPr>
          <w:p w14:paraId="1BC1E27E" w14:textId="77777777" w:rsidR="00D6610B" w:rsidRDefault="00D6610B" w:rsidP="00D6610B">
            <w:pPr>
              <w:spacing w:before="53"/>
              <w:jc w:val="center"/>
              <w:rPr>
                <w:spacing w:val="-7"/>
              </w:rPr>
            </w:pPr>
            <w:r>
              <w:rPr>
                <w:spacing w:val="-7"/>
              </w:rPr>
              <w:t xml:space="preserve">ежегодно, </w:t>
            </w:r>
          </w:p>
          <w:p w14:paraId="561D243A" w14:textId="781AACC6" w:rsidR="00394BA5" w:rsidRPr="0004691C" w:rsidRDefault="00D6610B" w:rsidP="00D6610B">
            <w:pPr>
              <w:spacing w:before="53"/>
              <w:jc w:val="center"/>
              <w:rPr>
                <w:spacing w:val="-7"/>
              </w:rPr>
            </w:pPr>
            <w:r>
              <w:rPr>
                <w:spacing w:val="-7"/>
              </w:rPr>
              <w:t>м</w:t>
            </w:r>
            <w:r w:rsidR="00394BA5">
              <w:rPr>
                <w:spacing w:val="-7"/>
              </w:rPr>
              <w:t xml:space="preserve">ай </w:t>
            </w:r>
          </w:p>
        </w:tc>
        <w:tc>
          <w:tcPr>
            <w:tcW w:w="3243" w:type="dxa"/>
          </w:tcPr>
          <w:p w14:paraId="3703B936" w14:textId="11C4600A" w:rsidR="00394BA5" w:rsidRPr="0004691C" w:rsidRDefault="00394BA5" w:rsidP="00394BA5">
            <w:pPr>
              <w:spacing w:before="53"/>
              <w:jc w:val="both"/>
              <w:rPr>
                <w:spacing w:val="-7"/>
              </w:rPr>
            </w:pPr>
            <w:r>
              <w:t>Педагоги-психологи, социальные педагоги ОУ</w:t>
            </w:r>
          </w:p>
        </w:tc>
        <w:tc>
          <w:tcPr>
            <w:tcW w:w="5479" w:type="dxa"/>
          </w:tcPr>
          <w:p w14:paraId="24E514ED" w14:textId="77777777" w:rsidR="00394BA5" w:rsidRDefault="00394BA5" w:rsidP="00394BA5">
            <w:pPr>
              <w:spacing w:before="53"/>
              <w:jc w:val="both"/>
            </w:pPr>
            <w:r>
              <w:t>Корректировка программ групповой работы, программы индивидуальной работы</w:t>
            </w:r>
          </w:p>
        </w:tc>
      </w:tr>
      <w:tr w:rsidR="00D6610B" w:rsidRPr="0004691C" w14:paraId="72C66012" w14:textId="77777777" w:rsidTr="00D6610B">
        <w:trPr>
          <w:trHeight w:val="146"/>
        </w:trPr>
        <w:tc>
          <w:tcPr>
            <w:tcW w:w="750" w:type="dxa"/>
          </w:tcPr>
          <w:p w14:paraId="29125553" w14:textId="77777777" w:rsidR="00394BA5" w:rsidRDefault="00394BA5" w:rsidP="00394BA5">
            <w:pPr>
              <w:spacing w:before="53"/>
              <w:jc w:val="center"/>
              <w:rPr>
                <w:spacing w:val="-7"/>
              </w:rPr>
            </w:pPr>
            <w:r>
              <w:rPr>
                <w:spacing w:val="-7"/>
              </w:rPr>
              <w:t>3.2.</w:t>
            </w:r>
          </w:p>
        </w:tc>
        <w:tc>
          <w:tcPr>
            <w:tcW w:w="3577" w:type="dxa"/>
          </w:tcPr>
          <w:p w14:paraId="3F601470" w14:textId="77777777" w:rsidR="00394BA5" w:rsidRDefault="00394BA5" w:rsidP="00394BA5">
            <w:pPr>
              <w:spacing w:before="53"/>
              <w:jc w:val="both"/>
            </w:pPr>
            <w:r>
              <w:t>Мониторинг результатов реализации программы</w:t>
            </w:r>
          </w:p>
        </w:tc>
        <w:tc>
          <w:tcPr>
            <w:tcW w:w="1984" w:type="dxa"/>
          </w:tcPr>
          <w:p w14:paraId="32632031" w14:textId="77777777" w:rsidR="00D6610B" w:rsidRDefault="00D6610B" w:rsidP="00D6610B">
            <w:pPr>
              <w:spacing w:before="53"/>
              <w:jc w:val="center"/>
              <w:rPr>
                <w:spacing w:val="-7"/>
              </w:rPr>
            </w:pPr>
            <w:r>
              <w:rPr>
                <w:spacing w:val="-7"/>
              </w:rPr>
              <w:t>ежегодно,</w:t>
            </w:r>
          </w:p>
          <w:p w14:paraId="63FCEADF" w14:textId="1FD6BFCF" w:rsidR="00394BA5" w:rsidRDefault="00D6610B" w:rsidP="00D6610B">
            <w:pPr>
              <w:spacing w:before="53"/>
              <w:jc w:val="center"/>
              <w:rPr>
                <w:spacing w:val="-7"/>
              </w:rPr>
            </w:pPr>
            <w:r>
              <w:rPr>
                <w:spacing w:val="-7"/>
              </w:rPr>
              <w:t xml:space="preserve"> и</w:t>
            </w:r>
            <w:r w:rsidR="00394BA5">
              <w:rPr>
                <w:spacing w:val="-7"/>
              </w:rPr>
              <w:t xml:space="preserve">юнь </w:t>
            </w:r>
          </w:p>
        </w:tc>
        <w:tc>
          <w:tcPr>
            <w:tcW w:w="3243" w:type="dxa"/>
          </w:tcPr>
          <w:p w14:paraId="78CB5336" w14:textId="27A15A7B" w:rsidR="00394BA5" w:rsidRDefault="00394BA5" w:rsidP="00D07D91">
            <w:pPr>
              <w:spacing w:before="53"/>
              <w:jc w:val="center"/>
            </w:pPr>
            <w:r>
              <w:t>МКУ «ЦРО»</w:t>
            </w:r>
          </w:p>
        </w:tc>
        <w:tc>
          <w:tcPr>
            <w:tcW w:w="5479" w:type="dxa"/>
          </w:tcPr>
          <w:p w14:paraId="2B443588" w14:textId="77777777" w:rsidR="00394BA5" w:rsidRDefault="00394BA5" w:rsidP="00394BA5">
            <w:pPr>
              <w:spacing w:before="53"/>
              <w:jc w:val="both"/>
            </w:pPr>
            <w:r>
              <w:t>Эффективность мероприятий программы</w:t>
            </w:r>
          </w:p>
        </w:tc>
      </w:tr>
      <w:tr w:rsidR="00D6610B" w:rsidRPr="0004691C" w14:paraId="0A37A2D8" w14:textId="77777777" w:rsidTr="00D6610B">
        <w:trPr>
          <w:trHeight w:val="146"/>
        </w:trPr>
        <w:tc>
          <w:tcPr>
            <w:tcW w:w="750" w:type="dxa"/>
          </w:tcPr>
          <w:p w14:paraId="3F607F2F" w14:textId="77777777" w:rsidR="00394BA5" w:rsidRDefault="00394BA5" w:rsidP="00394BA5">
            <w:pPr>
              <w:spacing w:before="53"/>
              <w:jc w:val="center"/>
              <w:rPr>
                <w:spacing w:val="-7"/>
              </w:rPr>
            </w:pPr>
            <w:r>
              <w:rPr>
                <w:spacing w:val="-7"/>
              </w:rPr>
              <w:t>3.3.</w:t>
            </w:r>
          </w:p>
        </w:tc>
        <w:tc>
          <w:tcPr>
            <w:tcW w:w="3577" w:type="dxa"/>
          </w:tcPr>
          <w:p w14:paraId="73FC1699" w14:textId="77777777" w:rsidR="00394BA5" w:rsidRDefault="00394BA5" w:rsidP="00394BA5">
            <w:pPr>
              <w:spacing w:before="53"/>
              <w:jc w:val="both"/>
            </w:pPr>
            <w:r>
              <w:t>Коррекция программы</w:t>
            </w:r>
          </w:p>
        </w:tc>
        <w:tc>
          <w:tcPr>
            <w:tcW w:w="1984" w:type="dxa"/>
          </w:tcPr>
          <w:p w14:paraId="0C893108" w14:textId="77777777" w:rsidR="00D6610B" w:rsidRDefault="00D6610B" w:rsidP="00D6610B">
            <w:pPr>
              <w:spacing w:before="53"/>
              <w:jc w:val="center"/>
              <w:rPr>
                <w:spacing w:val="-7"/>
              </w:rPr>
            </w:pPr>
            <w:r>
              <w:rPr>
                <w:spacing w:val="-7"/>
              </w:rPr>
              <w:t xml:space="preserve">ежегодно, </w:t>
            </w:r>
          </w:p>
          <w:p w14:paraId="28FBD455" w14:textId="062AC8AA" w:rsidR="00394BA5" w:rsidRDefault="00D6610B" w:rsidP="00D6610B">
            <w:pPr>
              <w:spacing w:before="53"/>
              <w:jc w:val="center"/>
              <w:rPr>
                <w:spacing w:val="-7"/>
              </w:rPr>
            </w:pPr>
            <w:r>
              <w:rPr>
                <w:spacing w:val="-7"/>
              </w:rPr>
              <w:t>а</w:t>
            </w:r>
            <w:r w:rsidR="00394BA5">
              <w:rPr>
                <w:spacing w:val="-7"/>
              </w:rPr>
              <w:t xml:space="preserve">вгуст </w:t>
            </w:r>
          </w:p>
        </w:tc>
        <w:tc>
          <w:tcPr>
            <w:tcW w:w="3243" w:type="dxa"/>
          </w:tcPr>
          <w:p w14:paraId="600D9852" w14:textId="0473C1BF" w:rsidR="00394BA5" w:rsidRDefault="00394BA5" w:rsidP="00D07D91">
            <w:pPr>
              <w:spacing w:before="53"/>
              <w:jc w:val="center"/>
            </w:pPr>
            <w:r>
              <w:t>МКУ «ЦРО»</w:t>
            </w:r>
          </w:p>
        </w:tc>
        <w:tc>
          <w:tcPr>
            <w:tcW w:w="5479" w:type="dxa"/>
          </w:tcPr>
          <w:p w14:paraId="04995AA8" w14:textId="77777777" w:rsidR="00394BA5" w:rsidRDefault="00394BA5" w:rsidP="00394BA5">
            <w:pPr>
              <w:spacing w:before="53"/>
              <w:jc w:val="both"/>
            </w:pPr>
            <w:r>
              <w:t>Внесение дополнений в программу</w:t>
            </w:r>
          </w:p>
        </w:tc>
      </w:tr>
      <w:tr w:rsidR="00394BA5" w:rsidRPr="0004691C" w14:paraId="1BDAF458" w14:textId="77777777" w:rsidTr="00A3643C">
        <w:trPr>
          <w:trHeight w:val="146"/>
        </w:trPr>
        <w:tc>
          <w:tcPr>
            <w:tcW w:w="750" w:type="dxa"/>
          </w:tcPr>
          <w:p w14:paraId="136EFAB5" w14:textId="77777777" w:rsidR="00394BA5" w:rsidRPr="003E3F5F" w:rsidRDefault="00394BA5" w:rsidP="00394BA5">
            <w:pPr>
              <w:spacing w:before="53"/>
              <w:jc w:val="center"/>
              <w:rPr>
                <w:b/>
                <w:spacing w:val="-7"/>
              </w:rPr>
            </w:pPr>
            <w:r w:rsidRPr="003E3F5F">
              <w:rPr>
                <w:b/>
                <w:spacing w:val="-7"/>
              </w:rPr>
              <w:t>4.</w:t>
            </w:r>
          </w:p>
        </w:tc>
        <w:tc>
          <w:tcPr>
            <w:tcW w:w="14283" w:type="dxa"/>
            <w:gridSpan w:val="4"/>
          </w:tcPr>
          <w:p w14:paraId="2394BB1C" w14:textId="77777777" w:rsidR="00394BA5" w:rsidRPr="003E3F5F" w:rsidRDefault="00394BA5" w:rsidP="00394BA5">
            <w:pPr>
              <w:jc w:val="center"/>
              <w:rPr>
                <w:b/>
              </w:rPr>
            </w:pPr>
            <w:r w:rsidRPr="003E3F5F">
              <w:rPr>
                <w:b/>
              </w:rPr>
              <w:t>Итоговый этап реализации программы</w:t>
            </w:r>
          </w:p>
        </w:tc>
      </w:tr>
      <w:tr w:rsidR="00D6610B" w:rsidRPr="0004691C" w14:paraId="5F4C454D" w14:textId="77777777" w:rsidTr="00D6610B">
        <w:trPr>
          <w:trHeight w:val="146"/>
        </w:trPr>
        <w:tc>
          <w:tcPr>
            <w:tcW w:w="750" w:type="dxa"/>
          </w:tcPr>
          <w:p w14:paraId="39DC9F46" w14:textId="77777777" w:rsidR="00394BA5" w:rsidRPr="0004691C" w:rsidRDefault="00394BA5" w:rsidP="00394BA5">
            <w:pPr>
              <w:spacing w:before="53"/>
              <w:jc w:val="center"/>
              <w:rPr>
                <w:spacing w:val="-7"/>
              </w:rPr>
            </w:pPr>
            <w:r>
              <w:rPr>
                <w:spacing w:val="-7"/>
              </w:rPr>
              <w:t>4.1.</w:t>
            </w:r>
          </w:p>
        </w:tc>
        <w:tc>
          <w:tcPr>
            <w:tcW w:w="3577" w:type="dxa"/>
          </w:tcPr>
          <w:p w14:paraId="5FD708F5" w14:textId="4A0637C4" w:rsidR="00394BA5" w:rsidRPr="003510EE" w:rsidRDefault="00D6610B" w:rsidP="00D6610B">
            <w:pPr>
              <w:jc w:val="both"/>
            </w:pPr>
            <w:r>
              <w:t xml:space="preserve">Выпуск методического сборника </w:t>
            </w:r>
            <w:r w:rsidR="00394BA5" w:rsidRPr="003510EE">
              <w:t>«</w:t>
            </w:r>
            <w:proofErr w:type="spellStart"/>
            <w:r w:rsidR="00394BA5" w:rsidRPr="003510EE">
              <w:t>Психокоррекционная</w:t>
            </w:r>
            <w:proofErr w:type="spellEnd"/>
            <w:r w:rsidR="00394BA5" w:rsidRPr="003510EE">
              <w:t xml:space="preserve"> программа для работы</w:t>
            </w:r>
            <w:r w:rsidR="00394BA5">
              <w:t xml:space="preserve"> с детьми из семей, находящихся</w:t>
            </w:r>
            <w:r w:rsidR="00394BA5" w:rsidRPr="003510EE">
              <w:t xml:space="preserve"> в трудной жизненной ситуации, в том числе для детей с ограниченными возможностями</w:t>
            </w:r>
            <w:r w:rsidR="00394BA5">
              <w:t xml:space="preserve"> </w:t>
            </w:r>
            <w:r w:rsidR="00394BA5" w:rsidRPr="003510EE">
              <w:t>«Счастливы вместе"</w:t>
            </w:r>
          </w:p>
        </w:tc>
        <w:tc>
          <w:tcPr>
            <w:tcW w:w="1984" w:type="dxa"/>
          </w:tcPr>
          <w:p w14:paraId="577F989D" w14:textId="0D36DB98" w:rsidR="00394BA5" w:rsidRPr="00D6610B" w:rsidRDefault="00394BA5" w:rsidP="00394BA5">
            <w:pPr>
              <w:spacing w:before="53"/>
              <w:jc w:val="center"/>
              <w:rPr>
                <w:spacing w:val="-7"/>
              </w:rPr>
            </w:pPr>
            <w:r>
              <w:rPr>
                <w:spacing w:val="-7"/>
              </w:rPr>
              <w:t xml:space="preserve">Октябрь - ноябрь </w:t>
            </w:r>
            <w:r w:rsidRPr="00D6610B">
              <w:rPr>
                <w:spacing w:val="-7"/>
              </w:rPr>
              <w:t>20</w:t>
            </w:r>
            <w:r w:rsidR="00D6610B" w:rsidRPr="00D6610B">
              <w:rPr>
                <w:spacing w:val="-7"/>
              </w:rPr>
              <w:t>23</w:t>
            </w:r>
            <w:r w:rsidRPr="00D6610B">
              <w:rPr>
                <w:spacing w:val="-7"/>
              </w:rPr>
              <w:t>г.</w:t>
            </w:r>
          </w:p>
          <w:p w14:paraId="550E914E" w14:textId="7FE4E376" w:rsidR="00394BA5" w:rsidRDefault="00394BA5" w:rsidP="00394BA5">
            <w:pPr>
              <w:spacing w:before="53"/>
              <w:jc w:val="center"/>
              <w:rPr>
                <w:spacing w:val="-7"/>
              </w:rPr>
            </w:pPr>
            <w:r w:rsidRPr="00D6610B">
              <w:rPr>
                <w:spacing w:val="-7"/>
              </w:rPr>
              <w:t>Октябрь - ноябрь 20</w:t>
            </w:r>
            <w:r w:rsidR="00D6610B" w:rsidRPr="00D6610B">
              <w:rPr>
                <w:spacing w:val="-7"/>
              </w:rPr>
              <w:t>24</w:t>
            </w:r>
            <w:r w:rsidRPr="00D6610B">
              <w:rPr>
                <w:spacing w:val="-7"/>
              </w:rPr>
              <w:t>г.</w:t>
            </w:r>
          </w:p>
          <w:p w14:paraId="2AE9481C" w14:textId="77777777" w:rsidR="00394BA5" w:rsidRPr="0004691C" w:rsidRDefault="00394BA5" w:rsidP="00394BA5">
            <w:pPr>
              <w:spacing w:before="53"/>
              <w:jc w:val="center"/>
              <w:rPr>
                <w:spacing w:val="-7"/>
              </w:rPr>
            </w:pPr>
          </w:p>
        </w:tc>
        <w:tc>
          <w:tcPr>
            <w:tcW w:w="3243" w:type="dxa"/>
          </w:tcPr>
          <w:p w14:paraId="52802DCB" w14:textId="002E4CC1" w:rsidR="00394BA5" w:rsidRPr="0004691C" w:rsidRDefault="00394BA5" w:rsidP="00532D86">
            <w:pPr>
              <w:spacing w:before="53"/>
              <w:jc w:val="center"/>
              <w:rPr>
                <w:spacing w:val="-7"/>
              </w:rPr>
            </w:pPr>
            <w:r>
              <w:t>МКУ «ЦРО»</w:t>
            </w:r>
          </w:p>
        </w:tc>
        <w:tc>
          <w:tcPr>
            <w:tcW w:w="5479" w:type="dxa"/>
          </w:tcPr>
          <w:p w14:paraId="1A699380" w14:textId="77777777" w:rsidR="00394BA5" w:rsidRDefault="00394BA5" w:rsidP="00394BA5">
            <w:pPr>
              <w:spacing w:before="53"/>
              <w:jc w:val="both"/>
            </w:pPr>
            <w:r>
              <w:t>Распространение сборника, использование его в работе педагогами ОУ</w:t>
            </w:r>
          </w:p>
        </w:tc>
      </w:tr>
      <w:tr w:rsidR="00D6610B" w:rsidRPr="0004691C" w14:paraId="087A8118" w14:textId="77777777" w:rsidTr="00D6610B">
        <w:trPr>
          <w:trHeight w:val="146"/>
        </w:trPr>
        <w:tc>
          <w:tcPr>
            <w:tcW w:w="750" w:type="dxa"/>
          </w:tcPr>
          <w:p w14:paraId="0C0B96D5" w14:textId="77777777" w:rsidR="00394BA5" w:rsidRPr="0004691C" w:rsidRDefault="00394BA5" w:rsidP="00394BA5">
            <w:pPr>
              <w:spacing w:before="53"/>
              <w:jc w:val="center"/>
              <w:rPr>
                <w:spacing w:val="-7"/>
              </w:rPr>
            </w:pPr>
            <w:r>
              <w:rPr>
                <w:spacing w:val="-7"/>
              </w:rPr>
              <w:t>4.2.</w:t>
            </w:r>
          </w:p>
        </w:tc>
        <w:tc>
          <w:tcPr>
            <w:tcW w:w="3577" w:type="dxa"/>
          </w:tcPr>
          <w:p w14:paraId="33A62685" w14:textId="77777777" w:rsidR="00394BA5" w:rsidRDefault="00394BA5" w:rsidP="00394BA5">
            <w:pPr>
              <w:jc w:val="both"/>
            </w:pPr>
            <w:r>
              <w:t>Распространение опыта реализации программы</w:t>
            </w:r>
          </w:p>
        </w:tc>
        <w:tc>
          <w:tcPr>
            <w:tcW w:w="1984" w:type="dxa"/>
          </w:tcPr>
          <w:p w14:paraId="08209E8D" w14:textId="77777777" w:rsidR="00394BA5" w:rsidRPr="0004691C" w:rsidRDefault="00394BA5" w:rsidP="00D6610B">
            <w:pPr>
              <w:spacing w:before="53"/>
              <w:jc w:val="center"/>
              <w:rPr>
                <w:spacing w:val="-7"/>
              </w:rPr>
            </w:pPr>
            <w:r>
              <w:rPr>
                <w:spacing w:val="-7"/>
              </w:rPr>
              <w:t>В течение всего периода реализации программы</w:t>
            </w:r>
          </w:p>
        </w:tc>
        <w:tc>
          <w:tcPr>
            <w:tcW w:w="3243" w:type="dxa"/>
          </w:tcPr>
          <w:p w14:paraId="666F3FB7" w14:textId="57D1236F" w:rsidR="00394BA5" w:rsidRPr="0004691C" w:rsidRDefault="00394BA5" w:rsidP="00532D86">
            <w:pPr>
              <w:spacing w:before="53"/>
              <w:jc w:val="center"/>
              <w:rPr>
                <w:spacing w:val="-7"/>
              </w:rPr>
            </w:pPr>
            <w:r>
              <w:t>МКУ «ЦРО»</w:t>
            </w:r>
          </w:p>
        </w:tc>
        <w:tc>
          <w:tcPr>
            <w:tcW w:w="5479" w:type="dxa"/>
          </w:tcPr>
          <w:p w14:paraId="54EC4E09" w14:textId="77777777" w:rsidR="00394BA5" w:rsidRDefault="00394BA5" w:rsidP="00394BA5">
            <w:pPr>
              <w:spacing w:before="53"/>
              <w:jc w:val="both"/>
            </w:pPr>
            <w:r>
              <w:t>Публикация статей «Советы психолога» в газете «Октябрьские вести» (один раз в квартал), размещение материалов на сайте МКУ «ММЦ», Управления образования</w:t>
            </w:r>
          </w:p>
        </w:tc>
      </w:tr>
      <w:tr w:rsidR="00D6610B" w:rsidRPr="0004691C" w14:paraId="2910DB74" w14:textId="77777777" w:rsidTr="00D6610B">
        <w:trPr>
          <w:trHeight w:val="146"/>
        </w:trPr>
        <w:tc>
          <w:tcPr>
            <w:tcW w:w="750" w:type="dxa"/>
          </w:tcPr>
          <w:p w14:paraId="5EB736AE" w14:textId="77777777" w:rsidR="00394BA5" w:rsidRPr="0004691C" w:rsidRDefault="00394BA5" w:rsidP="00394BA5">
            <w:pPr>
              <w:spacing w:before="53"/>
              <w:jc w:val="center"/>
              <w:rPr>
                <w:spacing w:val="-7"/>
              </w:rPr>
            </w:pPr>
            <w:r>
              <w:rPr>
                <w:spacing w:val="-7"/>
              </w:rPr>
              <w:t>4.3.</w:t>
            </w:r>
          </w:p>
        </w:tc>
        <w:tc>
          <w:tcPr>
            <w:tcW w:w="3577" w:type="dxa"/>
          </w:tcPr>
          <w:p w14:paraId="35B99D8F" w14:textId="77777777" w:rsidR="00394BA5" w:rsidRPr="0004691C" w:rsidRDefault="00394BA5" w:rsidP="00394BA5">
            <w:pPr>
              <w:jc w:val="both"/>
              <w:rPr>
                <w:spacing w:val="-7"/>
              </w:rPr>
            </w:pPr>
            <w:r>
              <w:rPr>
                <w:spacing w:val="-7"/>
              </w:rPr>
              <w:t>Разработка и выпуск буклетов, информационных листов</w:t>
            </w:r>
          </w:p>
        </w:tc>
        <w:tc>
          <w:tcPr>
            <w:tcW w:w="1984" w:type="dxa"/>
          </w:tcPr>
          <w:p w14:paraId="2CDE4374" w14:textId="77777777" w:rsidR="00394BA5" w:rsidRPr="0004691C" w:rsidRDefault="00394BA5" w:rsidP="00D6610B">
            <w:pPr>
              <w:spacing w:before="53"/>
              <w:jc w:val="center"/>
              <w:rPr>
                <w:spacing w:val="-7"/>
              </w:rPr>
            </w:pPr>
            <w:r>
              <w:rPr>
                <w:spacing w:val="-7"/>
              </w:rPr>
              <w:t>В течение всего периода реализации программы</w:t>
            </w:r>
          </w:p>
        </w:tc>
        <w:tc>
          <w:tcPr>
            <w:tcW w:w="3243" w:type="dxa"/>
          </w:tcPr>
          <w:p w14:paraId="65CE7E13" w14:textId="38BFBFFA" w:rsidR="00394BA5" w:rsidRPr="0004691C" w:rsidRDefault="00394BA5" w:rsidP="00532D86">
            <w:pPr>
              <w:spacing w:before="53"/>
              <w:jc w:val="center"/>
              <w:rPr>
                <w:spacing w:val="-7"/>
              </w:rPr>
            </w:pPr>
            <w:r>
              <w:t>МКУ «ЦРО»</w:t>
            </w:r>
          </w:p>
        </w:tc>
        <w:tc>
          <w:tcPr>
            <w:tcW w:w="5479" w:type="dxa"/>
          </w:tcPr>
          <w:p w14:paraId="3DC77CF0" w14:textId="77777777" w:rsidR="00394BA5" w:rsidRPr="0004691C" w:rsidRDefault="00394BA5" w:rsidP="00394BA5">
            <w:pPr>
              <w:spacing w:before="53"/>
              <w:jc w:val="both"/>
              <w:rPr>
                <w:spacing w:val="-7"/>
              </w:rPr>
            </w:pPr>
            <w:r>
              <w:rPr>
                <w:spacing w:val="-7"/>
              </w:rPr>
              <w:t>Печатная продукция просветительского характера</w:t>
            </w:r>
          </w:p>
        </w:tc>
      </w:tr>
      <w:tr w:rsidR="00D6610B" w:rsidRPr="0004691C" w14:paraId="31FD8AB0" w14:textId="77777777" w:rsidTr="00D6610B">
        <w:trPr>
          <w:trHeight w:val="340"/>
        </w:trPr>
        <w:tc>
          <w:tcPr>
            <w:tcW w:w="750" w:type="dxa"/>
          </w:tcPr>
          <w:p w14:paraId="06BFC9EF" w14:textId="77777777" w:rsidR="00394BA5" w:rsidRPr="0004691C" w:rsidRDefault="00394BA5" w:rsidP="00394BA5">
            <w:pPr>
              <w:spacing w:before="53"/>
              <w:jc w:val="center"/>
              <w:rPr>
                <w:spacing w:val="-7"/>
              </w:rPr>
            </w:pPr>
            <w:r>
              <w:rPr>
                <w:spacing w:val="-7"/>
              </w:rPr>
              <w:t>4.4.</w:t>
            </w:r>
          </w:p>
        </w:tc>
        <w:tc>
          <w:tcPr>
            <w:tcW w:w="3577" w:type="dxa"/>
          </w:tcPr>
          <w:p w14:paraId="06B292AB" w14:textId="77777777" w:rsidR="00394BA5" w:rsidRPr="0004691C" w:rsidRDefault="00394BA5" w:rsidP="00394BA5">
            <w:pPr>
              <w:spacing w:before="53"/>
              <w:jc w:val="both"/>
              <w:rPr>
                <w:spacing w:val="-7"/>
              </w:rPr>
            </w:pPr>
            <w:r>
              <w:rPr>
                <w:spacing w:val="-7"/>
              </w:rPr>
              <w:t>Итоговая конференция</w:t>
            </w:r>
          </w:p>
        </w:tc>
        <w:tc>
          <w:tcPr>
            <w:tcW w:w="1984" w:type="dxa"/>
          </w:tcPr>
          <w:p w14:paraId="0BB1707B" w14:textId="0AF729BF" w:rsidR="00394BA5" w:rsidRPr="0004691C" w:rsidRDefault="00D6610B" w:rsidP="00D6610B">
            <w:pPr>
              <w:spacing w:before="53"/>
              <w:jc w:val="center"/>
              <w:rPr>
                <w:spacing w:val="-7"/>
              </w:rPr>
            </w:pPr>
            <w:r>
              <w:rPr>
                <w:spacing w:val="-7"/>
              </w:rPr>
              <w:t>Ежегодно, н</w:t>
            </w:r>
            <w:r w:rsidR="00394BA5">
              <w:rPr>
                <w:spacing w:val="-7"/>
              </w:rPr>
              <w:t>оябрь</w:t>
            </w:r>
          </w:p>
        </w:tc>
        <w:tc>
          <w:tcPr>
            <w:tcW w:w="3243" w:type="dxa"/>
          </w:tcPr>
          <w:p w14:paraId="3134E7AA" w14:textId="02BA7B4C" w:rsidR="00394BA5" w:rsidRPr="0004691C" w:rsidRDefault="00394BA5" w:rsidP="00532D86">
            <w:pPr>
              <w:spacing w:before="53"/>
              <w:jc w:val="center"/>
              <w:rPr>
                <w:spacing w:val="-7"/>
              </w:rPr>
            </w:pPr>
            <w:r>
              <w:t>МКУ «ЦРО»</w:t>
            </w:r>
          </w:p>
        </w:tc>
        <w:tc>
          <w:tcPr>
            <w:tcW w:w="5479" w:type="dxa"/>
          </w:tcPr>
          <w:p w14:paraId="55A83B73" w14:textId="77777777" w:rsidR="00394BA5" w:rsidRPr="0004691C" w:rsidRDefault="00394BA5" w:rsidP="00394BA5">
            <w:pPr>
              <w:spacing w:before="53"/>
              <w:jc w:val="both"/>
              <w:rPr>
                <w:spacing w:val="-7"/>
              </w:rPr>
            </w:pPr>
            <w:r>
              <w:rPr>
                <w:spacing w:val="-7"/>
              </w:rPr>
              <w:t>Подведение итогов реализации программы, подготовка рекомендаций для дальнейшего использования</w:t>
            </w:r>
          </w:p>
        </w:tc>
      </w:tr>
    </w:tbl>
    <w:p w14:paraId="66BE4898" w14:textId="77777777" w:rsidR="00F10F53" w:rsidRDefault="00F10F53" w:rsidP="00490BC1">
      <w:pPr>
        <w:spacing w:line="360" w:lineRule="auto"/>
        <w:jc w:val="center"/>
        <w:rPr>
          <w:b/>
          <w:color w:val="31849B"/>
          <w:sz w:val="32"/>
          <w:szCs w:val="32"/>
        </w:rPr>
        <w:sectPr w:rsidR="00F10F53" w:rsidSect="00F10F53">
          <w:type w:val="nextColumn"/>
          <w:pgSz w:w="16838" w:h="11906" w:orient="landscape"/>
          <w:pgMar w:top="1134" w:right="1134" w:bottom="851" w:left="1134" w:header="709" w:footer="709" w:gutter="0"/>
          <w:cols w:space="708"/>
          <w:docGrid w:linePitch="360"/>
        </w:sectPr>
      </w:pPr>
    </w:p>
    <w:p w14:paraId="2CF3D413" w14:textId="77777777" w:rsidR="005A15B4" w:rsidRDefault="005A15B4" w:rsidP="00490BC1">
      <w:pPr>
        <w:shd w:val="clear" w:color="auto" w:fill="FFFFFF"/>
        <w:jc w:val="center"/>
        <w:rPr>
          <w:b/>
          <w:color w:val="31849B"/>
          <w:sz w:val="32"/>
          <w:szCs w:val="32"/>
        </w:rPr>
      </w:pPr>
      <w:r w:rsidRPr="00E65BB0">
        <w:rPr>
          <w:b/>
          <w:color w:val="31849B"/>
          <w:sz w:val="32"/>
          <w:szCs w:val="32"/>
        </w:rPr>
        <w:lastRenderedPageBreak/>
        <w:t>Психологический инструментарий</w:t>
      </w:r>
    </w:p>
    <w:p w14:paraId="211BA31D" w14:textId="77777777" w:rsidR="00107CEF" w:rsidRPr="002C7E13" w:rsidRDefault="00107CEF" w:rsidP="00107CEF">
      <w:pPr>
        <w:jc w:val="both"/>
        <w:rPr>
          <w:b/>
          <w:color w:val="31849B"/>
        </w:rPr>
      </w:pPr>
      <w:r w:rsidRPr="002C7E13">
        <w:rPr>
          <w:b/>
          <w:color w:val="31849B"/>
        </w:rPr>
        <w:t>Просветительская работа:</w:t>
      </w:r>
    </w:p>
    <w:p w14:paraId="3C4D4A94" w14:textId="77777777" w:rsidR="00107CEF" w:rsidRPr="002A74F0" w:rsidRDefault="00107CEF" w:rsidP="00107CEF">
      <w:pPr>
        <w:jc w:val="both"/>
      </w:pPr>
      <w:r>
        <w:t xml:space="preserve">- проведение </w:t>
      </w:r>
      <w:proofErr w:type="spellStart"/>
      <w:r>
        <w:t>конференциис</w:t>
      </w:r>
      <w:proofErr w:type="spellEnd"/>
      <w:r>
        <w:t xml:space="preserve"> целью презентации Программы, с участием образовательных учреждений района, а </w:t>
      </w:r>
      <w:proofErr w:type="gramStart"/>
      <w:r>
        <w:t>так же</w:t>
      </w:r>
      <w:proofErr w:type="gramEnd"/>
      <w:r>
        <w:t xml:space="preserve"> учреждений системы профилактики;</w:t>
      </w:r>
    </w:p>
    <w:p w14:paraId="7C32EEB2" w14:textId="77777777" w:rsidR="00107CEF" w:rsidRPr="002A74F0" w:rsidRDefault="00107CEF" w:rsidP="00107CEF">
      <w:pPr>
        <w:shd w:val="clear" w:color="auto" w:fill="FFFFFF"/>
        <w:spacing w:before="18"/>
        <w:ind w:left="54"/>
        <w:jc w:val="both"/>
      </w:pPr>
      <w:r w:rsidRPr="002A74F0">
        <w:t xml:space="preserve">- организация и проведение </w:t>
      </w:r>
      <w:r>
        <w:t xml:space="preserve">обучающих семинаров, </w:t>
      </w:r>
      <w:r w:rsidRPr="002A74F0">
        <w:t>семинаров</w:t>
      </w:r>
      <w:r>
        <w:t>-практикумов</w:t>
      </w:r>
      <w:r w:rsidRPr="002A74F0">
        <w:t xml:space="preserve"> для специалистов, работающих с семьей и детьми. </w:t>
      </w:r>
    </w:p>
    <w:p w14:paraId="48FC2830" w14:textId="77777777" w:rsidR="00107CEF" w:rsidRPr="002C7E13" w:rsidRDefault="00107CEF" w:rsidP="00107CEF">
      <w:pPr>
        <w:shd w:val="clear" w:color="auto" w:fill="FFFFFF"/>
        <w:spacing w:before="18"/>
        <w:ind w:left="54"/>
        <w:jc w:val="both"/>
        <w:rPr>
          <w:color w:val="31849B"/>
        </w:rPr>
      </w:pPr>
      <w:r w:rsidRPr="002C7E13">
        <w:rPr>
          <w:b/>
          <w:color w:val="31849B"/>
        </w:rPr>
        <w:t>Диагностика:</w:t>
      </w:r>
    </w:p>
    <w:p w14:paraId="0C9E874B" w14:textId="77777777" w:rsidR="00107CEF" w:rsidRPr="002A74F0" w:rsidRDefault="00107CEF" w:rsidP="00107CEF">
      <w:pPr>
        <w:widowControl w:val="0"/>
        <w:shd w:val="clear" w:color="auto" w:fill="FFFFFF"/>
        <w:tabs>
          <w:tab w:val="left" w:pos="187"/>
        </w:tabs>
        <w:autoSpaceDE w:val="0"/>
        <w:autoSpaceDN w:val="0"/>
        <w:adjustRightInd w:val="0"/>
        <w:spacing w:before="4"/>
        <w:ind w:left="36"/>
        <w:jc w:val="both"/>
        <w:rPr>
          <w:color w:val="000000"/>
        </w:rPr>
      </w:pPr>
      <w:r w:rsidRPr="002A74F0">
        <w:rPr>
          <w:color w:val="000000"/>
          <w:spacing w:val="-1"/>
        </w:rPr>
        <w:t>* изучение особенностей общения в супружеской паре;</w:t>
      </w:r>
    </w:p>
    <w:p w14:paraId="38B8F128" w14:textId="77777777" w:rsidR="00107CEF" w:rsidRPr="002A74F0" w:rsidRDefault="00107CEF" w:rsidP="00107CEF">
      <w:pPr>
        <w:widowControl w:val="0"/>
        <w:shd w:val="clear" w:color="auto" w:fill="FFFFFF"/>
        <w:tabs>
          <w:tab w:val="left" w:pos="187"/>
        </w:tabs>
        <w:autoSpaceDE w:val="0"/>
        <w:autoSpaceDN w:val="0"/>
        <w:adjustRightInd w:val="0"/>
        <w:spacing w:before="4"/>
        <w:ind w:left="36"/>
        <w:jc w:val="both"/>
        <w:rPr>
          <w:color w:val="000000"/>
        </w:rPr>
      </w:pPr>
      <w:r w:rsidRPr="002A74F0">
        <w:rPr>
          <w:color w:val="000000"/>
          <w:spacing w:val="-1"/>
        </w:rPr>
        <w:t>* исследование эмоциональных отношений в супружеской паре;</w:t>
      </w:r>
    </w:p>
    <w:p w14:paraId="2A086C1E" w14:textId="77777777" w:rsidR="00107CEF" w:rsidRPr="002A74F0" w:rsidRDefault="00107CEF" w:rsidP="00107CEF">
      <w:pPr>
        <w:widowControl w:val="0"/>
        <w:shd w:val="clear" w:color="auto" w:fill="FFFFFF"/>
        <w:tabs>
          <w:tab w:val="left" w:pos="187"/>
        </w:tabs>
        <w:autoSpaceDE w:val="0"/>
        <w:autoSpaceDN w:val="0"/>
        <w:adjustRightInd w:val="0"/>
        <w:ind w:left="36"/>
        <w:jc w:val="both"/>
        <w:rPr>
          <w:color w:val="000000"/>
          <w:spacing w:val="-1"/>
        </w:rPr>
      </w:pPr>
      <w:r w:rsidRPr="002A74F0">
        <w:rPr>
          <w:color w:val="000000"/>
          <w:spacing w:val="-1"/>
        </w:rPr>
        <w:t>* диагностика супружеской совместимости;</w:t>
      </w:r>
    </w:p>
    <w:p w14:paraId="2028738C" w14:textId="77777777" w:rsidR="00107CEF" w:rsidRPr="002A74F0" w:rsidRDefault="00107CEF" w:rsidP="00107CEF">
      <w:pPr>
        <w:widowControl w:val="0"/>
        <w:shd w:val="clear" w:color="auto" w:fill="FFFFFF"/>
        <w:tabs>
          <w:tab w:val="left" w:pos="187"/>
        </w:tabs>
        <w:autoSpaceDE w:val="0"/>
        <w:autoSpaceDN w:val="0"/>
        <w:adjustRightInd w:val="0"/>
        <w:ind w:left="36"/>
        <w:jc w:val="both"/>
        <w:rPr>
          <w:color w:val="000000"/>
          <w:spacing w:val="-1"/>
        </w:rPr>
      </w:pPr>
      <w:r w:rsidRPr="002A74F0">
        <w:rPr>
          <w:color w:val="000000"/>
          <w:spacing w:val="-1"/>
        </w:rPr>
        <w:t>* изучение особенностей конфликтного взаимодействия супругов;</w:t>
      </w:r>
    </w:p>
    <w:p w14:paraId="4AE5819F" w14:textId="77777777" w:rsidR="00107CEF" w:rsidRPr="002A74F0" w:rsidRDefault="00107CEF" w:rsidP="00107CEF">
      <w:pPr>
        <w:widowControl w:val="0"/>
        <w:shd w:val="clear" w:color="auto" w:fill="FFFFFF"/>
        <w:tabs>
          <w:tab w:val="left" w:pos="187"/>
        </w:tabs>
        <w:autoSpaceDE w:val="0"/>
        <w:autoSpaceDN w:val="0"/>
        <w:adjustRightInd w:val="0"/>
        <w:ind w:left="36"/>
        <w:jc w:val="both"/>
        <w:rPr>
          <w:color w:val="000000"/>
        </w:rPr>
      </w:pPr>
      <w:r w:rsidRPr="002A74F0">
        <w:rPr>
          <w:color w:val="000000"/>
          <w:spacing w:val="-1"/>
        </w:rPr>
        <w:t>* диагностика детско-родительских отношений;</w:t>
      </w:r>
    </w:p>
    <w:p w14:paraId="61AAA0B4" w14:textId="77777777" w:rsidR="00107CEF" w:rsidRPr="00B578FC" w:rsidRDefault="00107CEF" w:rsidP="00107CEF">
      <w:pPr>
        <w:widowControl w:val="0"/>
        <w:shd w:val="clear" w:color="auto" w:fill="FFFFFF"/>
        <w:tabs>
          <w:tab w:val="left" w:pos="187"/>
        </w:tabs>
        <w:autoSpaceDE w:val="0"/>
        <w:autoSpaceDN w:val="0"/>
        <w:adjustRightInd w:val="0"/>
        <w:ind w:left="36"/>
        <w:jc w:val="both"/>
        <w:rPr>
          <w:color w:val="000000"/>
        </w:rPr>
      </w:pPr>
      <w:r w:rsidRPr="002A74F0">
        <w:rPr>
          <w:color w:val="000000"/>
          <w:spacing w:val="-1"/>
        </w:rPr>
        <w:t>* изучение воспитательного потенциала семьи.</w:t>
      </w:r>
    </w:p>
    <w:p w14:paraId="69E40177" w14:textId="77777777" w:rsidR="00107CEF" w:rsidRPr="002A74F0" w:rsidRDefault="00107CEF" w:rsidP="00107CEF">
      <w:pPr>
        <w:tabs>
          <w:tab w:val="left" w:pos="720"/>
        </w:tabs>
        <w:jc w:val="both"/>
        <w:rPr>
          <w:i/>
          <w:iCs/>
        </w:rPr>
      </w:pPr>
      <w:r w:rsidRPr="002A74F0">
        <w:t>Полный анализ позволит:</w:t>
      </w:r>
    </w:p>
    <w:p w14:paraId="6B191788" w14:textId="77777777" w:rsidR="00107CEF" w:rsidRPr="002A74F0" w:rsidRDefault="00107CEF" w:rsidP="00C460F0">
      <w:pPr>
        <w:widowControl w:val="0"/>
        <w:numPr>
          <w:ilvl w:val="0"/>
          <w:numId w:val="8"/>
        </w:numPr>
        <w:tabs>
          <w:tab w:val="left" w:pos="720"/>
        </w:tabs>
        <w:suppressAutoHyphens/>
        <w:jc w:val="both"/>
      </w:pPr>
      <w:r w:rsidRPr="002A74F0">
        <w:t>выделить критические моменты в жизни семьи;</w:t>
      </w:r>
    </w:p>
    <w:p w14:paraId="3CA8AC6D" w14:textId="77777777" w:rsidR="00107CEF" w:rsidRPr="002A74F0" w:rsidRDefault="00107CEF" w:rsidP="00C460F0">
      <w:pPr>
        <w:widowControl w:val="0"/>
        <w:numPr>
          <w:ilvl w:val="0"/>
          <w:numId w:val="8"/>
        </w:numPr>
        <w:tabs>
          <w:tab w:val="left" w:pos="720"/>
        </w:tabs>
        <w:suppressAutoHyphens/>
        <w:jc w:val="both"/>
      </w:pPr>
      <w:r w:rsidRPr="002A74F0">
        <w:t>найти те функции, в выполнении которых семья испытывает затруднения;</w:t>
      </w:r>
    </w:p>
    <w:p w14:paraId="2DEB9A5B" w14:textId="77777777" w:rsidR="00107CEF" w:rsidRPr="002A74F0" w:rsidRDefault="00107CEF" w:rsidP="00C460F0">
      <w:pPr>
        <w:widowControl w:val="0"/>
        <w:numPr>
          <w:ilvl w:val="0"/>
          <w:numId w:val="8"/>
        </w:numPr>
        <w:tabs>
          <w:tab w:val="left" w:pos="720"/>
        </w:tabs>
        <w:suppressAutoHyphens/>
        <w:jc w:val="both"/>
      </w:pPr>
      <w:r w:rsidRPr="002A74F0">
        <w:t>выявить взаимосвязь функций и проблем семьи;</w:t>
      </w:r>
    </w:p>
    <w:p w14:paraId="428D56D9" w14:textId="77777777" w:rsidR="00107CEF" w:rsidRPr="002A74F0" w:rsidRDefault="00107CEF" w:rsidP="00C460F0">
      <w:pPr>
        <w:widowControl w:val="0"/>
        <w:numPr>
          <w:ilvl w:val="0"/>
          <w:numId w:val="8"/>
        </w:numPr>
        <w:tabs>
          <w:tab w:val="left" w:pos="720"/>
        </w:tabs>
        <w:suppressAutoHyphens/>
        <w:jc w:val="both"/>
      </w:pPr>
      <w:r w:rsidRPr="002A74F0">
        <w:t>найти причины слабого выполнения отдельных функций;</w:t>
      </w:r>
    </w:p>
    <w:p w14:paraId="434988BE" w14:textId="77777777" w:rsidR="00107CEF" w:rsidRPr="002A74F0" w:rsidRDefault="00107CEF" w:rsidP="00C460F0">
      <w:pPr>
        <w:widowControl w:val="0"/>
        <w:numPr>
          <w:ilvl w:val="0"/>
          <w:numId w:val="8"/>
        </w:numPr>
        <w:tabs>
          <w:tab w:val="left" w:pos="720"/>
        </w:tabs>
        <w:suppressAutoHyphens/>
        <w:jc w:val="both"/>
      </w:pPr>
      <w:r w:rsidRPr="002A74F0">
        <w:t>выделить ключевую проблему, которая провоцирует нарушение семейных отношений;</w:t>
      </w:r>
    </w:p>
    <w:p w14:paraId="770FA68E" w14:textId="77777777" w:rsidR="00107CEF" w:rsidRPr="002A74F0" w:rsidRDefault="00107CEF" w:rsidP="00107CEF">
      <w:pPr>
        <w:tabs>
          <w:tab w:val="left" w:pos="720"/>
        </w:tabs>
        <w:ind w:left="720"/>
        <w:jc w:val="both"/>
      </w:pPr>
      <w:r w:rsidRPr="002A74F0">
        <w:t>В</w:t>
      </w:r>
      <w:r>
        <w:t xml:space="preserve"> ходе реализации программы можно</w:t>
      </w:r>
      <w:r w:rsidRPr="002A74F0">
        <w:t xml:space="preserve"> использова</w:t>
      </w:r>
      <w:r>
        <w:t>ть</w:t>
      </w:r>
      <w:r w:rsidRPr="002A74F0">
        <w:t xml:space="preserve"> следующие психодиагностические методики:</w:t>
      </w:r>
    </w:p>
    <w:p w14:paraId="2E758501" w14:textId="77777777" w:rsidR="00107CEF" w:rsidRPr="002A74F0" w:rsidRDefault="00107CEF" w:rsidP="00107CEF">
      <w:pPr>
        <w:tabs>
          <w:tab w:val="left" w:pos="720"/>
        </w:tabs>
        <w:jc w:val="both"/>
        <w:rPr>
          <w:color w:val="000000"/>
          <w:spacing w:val="-1"/>
        </w:rPr>
      </w:pPr>
      <w:r w:rsidRPr="002A74F0">
        <w:rPr>
          <w:color w:val="000000"/>
          <w:spacing w:val="-1"/>
          <w:u w:val="single"/>
        </w:rPr>
        <w:t>Опросники</w:t>
      </w:r>
      <w:r w:rsidRPr="002A74F0">
        <w:rPr>
          <w:color w:val="000000"/>
          <w:spacing w:val="-1"/>
        </w:rPr>
        <w:t xml:space="preserve">: "Общение в семье", "Удовлетворенность </w:t>
      </w:r>
      <w:proofErr w:type="spellStart"/>
      <w:r w:rsidRPr="002A74F0">
        <w:rPr>
          <w:color w:val="000000"/>
          <w:spacing w:val="-1"/>
        </w:rPr>
        <w:t>браком","Шкала</w:t>
      </w:r>
      <w:proofErr w:type="spellEnd"/>
      <w:r w:rsidRPr="002A74F0">
        <w:rPr>
          <w:color w:val="000000"/>
          <w:spacing w:val="-1"/>
        </w:rPr>
        <w:t xml:space="preserve"> любви и симпатии", "Понимание, эмоциональное притяжение, авторитетность", Ролевые ожидания и притязания супругов в браке</w:t>
      </w:r>
      <w:proofErr w:type="gramStart"/>
      <w:r w:rsidRPr="002A74F0">
        <w:rPr>
          <w:color w:val="000000"/>
          <w:spacing w:val="-1"/>
        </w:rPr>
        <w:t>",  "</w:t>
      </w:r>
      <w:proofErr w:type="gramEnd"/>
      <w:r w:rsidRPr="002A74F0">
        <w:rPr>
          <w:color w:val="000000"/>
          <w:spacing w:val="-1"/>
        </w:rPr>
        <w:t>Измерение установок в семейной паре",  "Реакция супругов на конфликт";</w:t>
      </w:r>
      <w:r w:rsidR="0028176A">
        <w:rPr>
          <w:color w:val="000000"/>
          <w:spacing w:val="-1"/>
        </w:rPr>
        <w:t xml:space="preserve">  </w:t>
      </w:r>
      <w:r w:rsidRPr="002A74F0">
        <w:rPr>
          <w:color w:val="000000"/>
          <w:spacing w:val="-1"/>
        </w:rPr>
        <w:t>Баса-Дарки (детский вариант, взрослый вариант), "Взаимодействие родитель – ребенок".</w:t>
      </w:r>
    </w:p>
    <w:p w14:paraId="6D7C5519" w14:textId="77777777" w:rsidR="00107CEF" w:rsidRDefault="00107CEF" w:rsidP="00107CEF">
      <w:pPr>
        <w:tabs>
          <w:tab w:val="left" w:pos="720"/>
        </w:tabs>
        <w:jc w:val="both"/>
        <w:rPr>
          <w:color w:val="000000"/>
          <w:spacing w:val="-1"/>
        </w:rPr>
      </w:pPr>
      <w:r w:rsidRPr="002A74F0">
        <w:rPr>
          <w:color w:val="000000"/>
          <w:spacing w:val="-1"/>
          <w:u w:val="single"/>
        </w:rPr>
        <w:t>Методики:</w:t>
      </w:r>
      <w:r w:rsidRPr="002A74F0">
        <w:rPr>
          <w:color w:val="000000"/>
          <w:spacing w:val="-1"/>
        </w:rPr>
        <w:t xml:space="preserve"> "Характер взаимодействия супругов в конфликтных ситуациях", "Родительское сочинение</w:t>
      </w:r>
      <w:proofErr w:type="gramStart"/>
      <w:r w:rsidRPr="002A74F0">
        <w:rPr>
          <w:color w:val="000000"/>
          <w:spacing w:val="-1"/>
        </w:rPr>
        <w:t>",  АСВ</w:t>
      </w:r>
      <w:proofErr w:type="gramEnd"/>
      <w:r w:rsidRPr="002A74F0">
        <w:rPr>
          <w:color w:val="000000"/>
          <w:spacing w:val="-1"/>
        </w:rPr>
        <w:t xml:space="preserve">, </w:t>
      </w:r>
      <w:proofErr w:type="spellStart"/>
      <w:r w:rsidRPr="002A74F0">
        <w:rPr>
          <w:color w:val="000000"/>
          <w:spacing w:val="-1"/>
        </w:rPr>
        <w:t>ОРО,проективные</w:t>
      </w:r>
      <w:proofErr w:type="spellEnd"/>
      <w:r w:rsidRPr="002A74F0">
        <w:rPr>
          <w:color w:val="000000"/>
          <w:spacing w:val="-1"/>
        </w:rPr>
        <w:t xml:space="preserve"> рисуночные методики: "Кого я больше всего люблю в нашей семье", "Моя семья", "Семья, которую хочу".</w:t>
      </w:r>
    </w:p>
    <w:p w14:paraId="55D982D6" w14:textId="77777777" w:rsidR="00107CEF" w:rsidRPr="002C7E13" w:rsidRDefault="00107CEF" w:rsidP="00107CEF">
      <w:pPr>
        <w:tabs>
          <w:tab w:val="left" w:pos="720"/>
        </w:tabs>
        <w:jc w:val="both"/>
        <w:rPr>
          <w:color w:val="31849B"/>
          <w:spacing w:val="-1"/>
        </w:rPr>
      </w:pPr>
      <w:r w:rsidRPr="002C7E13">
        <w:rPr>
          <w:b/>
          <w:bCs/>
          <w:iCs/>
          <w:color w:val="31849B"/>
          <w:spacing w:val="-1"/>
        </w:rPr>
        <w:t>Консультирование:</w:t>
      </w:r>
    </w:p>
    <w:p w14:paraId="147D352B" w14:textId="77777777" w:rsidR="00107CEF" w:rsidRPr="00C06257" w:rsidRDefault="00107CEF" w:rsidP="00107CEF">
      <w:pPr>
        <w:tabs>
          <w:tab w:val="left" w:pos="720"/>
        </w:tabs>
        <w:jc w:val="both"/>
        <w:rPr>
          <w:color w:val="000000"/>
          <w:spacing w:val="-1"/>
        </w:rPr>
      </w:pPr>
      <w:r>
        <w:rPr>
          <w:color w:val="333333"/>
        </w:rPr>
        <w:t>- в</w:t>
      </w:r>
      <w:r w:rsidRPr="00C06257">
        <w:rPr>
          <w:color w:val="333333"/>
        </w:rPr>
        <w:t xml:space="preserve"> качестве "клиента" в семейном консультировании выступает не отдельная личность, проявляющая те или иные нарушения, а семья. Сейчас все возрастает количество техник и процедур, используемых в работе практического психолога. Наиболее традиционная и распространенная форма семейного консульти</w:t>
      </w:r>
      <w:r>
        <w:rPr>
          <w:color w:val="333333"/>
        </w:rPr>
        <w:t>рования – беседа.</w:t>
      </w:r>
      <w:r>
        <w:rPr>
          <w:color w:val="333333"/>
        </w:rPr>
        <w:br/>
        <w:t>М</w:t>
      </w:r>
      <w:r w:rsidRPr="00C06257">
        <w:rPr>
          <w:color w:val="333333"/>
        </w:rPr>
        <w:t>ы предлагаем альтернативные формы проведения семейного консультирования. Многие из них становятся возможными благодаря применению новейших технологических средств, таких как телефон, компьютер, ср</w:t>
      </w:r>
      <w:r>
        <w:rPr>
          <w:color w:val="333333"/>
        </w:rPr>
        <w:t xml:space="preserve">едства быстрой транспортировки, </w:t>
      </w:r>
      <w:r w:rsidRPr="00C06257">
        <w:rPr>
          <w:color w:val="333333"/>
        </w:rPr>
        <w:t>образования группы из супружеских пар, группы из множества семей, суррогатной семейной группы (когда в работе с проблемами семьи принимают участие родственники, друзья, сослуживцы членов семьи).</w:t>
      </w:r>
      <w:r w:rsidRPr="00C06257">
        <w:rPr>
          <w:color w:val="333333"/>
        </w:rPr>
        <w:br/>
        <w:t>Само применение психологом альтернативных форм семейного консультирования предоставляет возможность творческого подхода в оказании психологической помощи клиенту.</w:t>
      </w:r>
    </w:p>
    <w:p w14:paraId="226D7BE7" w14:textId="77777777" w:rsidR="00107CEF" w:rsidRPr="00C06257" w:rsidRDefault="00107CEF" w:rsidP="00107CEF">
      <w:pPr>
        <w:ind w:firstLine="708"/>
        <w:jc w:val="both"/>
        <w:rPr>
          <w:bCs/>
          <w:color w:val="333333"/>
        </w:rPr>
      </w:pPr>
      <w:r w:rsidRPr="00C06257">
        <w:rPr>
          <w:bCs/>
          <w:color w:val="333333"/>
        </w:rPr>
        <w:t>Телефонные звонки</w:t>
      </w:r>
    </w:p>
    <w:p w14:paraId="5D37191E" w14:textId="77777777" w:rsidR="00107CEF" w:rsidRPr="00C06257" w:rsidRDefault="00107CEF" w:rsidP="00107CEF">
      <w:pPr>
        <w:ind w:firstLine="708"/>
        <w:jc w:val="both"/>
        <w:rPr>
          <w:color w:val="333333"/>
        </w:rPr>
      </w:pPr>
      <w:r w:rsidRPr="00C06257">
        <w:rPr>
          <w:color w:val="333333"/>
        </w:rPr>
        <w:t xml:space="preserve">Использование телефона в процессе семейного консультирования впервые было описано </w:t>
      </w:r>
      <w:proofErr w:type="spellStart"/>
      <w:r w:rsidRPr="00C06257">
        <w:rPr>
          <w:color w:val="333333"/>
        </w:rPr>
        <w:t>Копперсмитом</w:t>
      </w:r>
      <w:proofErr w:type="spellEnd"/>
      <w:r w:rsidRPr="00C06257">
        <w:rPr>
          <w:color w:val="333333"/>
        </w:rPr>
        <w:t xml:space="preserve"> в 1980 г. Первоначально телефонные звонки использовались для того, чтобы осуществлять наставничество и контроль</w:t>
      </w:r>
      <w:r>
        <w:rPr>
          <w:color w:val="333333"/>
        </w:rPr>
        <w:t>.</w:t>
      </w:r>
      <w:r w:rsidRPr="00C06257">
        <w:rPr>
          <w:color w:val="333333"/>
        </w:rPr>
        <w:t xml:space="preserve"> 3вонки могут обратить внимание психолога на то, что он, возможно, упустил. Они также могут вызвать любопытство у клиентов, помочь клиентам и психологу отвлечься на время от текущего обсуждения и взглянуть на проблему с другой стороны; облегчить образование новых альянсов; давать возможность наблюдателям принимать сторону различных членов семьи и т. д.</w:t>
      </w:r>
    </w:p>
    <w:p w14:paraId="25CB89B0" w14:textId="77777777" w:rsidR="00107CEF" w:rsidRPr="00C06257" w:rsidRDefault="00107CEF" w:rsidP="00107CEF">
      <w:pPr>
        <w:ind w:firstLine="708"/>
        <w:jc w:val="both"/>
        <w:rPr>
          <w:color w:val="333333"/>
        </w:rPr>
      </w:pPr>
      <w:r w:rsidRPr="00C06257">
        <w:rPr>
          <w:color w:val="333333"/>
        </w:rPr>
        <w:t>Домашние визиты</w:t>
      </w:r>
    </w:p>
    <w:p w14:paraId="0C6DED19" w14:textId="77777777" w:rsidR="00107CEF" w:rsidRPr="00C06257" w:rsidRDefault="00107CEF" w:rsidP="00107CEF">
      <w:pPr>
        <w:ind w:firstLine="708"/>
        <w:jc w:val="both"/>
        <w:rPr>
          <w:color w:val="333333"/>
        </w:rPr>
      </w:pPr>
      <w:r w:rsidRPr="00C06257">
        <w:rPr>
          <w:color w:val="333333"/>
        </w:rPr>
        <w:t xml:space="preserve">С помощью этой техники психологу будет легче понять атмосферу семьи, если он, хотя бы изредка, сможет наблюдать своих клиентов в их домашнем окружении, более естественном </w:t>
      </w:r>
      <w:r w:rsidRPr="00C06257">
        <w:rPr>
          <w:color w:val="333333"/>
        </w:rPr>
        <w:lastRenderedPageBreak/>
        <w:t>для них, чем кабинет. Домашние визиты могут помочь включить в работу всех членов семьи.</w:t>
      </w:r>
      <w:r w:rsidRPr="00C06257">
        <w:rPr>
          <w:color w:val="333333"/>
        </w:rPr>
        <w:br/>
        <w:t>В тот момент, когда психолог решил использовать технику домашних визитов, он информирует семью о своем желании посетить их дома, согласовывает время, удобное для визита. Количество таких визитов в каждом конкретном случае будет разное. Большинство психологов включают один домашний визит в план работы с семьей. Во время визита члены семьи и консультант могут просто разговаривать, играть, выполнять упражнения. В любом случае цель домашних визитов состоит в оценке устройства семьи и помощи ее членам в том, чтобы их общение стало более продуктивным</w:t>
      </w:r>
    </w:p>
    <w:p w14:paraId="702D887C" w14:textId="77777777" w:rsidR="00107CEF" w:rsidRDefault="00107CEF" w:rsidP="00107CEF">
      <w:pPr>
        <w:ind w:firstLine="708"/>
        <w:jc w:val="both"/>
        <w:rPr>
          <w:color w:val="333333"/>
        </w:rPr>
      </w:pPr>
      <w:r w:rsidRPr="00C06257">
        <w:rPr>
          <w:color w:val="333333"/>
        </w:rPr>
        <w:t>Семейная фотография</w:t>
      </w:r>
    </w:p>
    <w:p w14:paraId="1DD9E3ED" w14:textId="77777777" w:rsidR="00107CEF" w:rsidRPr="00C06257" w:rsidRDefault="00107CEF" w:rsidP="00107CEF">
      <w:pPr>
        <w:ind w:firstLine="708"/>
        <w:jc w:val="both"/>
        <w:rPr>
          <w:color w:val="333333"/>
        </w:rPr>
      </w:pPr>
      <w:r w:rsidRPr="00C06257">
        <w:rPr>
          <w:color w:val="333333"/>
        </w:rPr>
        <w:t xml:space="preserve">На основе данной методики можно определить силу влияния </w:t>
      </w:r>
      <w:r>
        <w:rPr>
          <w:color w:val="333333"/>
        </w:rPr>
        <w:t xml:space="preserve">прошлого семьи на ее настоящее. </w:t>
      </w:r>
      <w:r w:rsidRPr="00C06257">
        <w:rPr>
          <w:color w:val="333333"/>
        </w:rPr>
        <w:t>Психолог дает задание каждому члену семьи принести несколько фотографий, которые расскажут об эпизодах, значительных для семьи. На следующей встрече каждому дается по 15 минут, чтобы рассказать, почему именно эти фотографии были выбраны и какие чувства они вызывают. Психолог задает уточняющие вопросы: "Кто изображен на снимке?", "Какие чувства вы испытывали в этот день?", "Кто сделал фото?", "</w:t>
      </w:r>
      <w:r>
        <w:rPr>
          <w:color w:val="333333"/>
        </w:rPr>
        <w:t xml:space="preserve">Что происходило после?" и т. д. </w:t>
      </w:r>
      <w:r w:rsidRPr="00C06257">
        <w:rPr>
          <w:color w:val="333333"/>
        </w:rPr>
        <w:t>Психолог обращает внимание на очередность показа фотографий, время на каждую, чувства, вызываемые фотографией, а также реакцию членов семьи. Во время обсуждения консультант анализирует внутрисемейные отношения, зависимость членов семьи друг от друга, обладание власт</w:t>
      </w:r>
      <w:r>
        <w:rPr>
          <w:color w:val="333333"/>
        </w:rPr>
        <w:t xml:space="preserve">ью, тревожность, семейные роли. </w:t>
      </w:r>
      <w:r w:rsidRPr="00C06257">
        <w:rPr>
          <w:color w:val="333333"/>
        </w:rPr>
        <w:t>Техника может быть использована в работе с любой семьей. Применяется для определения семейных ролей, мифов, правил взаимоотношений, для изучения структуры семьи. Все это выясняется для дальнейшей коррекции.</w:t>
      </w:r>
    </w:p>
    <w:p w14:paraId="4B09BDB5" w14:textId="77777777" w:rsidR="00107CEF" w:rsidRDefault="00107CEF" w:rsidP="00107CEF">
      <w:pPr>
        <w:ind w:firstLine="708"/>
        <w:jc w:val="both"/>
        <w:rPr>
          <w:color w:val="333333"/>
        </w:rPr>
      </w:pPr>
      <w:r w:rsidRPr="00C06257">
        <w:rPr>
          <w:color w:val="333333"/>
        </w:rPr>
        <w:t>Семейная скульптура</w:t>
      </w:r>
    </w:p>
    <w:p w14:paraId="4FBFB4F3" w14:textId="77777777" w:rsidR="00107CEF" w:rsidRPr="00C06257" w:rsidRDefault="00107CEF" w:rsidP="00107CEF">
      <w:pPr>
        <w:ind w:firstLine="708"/>
        <w:jc w:val="both"/>
        <w:rPr>
          <w:color w:val="333333"/>
        </w:rPr>
      </w:pPr>
      <w:r w:rsidRPr="00C06257">
        <w:rPr>
          <w:color w:val="333333"/>
        </w:rPr>
        <w:t>Эта техника дает психологу возможность увеличить активность каждого члена семьи, преодолеть сопротивление клиента, определить место каждого члена во внутрисемейных отношениях, осознать реальную ситуацию в семье и идеальную.</w:t>
      </w:r>
      <w:r w:rsidRPr="00C06257">
        <w:rPr>
          <w:color w:val="333333"/>
        </w:rPr>
        <w:br/>
        <w:t>Основное достоинство этой методики – ее невербальный характер, который позволяет снять разнообразные психологические защиты, проекции и обвинения.</w:t>
      </w:r>
      <w:r w:rsidRPr="00C06257">
        <w:rPr>
          <w:color w:val="333333"/>
        </w:rPr>
        <w:br/>
        <w:t xml:space="preserve">Перед началом работы психолог объясняет, что многие вещи бывает труднее рассказать, чем показать. Поэтому будет целесообразно заняться живой скульптурой, а позы и местоположение каждого члена семьи расскажут об их действиях и чувствах друг к другу. Тот, кто выступает в роли скульптора, обращается с другими членами семьи, словно они сделаны из глины. В этой роли побывает каждый и создаст свою скульптуру, отражающую реальную и идеальную </w:t>
      </w:r>
      <w:r>
        <w:rPr>
          <w:color w:val="333333"/>
        </w:rPr>
        <w:t xml:space="preserve">эмоциональную ситуацию в семье. </w:t>
      </w:r>
      <w:r w:rsidRPr="00C06257">
        <w:rPr>
          <w:color w:val="333333"/>
        </w:rPr>
        <w:t>Некоторые консультанты просят скульпторов дать каждому персонажу фразу, которая охарактеризовала бы поведение этого человека.</w:t>
      </w:r>
      <w:r w:rsidRPr="00C06257">
        <w:rPr>
          <w:color w:val="333333"/>
        </w:rPr>
        <w:br/>
        <w:t>Во время работы каждого скульптора психолог отмечает реальные и символическ</w:t>
      </w:r>
      <w:r>
        <w:rPr>
          <w:color w:val="333333"/>
        </w:rPr>
        <w:t xml:space="preserve">ие семейные конфликты, альянсы. </w:t>
      </w:r>
      <w:r w:rsidRPr="00C06257">
        <w:rPr>
          <w:color w:val="333333"/>
        </w:rPr>
        <w:t>Каждую составленную скульптуру семья обсуждает. Психолог задает вопросы как скульптору, так и членам семьи. Скульптора он может просить подобрать название своему произведению, предложить возможные перспективы развития в жизни семьи; семью – охарактеризовать свои ощущения по поводу увиденного, согласиться или опровергнуть взгляд скульпто</w:t>
      </w:r>
      <w:r>
        <w:rPr>
          <w:color w:val="333333"/>
        </w:rPr>
        <w:t xml:space="preserve">ра на семейную ситуацию и т. д. </w:t>
      </w:r>
      <w:r w:rsidRPr="00C06257">
        <w:rPr>
          <w:color w:val="333333"/>
        </w:rPr>
        <w:t>Технику семейной скульптуры можно использовать не только в семейном консультировании, но и в индивидуальном. В этом случае воображаемыми членами семьи выступают большие предметы, мебель.</w:t>
      </w:r>
    </w:p>
    <w:p w14:paraId="088DB336" w14:textId="77777777" w:rsidR="00107CEF" w:rsidRDefault="00107CEF" w:rsidP="00107CEF">
      <w:pPr>
        <w:ind w:firstLine="708"/>
        <w:jc w:val="both"/>
        <w:rPr>
          <w:color w:val="333333"/>
        </w:rPr>
      </w:pPr>
      <w:r w:rsidRPr="00C06257">
        <w:rPr>
          <w:color w:val="333333"/>
        </w:rPr>
        <w:t>Семейно-терапевтический марафон</w:t>
      </w:r>
    </w:p>
    <w:p w14:paraId="3F20C56E" w14:textId="77777777" w:rsidR="00107CEF" w:rsidRDefault="00107CEF" w:rsidP="00107CEF">
      <w:pPr>
        <w:ind w:firstLine="708"/>
        <w:jc w:val="both"/>
        <w:rPr>
          <w:color w:val="333333"/>
        </w:rPr>
      </w:pPr>
      <w:r w:rsidRPr="00C06257">
        <w:rPr>
          <w:color w:val="333333"/>
        </w:rPr>
        <w:t xml:space="preserve">Данная техника описана </w:t>
      </w:r>
      <w:proofErr w:type="spellStart"/>
      <w:r w:rsidRPr="00C06257">
        <w:rPr>
          <w:color w:val="333333"/>
        </w:rPr>
        <w:t>Бреслоу</w:t>
      </w:r>
      <w:proofErr w:type="spellEnd"/>
      <w:r w:rsidRPr="00C06257">
        <w:rPr>
          <w:color w:val="333333"/>
        </w:rPr>
        <w:t xml:space="preserve"> и </w:t>
      </w:r>
      <w:proofErr w:type="spellStart"/>
      <w:r w:rsidRPr="00C06257">
        <w:rPr>
          <w:color w:val="333333"/>
        </w:rPr>
        <w:t>Хроном</w:t>
      </w:r>
      <w:proofErr w:type="spellEnd"/>
      <w:r w:rsidRPr="00C06257">
        <w:rPr>
          <w:color w:val="333333"/>
        </w:rPr>
        <w:t xml:space="preserve"> (1977) и предназначена для использования при работе с теми семьями, которые не могут обратиться за помощью к семейному консультанту, т. к. живут далеко от того места, где ведется прием, сопротивляются регулярным встречам или считают, что процесс консультирования нарушает их слу</w:t>
      </w:r>
      <w:r>
        <w:rPr>
          <w:color w:val="333333"/>
        </w:rPr>
        <w:t xml:space="preserve">жебное или школьное расписание. </w:t>
      </w:r>
      <w:r w:rsidRPr="00C06257">
        <w:rPr>
          <w:color w:val="333333"/>
        </w:rPr>
        <w:t xml:space="preserve">Беседа длится в пределах от трех до семи часов и направлена на предотвращение разрушения семейной структуры, обеспечение позитивных изменений в семье. Сама проблема определяет продолжительность консультации. Такой большой отрезок времени, проведенный </w:t>
      </w:r>
      <w:r w:rsidRPr="00C06257">
        <w:rPr>
          <w:color w:val="333333"/>
        </w:rPr>
        <w:lastRenderedPageBreak/>
        <w:t>семьей вместе, будет способствовать прорыву семьи к более функциональному состоянию. Консультант оценивает, когда удобно использовать данную технику, и количество времени, необходимое для семейно-терапевтического марафона. 3атем обсуждается с семьей, есть ли необходимость в таком виде техники, а также – кто именно будет участвовать. </w:t>
      </w:r>
      <w:r w:rsidRPr="00C06257">
        <w:rPr>
          <w:color w:val="333333"/>
        </w:rPr>
        <w:br/>
        <w:t>Перед началом использования данной техники можно провести традиционное консультирование, чтобы изучить потребности семьи и той ситуации, в которой она оказалась к настоящему моменту. Эту технику не стоит использовать, если семья еще не установила доверительных взаимоотношений с психологом или если семья испытывает сильные эмоциональн</w:t>
      </w:r>
      <w:r>
        <w:rPr>
          <w:color w:val="333333"/>
        </w:rPr>
        <w:t xml:space="preserve">ые перегрузки. </w:t>
      </w:r>
      <w:r w:rsidRPr="00C06257">
        <w:rPr>
          <w:color w:val="333333"/>
        </w:rPr>
        <w:t xml:space="preserve">В том случае, когда предполагается, что встреча займет более трех часов, и на нее приглашаются члены семьи, живущие на значительном расстоянии от места проведения марафона, суббота будет наиболее удобна для ее проведения. Один или несколько членов семьи должны взять на себя ответственность за явку всех приглашенных на семейный </w:t>
      </w:r>
      <w:proofErr w:type="spellStart"/>
      <w:r w:rsidRPr="00C06257">
        <w:rPr>
          <w:color w:val="333333"/>
        </w:rPr>
        <w:t>марафон.На</w:t>
      </w:r>
      <w:proofErr w:type="spellEnd"/>
      <w:r w:rsidRPr="00C06257">
        <w:rPr>
          <w:color w:val="333333"/>
        </w:rPr>
        <w:t xml:space="preserve"> семейно-терапевтическом марафоне применяются различные приемы, соответствующие теоретической ориентации данного профессионала, которые можно использовать для диагностики именно в ситуации марафона (например, беседа, ролевые игры, семейная скульптура). Консультанту лучше применять разные техники, а не огр</w:t>
      </w:r>
      <w:r>
        <w:rPr>
          <w:color w:val="333333"/>
        </w:rPr>
        <w:t>аничиваться какой-нибудь одной.</w:t>
      </w:r>
    </w:p>
    <w:p w14:paraId="6742EA3F" w14:textId="77777777" w:rsidR="00107CEF" w:rsidRDefault="00107CEF" w:rsidP="00107CEF">
      <w:pPr>
        <w:ind w:firstLine="708"/>
        <w:jc w:val="both"/>
        <w:rPr>
          <w:color w:val="333333"/>
        </w:rPr>
      </w:pPr>
      <w:r w:rsidRPr="00C06257">
        <w:rPr>
          <w:color w:val="333333"/>
        </w:rPr>
        <w:t>Семейно-терапевтический марафон можно использовать в работе:</w:t>
      </w:r>
      <w:r w:rsidRPr="00C06257">
        <w:rPr>
          <w:color w:val="333333"/>
        </w:rPr>
        <w:br/>
        <w:t>1) с крайне закрытыми семьями, у к</w:t>
      </w:r>
      <w:r>
        <w:rPr>
          <w:color w:val="333333"/>
        </w:rPr>
        <w:t>оторых имеется множество защит;</w:t>
      </w:r>
    </w:p>
    <w:p w14:paraId="0D215233" w14:textId="77777777" w:rsidR="00107CEF" w:rsidRDefault="00107CEF" w:rsidP="00107CEF">
      <w:pPr>
        <w:jc w:val="both"/>
        <w:rPr>
          <w:color w:val="333333"/>
        </w:rPr>
      </w:pPr>
      <w:r w:rsidRPr="00C06257">
        <w:rPr>
          <w:color w:val="333333"/>
        </w:rPr>
        <w:t>2) семьями</w:t>
      </w:r>
      <w:r>
        <w:rPr>
          <w:color w:val="333333"/>
        </w:rPr>
        <w:t>, сопротивляющимися изменениям;</w:t>
      </w:r>
    </w:p>
    <w:p w14:paraId="525B23CD" w14:textId="77777777" w:rsidR="00107CEF" w:rsidRDefault="00107CEF" w:rsidP="00107CEF">
      <w:pPr>
        <w:jc w:val="both"/>
        <w:rPr>
          <w:color w:val="333333"/>
        </w:rPr>
      </w:pPr>
      <w:r w:rsidRPr="00C06257">
        <w:rPr>
          <w:color w:val="333333"/>
        </w:rPr>
        <w:t>4) семьями, у кот</w:t>
      </w:r>
      <w:r>
        <w:rPr>
          <w:color w:val="333333"/>
        </w:rPr>
        <w:t>орых имеется страх изменений;</w:t>
      </w:r>
    </w:p>
    <w:p w14:paraId="0D794EEF" w14:textId="77777777" w:rsidR="00107CEF" w:rsidRPr="00E75CC7" w:rsidRDefault="00107CEF" w:rsidP="00107CEF">
      <w:pPr>
        <w:jc w:val="both"/>
        <w:rPr>
          <w:color w:val="333333"/>
        </w:rPr>
      </w:pPr>
      <w:r w:rsidRPr="00C06257">
        <w:rPr>
          <w:color w:val="333333"/>
        </w:rPr>
        <w:t>5) семьями, которым трудно собраться вместе, их свободное время не совпадает, они живут далеко друг от друга.</w:t>
      </w:r>
    </w:p>
    <w:p w14:paraId="01D5EA0A" w14:textId="77777777" w:rsidR="00107CEF" w:rsidRDefault="00107CEF" w:rsidP="00107CEF">
      <w:pPr>
        <w:spacing w:line="100" w:lineRule="atLeast"/>
        <w:ind w:firstLine="708"/>
        <w:jc w:val="both"/>
        <w:rPr>
          <w:color w:val="000000"/>
          <w:spacing w:val="-1"/>
        </w:rPr>
      </w:pPr>
      <w:r w:rsidRPr="002A74F0">
        <w:rPr>
          <w:rFonts w:eastAsia="Arial Unicode MS" w:cs="Tahoma"/>
          <w:kern w:val="1"/>
        </w:rPr>
        <w:t xml:space="preserve">Основные </w:t>
      </w:r>
      <w:proofErr w:type="gramStart"/>
      <w:r w:rsidRPr="002A74F0">
        <w:rPr>
          <w:rFonts w:eastAsia="Arial Unicode MS" w:cs="Tahoma"/>
          <w:kern w:val="1"/>
        </w:rPr>
        <w:t>направления  консультирования</w:t>
      </w:r>
      <w:proofErr w:type="gramEnd"/>
      <w:r w:rsidRPr="002A74F0">
        <w:rPr>
          <w:rFonts w:eastAsia="Arial Unicode MS" w:cs="Tahoma"/>
          <w:kern w:val="1"/>
        </w:rPr>
        <w:t xml:space="preserve">: </w:t>
      </w:r>
      <w:r w:rsidRPr="002A74F0">
        <w:rPr>
          <w:color w:val="000000"/>
        </w:rPr>
        <w:t xml:space="preserve">роль семьи в развитии личности </w:t>
      </w:r>
      <w:proofErr w:type="spellStart"/>
      <w:r w:rsidRPr="002A74F0">
        <w:rPr>
          <w:color w:val="000000"/>
        </w:rPr>
        <w:t>ребенка;</w:t>
      </w:r>
      <w:r w:rsidRPr="002A74F0">
        <w:rPr>
          <w:color w:val="000000"/>
          <w:spacing w:val="-1"/>
        </w:rPr>
        <w:t>семья</w:t>
      </w:r>
      <w:proofErr w:type="spellEnd"/>
      <w:r w:rsidRPr="002A74F0">
        <w:rPr>
          <w:color w:val="000000"/>
          <w:spacing w:val="-1"/>
        </w:rPr>
        <w:t xml:space="preserve">, как </w:t>
      </w:r>
      <w:proofErr w:type="spellStart"/>
      <w:r w:rsidRPr="002A74F0">
        <w:rPr>
          <w:color w:val="000000"/>
          <w:spacing w:val="-1"/>
        </w:rPr>
        <w:t>психотерапевт;семейная</w:t>
      </w:r>
      <w:proofErr w:type="spellEnd"/>
      <w:r w:rsidRPr="002A74F0">
        <w:rPr>
          <w:color w:val="000000"/>
          <w:spacing w:val="-1"/>
        </w:rPr>
        <w:t xml:space="preserve"> </w:t>
      </w:r>
      <w:proofErr w:type="spellStart"/>
      <w:r w:rsidRPr="002A74F0">
        <w:rPr>
          <w:color w:val="000000"/>
          <w:spacing w:val="-1"/>
        </w:rPr>
        <w:t>атмосфера;семейные</w:t>
      </w:r>
      <w:proofErr w:type="spellEnd"/>
      <w:r w:rsidRPr="002A74F0">
        <w:rPr>
          <w:color w:val="000000"/>
          <w:spacing w:val="-1"/>
        </w:rPr>
        <w:t xml:space="preserve"> роли и </w:t>
      </w:r>
      <w:proofErr w:type="spellStart"/>
      <w:r w:rsidRPr="002A74F0">
        <w:rPr>
          <w:color w:val="000000"/>
          <w:spacing w:val="-1"/>
        </w:rPr>
        <w:t>отношения;</w:t>
      </w:r>
      <w:r w:rsidRPr="002A74F0">
        <w:rPr>
          <w:color w:val="000000"/>
        </w:rPr>
        <w:t>семья</w:t>
      </w:r>
      <w:proofErr w:type="spellEnd"/>
      <w:r w:rsidRPr="002A74F0">
        <w:rPr>
          <w:color w:val="000000"/>
        </w:rPr>
        <w:t xml:space="preserve">, как источник психической </w:t>
      </w:r>
      <w:proofErr w:type="spellStart"/>
      <w:r w:rsidRPr="002A74F0">
        <w:rPr>
          <w:color w:val="000000"/>
        </w:rPr>
        <w:t>травмы;супружеские</w:t>
      </w:r>
      <w:proofErr w:type="spellEnd"/>
      <w:r w:rsidRPr="002A74F0">
        <w:rPr>
          <w:color w:val="000000"/>
        </w:rPr>
        <w:t xml:space="preserve"> конфликты и эмоциональное состояние </w:t>
      </w:r>
      <w:proofErr w:type="spellStart"/>
      <w:r w:rsidRPr="002A74F0">
        <w:rPr>
          <w:color w:val="000000"/>
        </w:rPr>
        <w:t>ребенка;</w:t>
      </w:r>
      <w:r w:rsidRPr="002A74F0">
        <w:rPr>
          <w:color w:val="000000"/>
          <w:spacing w:val="-1"/>
        </w:rPr>
        <w:t>личный</w:t>
      </w:r>
      <w:proofErr w:type="spellEnd"/>
      <w:r w:rsidRPr="002A74F0">
        <w:rPr>
          <w:color w:val="000000"/>
          <w:spacing w:val="-1"/>
        </w:rPr>
        <w:t xml:space="preserve"> пример </w:t>
      </w:r>
      <w:proofErr w:type="spellStart"/>
      <w:r w:rsidRPr="002A74F0">
        <w:rPr>
          <w:color w:val="000000"/>
          <w:spacing w:val="-1"/>
        </w:rPr>
        <w:t>родителей;как</w:t>
      </w:r>
      <w:proofErr w:type="spellEnd"/>
      <w:r w:rsidRPr="002A74F0">
        <w:rPr>
          <w:color w:val="000000"/>
          <w:spacing w:val="-1"/>
        </w:rPr>
        <w:t xml:space="preserve"> любить </w:t>
      </w:r>
      <w:proofErr w:type="spellStart"/>
      <w:r w:rsidRPr="002A74F0">
        <w:rPr>
          <w:color w:val="000000"/>
          <w:spacing w:val="-1"/>
        </w:rPr>
        <w:t>ребенка;в</w:t>
      </w:r>
      <w:proofErr w:type="spellEnd"/>
      <w:r w:rsidRPr="002A74F0">
        <w:rPr>
          <w:color w:val="000000"/>
          <w:spacing w:val="-1"/>
        </w:rPr>
        <w:t xml:space="preserve"> поисках первопричины проблем</w:t>
      </w:r>
      <w:r w:rsidRPr="002A74F0">
        <w:rPr>
          <w:rFonts w:eastAsia="Arial Unicode MS" w:cs="Tahoma"/>
          <w:kern w:val="1"/>
        </w:rPr>
        <w:t xml:space="preserve">; </w:t>
      </w:r>
      <w:r w:rsidRPr="002A74F0">
        <w:rPr>
          <w:color w:val="000000"/>
          <w:spacing w:val="-1"/>
        </w:rPr>
        <w:t>одиночество вдвоем (устранение "одиночества вдвоем", ощущения ненужности, потери духовных связей, а также возрождение чувства сопричастности, любви, приятия).</w:t>
      </w:r>
    </w:p>
    <w:p w14:paraId="0680327D" w14:textId="77777777" w:rsidR="00107CEF" w:rsidRPr="002C7E13" w:rsidRDefault="00107CEF" w:rsidP="00107CEF">
      <w:pPr>
        <w:pStyle w:val="Iauiue"/>
        <w:widowControl/>
        <w:jc w:val="both"/>
        <w:rPr>
          <w:b/>
          <w:color w:val="31849B"/>
          <w:sz w:val="24"/>
          <w:szCs w:val="24"/>
        </w:rPr>
      </w:pPr>
      <w:r w:rsidRPr="002C7E13">
        <w:rPr>
          <w:b/>
          <w:color w:val="31849B"/>
          <w:sz w:val="24"/>
          <w:szCs w:val="24"/>
        </w:rPr>
        <w:t>Психолого-педагогическая поддержка:</w:t>
      </w:r>
    </w:p>
    <w:p w14:paraId="7F1DA95E" w14:textId="77777777" w:rsidR="00107CEF" w:rsidRPr="00B578FC" w:rsidRDefault="00107CEF" w:rsidP="00107CEF">
      <w:pPr>
        <w:pStyle w:val="Iauiue"/>
        <w:widowControl/>
        <w:jc w:val="both"/>
        <w:rPr>
          <w:sz w:val="24"/>
          <w:szCs w:val="24"/>
        </w:rPr>
      </w:pPr>
      <w:r>
        <w:rPr>
          <w:sz w:val="24"/>
          <w:szCs w:val="24"/>
        </w:rPr>
        <w:t>- п</w:t>
      </w:r>
      <w:r w:rsidRPr="002A74F0">
        <w:rPr>
          <w:sz w:val="24"/>
          <w:szCs w:val="24"/>
        </w:rPr>
        <w:t xml:space="preserve">атронаж семей, нуждающихся в социальной защите и помощи; оказание экстренной психологической помощи (Мобильная служба социально-психолого-педагогической поддержки участников образовательного процесса учреждений Октябрьского района)  </w:t>
      </w:r>
    </w:p>
    <w:p w14:paraId="2FF788AE" w14:textId="77777777" w:rsidR="00107CEF" w:rsidRPr="002C7E13" w:rsidRDefault="00107CEF" w:rsidP="00107CEF">
      <w:pPr>
        <w:spacing w:line="100" w:lineRule="atLeast"/>
        <w:jc w:val="both"/>
        <w:rPr>
          <w:rFonts w:eastAsia="Arial Unicode MS" w:cs="Tahoma"/>
          <w:color w:val="31849B"/>
          <w:kern w:val="1"/>
        </w:rPr>
      </w:pPr>
      <w:r w:rsidRPr="002C7E13">
        <w:rPr>
          <w:b/>
          <w:bCs/>
          <w:iCs/>
          <w:color w:val="31849B"/>
          <w:spacing w:val="-1"/>
        </w:rPr>
        <w:t>Психолого-педагогические практикумы:</w:t>
      </w:r>
    </w:p>
    <w:p w14:paraId="46434A69" w14:textId="77777777" w:rsidR="00107CEF" w:rsidRPr="00E75CC7" w:rsidRDefault="00107CEF" w:rsidP="00107CEF">
      <w:pPr>
        <w:spacing w:line="100" w:lineRule="atLeast"/>
        <w:jc w:val="both"/>
        <w:rPr>
          <w:rFonts w:eastAsia="Arial Unicode MS" w:cs="Tahoma"/>
          <w:kern w:val="1"/>
        </w:rPr>
      </w:pPr>
      <w:r>
        <w:rPr>
          <w:rFonts w:eastAsia="Arial Unicode MS" w:cs="Tahoma"/>
          <w:kern w:val="1"/>
        </w:rPr>
        <w:t xml:space="preserve">- </w:t>
      </w:r>
      <w:r w:rsidRPr="002A74F0">
        <w:rPr>
          <w:rFonts w:cs="Tahoma"/>
        </w:rPr>
        <w:t xml:space="preserve"> программу мы включили блок занятий с родителями с целью повышения компетентности в вопросах воспитания. Необходимость этой методики продиктована тем, что модели поведения и разрешения конфликтных ситуаций дети черпают именно из семьи.</w:t>
      </w:r>
      <w:r w:rsidRPr="002A74F0">
        <w:rPr>
          <w:rFonts w:ascii="Times New Roman CYR" w:eastAsia="Times New Roman CYR" w:hAnsi="Times New Roman CYR" w:cs="Times New Roman CYR"/>
        </w:rPr>
        <w:t xml:space="preserve"> </w:t>
      </w:r>
      <w:proofErr w:type="spellStart"/>
      <w:r w:rsidRPr="002A74F0">
        <w:rPr>
          <w:rFonts w:ascii="Times New Roman CYR" w:eastAsia="Times New Roman CYR" w:hAnsi="Times New Roman CYR" w:cs="Times New Roman CYR"/>
        </w:rPr>
        <w:t>Цельданных</w:t>
      </w:r>
      <w:proofErr w:type="spellEnd"/>
      <w:r w:rsidRPr="002A74F0">
        <w:rPr>
          <w:rFonts w:ascii="Times New Roman CYR" w:eastAsia="Times New Roman CYR" w:hAnsi="Times New Roman CYR" w:cs="Times New Roman CYR"/>
        </w:rPr>
        <w:t xml:space="preserve"> мероприятий: повышение психолог-педагогической культуры. Практическая помощь заключается в информировании родителей по следующим направлениям: гармонизация детско-родительских и межличностных отношений, формирование осознанного отношения к браку. Планируется следующая тематика практикумов: </w:t>
      </w:r>
      <w:r w:rsidRPr="002A74F0">
        <w:rPr>
          <w:color w:val="000000"/>
          <w:spacing w:val="-1"/>
        </w:rPr>
        <w:t>Какой вы родитель? Какие вы супруги?  Взгляд на себя со "</w:t>
      </w:r>
      <w:proofErr w:type="spellStart"/>
      <w:r w:rsidRPr="002A74F0">
        <w:rPr>
          <w:color w:val="000000"/>
          <w:spacing w:val="-1"/>
        </w:rPr>
        <w:t>стороны</w:t>
      </w:r>
      <w:proofErr w:type="gramStart"/>
      <w:r w:rsidRPr="002A74F0">
        <w:rPr>
          <w:color w:val="000000"/>
          <w:spacing w:val="-1"/>
        </w:rPr>
        <w:t>".Какой</w:t>
      </w:r>
      <w:proofErr w:type="spellEnd"/>
      <w:proofErr w:type="gramEnd"/>
      <w:r w:rsidRPr="002A74F0">
        <w:rPr>
          <w:color w:val="000000"/>
          <w:spacing w:val="-1"/>
        </w:rPr>
        <w:t xml:space="preserve"> у вас ребенок? Микроклимат семьи.  Хорошо ли вы обращаетесь со своим ребенком? Как передать свою любовь ребенку? Как поделить ответственность с ребенком? Разрушаем стереотипы – разрушение стереотипов восприятия, возникших во внутрисемейных конфликтах и общении, внесение в жизнь семьи элементов спонтанности, импровизации, свободного творчества, сотрудничества. </w:t>
      </w:r>
      <w:r w:rsidRPr="002A74F0">
        <w:rPr>
          <w:rFonts w:ascii="Times New Roman CYR" w:eastAsia="Times New Roman CYR" w:hAnsi="Times New Roman CYR" w:cs="Times New Roman CYR"/>
        </w:rPr>
        <w:t>П</w:t>
      </w:r>
      <w:r w:rsidRPr="002A74F0">
        <w:rPr>
          <w:color w:val="000000"/>
          <w:spacing w:val="-1"/>
        </w:rPr>
        <w:t>роведение занятий в клубе "Мое мнение"</w:t>
      </w:r>
      <w:r>
        <w:rPr>
          <w:color w:val="000000"/>
          <w:spacing w:val="-1"/>
        </w:rPr>
        <w:t>.</w:t>
      </w:r>
    </w:p>
    <w:p w14:paraId="1E8A77C3" w14:textId="77777777" w:rsidR="00107CEF" w:rsidRPr="002C7E13" w:rsidRDefault="00107CEF" w:rsidP="00107CEF">
      <w:pPr>
        <w:widowControl w:val="0"/>
        <w:tabs>
          <w:tab w:val="left" w:pos="720"/>
        </w:tabs>
        <w:suppressAutoHyphens/>
        <w:autoSpaceDE w:val="0"/>
        <w:jc w:val="both"/>
        <w:rPr>
          <w:rFonts w:ascii="Times New Roman CYR" w:eastAsia="Times New Roman CYR" w:hAnsi="Times New Roman CYR" w:cs="Times New Roman CYR"/>
          <w:color w:val="31849B"/>
        </w:rPr>
      </w:pPr>
      <w:r w:rsidRPr="002C7E13">
        <w:rPr>
          <w:b/>
          <w:bCs/>
          <w:iCs/>
          <w:color w:val="31849B"/>
        </w:rPr>
        <w:t>Коррекция:</w:t>
      </w:r>
    </w:p>
    <w:p w14:paraId="4121309B" w14:textId="77777777" w:rsidR="00107CEF" w:rsidRPr="002A74F0" w:rsidRDefault="00107CEF" w:rsidP="00107CEF">
      <w:pPr>
        <w:tabs>
          <w:tab w:val="left" w:pos="720"/>
        </w:tabs>
        <w:jc w:val="both"/>
        <w:rPr>
          <w:rFonts w:cs="Tahoma"/>
        </w:rPr>
      </w:pPr>
      <w:r>
        <w:rPr>
          <w:rFonts w:cs="Tahoma"/>
        </w:rPr>
        <w:t>- г</w:t>
      </w:r>
      <w:r w:rsidRPr="002A74F0">
        <w:rPr>
          <w:rFonts w:cs="Tahoma"/>
        </w:rPr>
        <w:t>лавной детерминантой воздействия людей друг на друга является процесс совместной групповой деятельности. Одной из эффективных групповых фор</w:t>
      </w:r>
      <w:r>
        <w:rPr>
          <w:rFonts w:cs="Tahoma"/>
        </w:rPr>
        <w:t xml:space="preserve">м работы психолога с </w:t>
      </w:r>
      <w:r>
        <w:rPr>
          <w:rFonts w:cs="Tahoma"/>
        </w:rPr>
        <w:lastRenderedPageBreak/>
        <w:t xml:space="preserve">клиентами </w:t>
      </w:r>
      <w:r w:rsidRPr="002A74F0">
        <w:rPr>
          <w:rFonts w:cs="Tahoma"/>
        </w:rPr>
        <w:t xml:space="preserve">является применение социально-психологического тренингового метода. Этот метод активно используется в работе </w:t>
      </w:r>
      <w:r>
        <w:rPr>
          <w:rFonts w:cs="Tahoma"/>
        </w:rPr>
        <w:t>с детьми, родителями</w:t>
      </w:r>
      <w:r w:rsidRPr="002A74F0">
        <w:rPr>
          <w:rFonts w:cs="Tahoma"/>
        </w:rPr>
        <w:t>.</w:t>
      </w:r>
    </w:p>
    <w:p w14:paraId="31529010" w14:textId="77777777" w:rsidR="00107CEF" w:rsidRDefault="00107CEF" w:rsidP="00107CEF">
      <w:pPr>
        <w:jc w:val="both"/>
      </w:pPr>
      <w:r w:rsidRPr="002A74F0">
        <w:t xml:space="preserve">        Групповой психологический тренинг, или социально-психологический тренинг представляет собой вид методов активного социально-психологического обучения. Он основан на целенаправленном, комплексном и относительно продолжительном по времени использования совокупности методов групповой работы (ролевых игр, групповых дискуссий, психотехнических упражнений и др.) в интересах развития, психокоррекции и психотерапии личности человека. </w:t>
      </w:r>
    </w:p>
    <w:p w14:paraId="476D82EA" w14:textId="77777777" w:rsidR="00107CEF" w:rsidRDefault="00107CEF" w:rsidP="00107CEF">
      <w:pPr>
        <w:ind w:firstLine="708"/>
        <w:jc w:val="both"/>
      </w:pPr>
      <w:r w:rsidRPr="002A74F0">
        <w:t xml:space="preserve">Программой предусмотрены тренинги: </w:t>
      </w:r>
      <w:r w:rsidRPr="002A74F0">
        <w:rPr>
          <w:bCs/>
          <w:iCs/>
          <w:color w:val="000000"/>
        </w:rPr>
        <w:t>детско-родительских отношений;</w:t>
      </w:r>
      <w:r w:rsidR="0028176A">
        <w:rPr>
          <w:bCs/>
          <w:iCs/>
          <w:color w:val="000000"/>
        </w:rPr>
        <w:t xml:space="preserve"> </w:t>
      </w:r>
      <w:r w:rsidRPr="002A74F0">
        <w:rPr>
          <w:color w:val="000000"/>
          <w:spacing w:val="-1"/>
        </w:rPr>
        <w:t>тренинги эффективности родительства, эмпатического реагирования родителей при взаимодей</w:t>
      </w:r>
      <w:r w:rsidRPr="002A74F0">
        <w:rPr>
          <w:color w:val="000000"/>
          <w:spacing w:val="-1"/>
        </w:rPr>
        <w:softHyphen/>
        <w:t xml:space="preserve">ствии с ребенком; </w:t>
      </w:r>
      <w:r w:rsidRPr="002A74F0">
        <w:rPr>
          <w:color w:val="000000"/>
        </w:rPr>
        <w:t xml:space="preserve">коммуникативных навыков; </w:t>
      </w:r>
      <w:r w:rsidRPr="002A74F0">
        <w:rPr>
          <w:color w:val="000000"/>
          <w:spacing w:val="-1"/>
        </w:rPr>
        <w:t>поведенческие тренинги для детей (учимся определять цели своих поступков, брать на себя ответст</w:t>
      </w:r>
      <w:r w:rsidRPr="002A74F0">
        <w:rPr>
          <w:color w:val="000000"/>
          <w:spacing w:val="-1"/>
        </w:rPr>
        <w:softHyphen/>
        <w:t xml:space="preserve">венность за свои поступки); тренинги </w:t>
      </w:r>
      <w:proofErr w:type="spellStart"/>
      <w:r w:rsidRPr="002A74F0">
        <w:rPr>
          <w:color w:val="000000"/>
          <w:spacing w:val="-1"/>
        </w:rPr>
        <w:t>эмпатийности</w:t>
      </w:r>
      <w:proofErr w:type="spellEnd"/>
      <w:r w:rsidR="0028176A">
        <w:rPr>
          <w:color w:val="000000"/>
          <w:spacing w:val="-1"/>
        </w:rPr>
        <w:t xml:space="preserve"> </w:t>
      </w:r>
      <w:r w:rsidRPr="002A74F0">
        <w:rPr>
          <w:color w:val="000000"/>
          <w:spacing w:val="6"/>
        </w:rPr>
        <w:t>(учимся улавливать, понимать и различать эмоциональное со</w:t>
      </w:r>
      <w:r w:rsidRPr="002A74F0">
        <w:rPr>
          <w:color w:val="000000"/>
          <w:spacing w:val="6"/>
        </w:rPr>
        <w:softHyphen/>
      </w:r>
      <w:r w:rsidRPr="002A74F0">
        <w:rPr>
          <w:color w:val="000000"/>
          <w:spacing w:val="-2"/>
        </w:rPr>
        <w:t xml:space="preserve">стояние близких; </w:t>
      </w:r>
      <w:r w:rsidRPr="002A74F0">
        <w:rPr>
          <w:color w:val="000000"/>
          <w:spacing w:val="-1"/>
        </w:rPr>
        <w:t>учимся просить и принимать помощь; учимся жить в согласии с другими);</w:t>
      </w:r>
      <w:r w:rsidRPr="002A74F0">
        <w:t xml:space="preserve">тренинг общения.  </w:t>
      </w:r>
    </w:p>
    <w:p w14:paraId="4F442153" w14:textId="77777777" w:rsidR="00107CEF" w:rsidRDefault="00107CEF" w:rsidP="00107CEF">
      <w:pPr>
        <w:ind w:firstLine="708"/>
        <w:jc w:val="both"/>
      </w:pPr>
      <w:proofErr w:type="gramStart"/>
      <w:r>
        <w:t>Кроме того</w:t>
      </w:r>
      <w:proofErr w:type="gramEnd"/>
      <w:r>
        <w:t xml:space="preserve"> программой предусмотрен комплекс коррекционно-развивающих занятий для детей с ограниченными возможностями.</w:t>
      </w:r>
    </w:p>
    <w:p w14:paraId="03BF5096" w14:textId="77777777" w:rsidR="007705D6" w:rsidRPr="004C0E2C" w:rsidRDefault="007705D6" w:rsidP="00C460F0">
      <w:pPr>
        <w:numPr>
          <w:ilvl w:val="0"/>
          <w:numId w:val="13"/>
        </w:numPr>
        <w:jc w:val="both"/>
      </w:pPr>
      <w:r w:rsidRPr="004C0E2C">
        <w:t>Целенаправленное формировании у ребёнка навыков общения со сверстниками и с взрослыми</w:t>
      </w:r>
    </w:p>
    <w:p w14:paraId="5D833F64" w14:textId="77777777" w:rsidR="007705D6" w:rsidRPr="004C0E2C" w:rsidRDefault="007705D6" w:rsidP="00C460F0">
      <w:pPr>
        <w:numPr>
          <w:ilvl w:val="0"/>
          <w:numId w:val="13"/>
        </w:numPr>
        <w:jc w:val="both"/>
      </w:pPr>
      <w:r w:rsidRPr="004C0E2C">
        <w:t xml:space="preserve">Развитие и коррекция эмоционально-волевой сферы </w:t>
      </w:r>
    </w:p>
    <w:p w14:paraId="0F23C250" w14:textId="77777777" w:rsidR="007705D6" w:rsidRPr="004C0E2C" w:rsidRDefault="007705D6" w:rsidP="00C460F0">
      <w:pPr>
        <w:numPr>
          <w:ilvl w:val="0"/>
          <w:numId w:val="13"/>
        </w:numPr>
        <w:jc w:val="both"/>
      </w:pPr>
      <w:r w:rsidRPr="004C0E2C">
        <w:t>Формирование способности к волевым усилиям, произвольной регуляции деятельности</w:t>
      </w:r>
    </w:p>
    <w:p w14:paraId="69E22883" w14:textId="77777777" w:rsidR="007705D6" w:rsidRPr="004C0E2C" w:rsidRDefault="007705D6" w:rsidP="00C460F0">
      <w:pPr>
        <w:numPr>
          <w:ilvl w:val="0"/>
          <w:numId w:val="13"/>
        </w:numPr>
        <w:jc w:val="both"/>
      </w:pPr>
      <w:r w:rsidRPr="004C0E2C">
        <w:t xml:space="preserve">Развитие и </w:t>
      </w:r>
      <w:proofErr w:type="gramStart"/>
      <w:r w:rsidRPr="004C0E2C">
        <w:t>коррекция  высших</w:t>
      </w:r>
      <w:proofErr w:type="gramEnd"/>
      <w:r w:rsidRPr="004C0E2C">
        <w:t xml:space="preserve"> психических функций ребёнка средствами фольклора, музыкальной терапии, </w:t>
      </w:r>
      <w:proofErr w:type="spellStart"/>
      <w:r w:rsidRPr="004C0E2C">
        <w:t>арттерапии</w:t>
      </w:r>
      <w:proofErr w:type="spellEnd"/>
      <w:r w:rsidRPr="004C0E2C">
        <w:t xml:space="preserve">, </w:t>
      </w:r>
      <w:proofErr w:type="spellStart"/>
      <w:r w:rsidRPr="004C0E2C">
        <w:t>кинезиотерапии</w:t>
      </w:r>
      <w:proofErr w:type="spellEnd"/>
    </w:p>
    <w:p w14:paraId="2439254C" w14:textId="77777777" w:rsidR="007705D6" w:rsidRPr="004C0E2C" w:rsidRDefault="007705D6" w:rsidP="00C460F0">
      <w:pPr>
        <w:numPr>
          <w:ilvl w:val="0"/>
          <w:numId w:val="13"/>
        </w:numPr>
        <w:jc w:val="both"/>
      </w:pPr>
      <w:r w:rsidRPr="004C0E2C">
        <w:t>Развитие познавательной деятельности и речи ребёнка</w:t>
      </w:r>
    </w:p>
    <w:p w14:paraId="3F58AA2E" w14:textId="77777777" w:rsidR="007705D6" w:rsidRPr="004C0E2C" w:rsidRDefault="007705D6" w:rsidP="00C460F0">
      <w:pPr>
        <w:numPr>
          <w:ilvl w:val="0"/>
          <w:numId w:val="13"/>
        </w:numPr>
        <w:jc w:val="both"/>
      </w:pPr>
      <w:r w:rsidRPr="004C0E2C">
        <w:t>Развитие игровой деятельности</w:t>
      </w:r>
    </w:p>
    <w:p w14:paraId="47856AD2" w14:textId="77777777" w:rsidR="007705D6" w:rsidRPr="004C0E2C" w:rsidRDefault="007705D6" w:rsidP="00C460F0">
      <w:pPr>
        <w:numPr>
          <w:ilvl w:val="0"/>
          <w:numId w:val="13"/>
        </w:numPr>
        <w:jc w:val="both"/>
      </w:pPr>
      <w:r w:rsidRPr="004C0E2C">
        <w:t>Совершенствование навыков самообслуживания</w:t>
      </w:r>
    </w:p>
    <w:p w14:paraId="645FD866" w14:textId="77777777" w:rsidR="007705D6" w:rsidRPr="002A74F0" w:rsidRDefault="007705D6" w:rsidP="00C460F0">
      <w:pPr>
        <w:numPr>
          <w:ilvl w:val="0"/>
          <w:numId w:val="13"/>
        </w:numPr>
        <w:jc w:val="both"/>
      </w:pPr>
      <w:r w:rsidRPr="004C0E2C">
        <w:t>Адаптация ребёнка к коллективу сверстников</w:t>
      </w:r>
    </w:p>
    <w:p w14:paraId="4BFDA04A" w14:textId="77777777" w:rsidR="00107CEF" w:rsidRPr="002C7E13" w:rsidRDefault="00107CEF" w:rsidP="00107CEF">
      <w:pPr>
        <w:shd w:val="clear" w:color="auto" w:fill="FFFFFF"/>
        <w:spacing w:before="14"/>
        <w:jc w:val="both"/>
        <w:rPr>
          <w:b/>
          <w:bCs/>
          <w:iCs/>
          <w:color w:val="31849B"/>
          <w:spacing w:val="-1"/>
        </w:rPr>
      </w:pPr>
      <w:r w:rsidRPr="002C7E13">
        <w:rPr>
          <w:b/>
          <w:bCs/>
          <w:iCs/>
          <w:color w:val="31849B"/>
          <w:spacing w:val="-1"/>
        </w:rPr>
        <w:t>Организация семейного досуга:</w:t>
      </w:r>
    </w:p>
    <w:p w14:paraId="5BFB0B8D" w14:textId="77777777" w:rsidR="00107CEF" w:rsidRPr="009F507B" w:rsidRDefault="00107CEF" w:rsidP="00107CEF">
      <w:pPr>
        <w:shd w:val="clear" w:color="auto" w:fill="FFFFFF"/>
        <w:spacing w:before="14"/>
        <w:ind w:left="14"/>
        <w:jc w:val="both"/>
        <w:rPr>
          <w:bCs/>
          <w:iCs/>
          <w:color w:val="000000"/>
          <w:spacing w:val="-1"/>
        </w:rPr>
      </w:pPr>
      <w:r>
        <w:rPr>
          <w:bCs/>
          <w:iCs/>
          <w:color w:val="000000"/>
          <w:spacing w:val="-1"/>
        </w:rPr>
        <w:t>- п</w:t>
      </w:r>
      <w:r w:rsidRPr="002A74F0">
        <w:rPr>
          <w:bCs/>
          <w:iCs/>
          <w:color w:val="000000"/>
          <w:spacing w:val="-1"/>
        </w:rPr>
        <w:t>роведение семейных праздников, культурно-досуговых мероприятий, дней семейного отдыха</w:t>
      </w:r>
      <w:r>
        <w:rPr>
          <w:bCs/>
          <w:iCs/>
          <w:color w:val="000000"/>
          <w:spacing w:val="-1"/>
        </w:rPr>
        <w:t xml:space="preserve">, </w:t>
      </w:r>
      <w:r w:rsidRPr="009F3FAB">
        <w:t>конкурс творческих работ «Мое семейное счастье. Какое оно?»; комплексная спортивно-игровая программа для всей сем</w:t>
      </w:r>
      <w:r>
        <w:t xml:space="preserve">ьи «Путешествие в </w:t>
      </w:r>
      <w:proofErr w:type="spellStart"/>
      <w:r>
        <w:t>Спортландию</w:t>
      </w:r>
      <w:proofErr w:type="spellEnd"/>
      <w:r>
        <w:t>».</w:t>
      </w:r>
    </w:p>
    <w:p w14:paraId="48F703CD" w14:textId="77777777" w:rsidR="00107CEF" w:rsidRPr="00E65BB0" w:rsidRDefault="00107CEF" w:rsidP="00107CEF">
      <w:pPr>
        <w:shd w:val="clear" w:color="auto" w:fill="FFFFFF"/>
        <w:jc w:val="both"/>
        <w:rPr>
          <w:b/>
          <w:color w:val="31849B"/>
          <w:sz w:val="32"/>
          <w:szCs w:val="32"/>
        </w:rPr>
      </w:pPr>
    </w:p>
    <w:p w14:paraId="4759B8AC" w14:textId="77777777" w:rsidR="009A5A09" w:rsidRDefault="009A5A09" w:rsidP="009A5A09">
      <w:pPr>
        <w:shd w:val="clear" w:color="auto" w:fill="FFFFFF"/>
        <w:jc w:val="center"/>
        <w:rPr>
          <w:b/>
          <w:color w:val="31849B"/>
          <w:sz w:val="32"/>
          <w:szCs w:val="32"/>
        </w:rPr>
      </w:pPr>
      <w:r>
        <w:rPr>
          <w:b/>
          <w:color w:val="31849B"/>
          <w:sz w:val="32"/>
          <w:szCs w:val="32"/>
        </w:rPr>
        <w:t>Ресурсы, необходимые для реализации программы</w:t>
      </w:r>
    </w:p>
    <w:p w14:paraId="580E7939" w14:textId="77777777" w:rsidR="009A5A09" w:rsidRPr="007A772D" w:rsidRDefault="009A5A09" w:rsidP="009A5A09">
      <w:pPr>
        <w:shd w:val="clear" w:color="auto" w:fill="FFFFFF"/>
        <w:jc w:val="center"/>
        <w:rPr>
          <w:b/>
          <w:color w:val="31849B"/>
          <w:sz w:val="32"/>
          <w:szCs w:val="32"/>
        </w:rPr>
      </w:pPr>
    </w:p>
    <w:p w14:paraId="3E4D5846" w14:textId="77777777" w:rsidR="009A5A09" w:rsidRPr="009A5A09" w:rsidRDefault="009A5A09" w:rsidP="009A5A09">
      <w:pPr>
        <w:ind w:firstLine="708"/>
        <w:jc w:val="both"/>
        <w:rPr>
          <w:color w:val="31849B"/>
          <w:sz w:val="28"/>
          <w:szCs w:val="28"/>
        </w:rPr>
      </w:pPr>
      <w:r w:rsidRPr="00FC46C5">
        <w:rPr>
          <w:color w:val="31849B"/>
          <w:sz w:val="28"/>
          <w:szCs w:val="28"/>
        </w:rPr>
        <w:t xml:space="preserve">Требования к знаниям и умениям для реализации </w:t>
      </w:r>
      <w:proofErr w:type="spellStart"/>
      <w:r w:rsidRPr="009A5A09">
        <w:rPr>
          <w:color w:val="31849B"/>
          <w:sz w:val="28"/>
          <w:szCs w:val="28"/>
        </w:rPr>
        <w:t>п</w:t>
      </w:r>
      <w:r>
        <w:rPr>
          <w:color w:val="31849B"/>
          <w:sz w:val="28"/>
          <w:szCs w:val="28"/>
        </w:rPr>
        <w:t>сихокоррекционной</w:t>
      </w:r>
      <w:proofErr w:type="spellEnd"/>
      <w:r>
        <w:rPr>
          <w:color w:val="31849B"/>
          <w:sz w:val="28"/>
          <w:szCs w:val="28"/>
        </w:rPr>
        <w:t xml:space="preserve"> программы</w:t>
      </w:r>
      <w:r w:rsidRPr="009A5A09">
        <w:rPr>
          <w:color w:val="31849B"/>
          <w:sz w:val="28"/>
          <w:szCs w:val="28"/>
        </w:rPr>
        <w:t xml:space="preserve"> для работы с детьми из семей, находящимися в трудной жизненной ситуации, в том числе для детей с ограниченными возможностями</w:t>
      </w:r>
      <w:r w:rsidR="0028176A">
        <w:rPr>
          <w:color w:val="31849B"/>
          <w:sz w:val="28"/>
          <w:szCs w:val="28"/>
        </w:rPr>
        <w:t xml:space="preserve"> «Счастливы вместе»</w:t>
      </w:r>
      <w:r>
        <w:rPr>
          <w:color w:val="31849B"/>
          <w:sz w:val="28"/>
          <w:szCs w:val="28"/>
        </w:rPr>
        <w:t>.</w:t>
      </w:r>
    </w:p>
    <w:p w14:paraId="384043BB" w14:textId="77777777" w:rsidR="009A5A09" w:rsidRDefault="009A5A09" w:rsidP="009A5A09">
      <w:pPr>
        <w:shd w:val="clear" w:color="auto" w:fill="FFFFFF"/>
        <w:ind w:firstLine="708"/>
        <w:jc w:val="both"/>
      </w:pPr>
      <w:r>
        <w:t>Психологам и педагогам, реализующим данную программу, необходимо:</w:t>
      </w:r>
    </w:p>
    <w:p w14:paraId="14732FA8" w14:textId="77777777" w:rsidR="009A5A09" w:rsidRDefault="009A5A09" w:rsidP="009A5A09">
      <w:pPr>
        <w:numPr>
          <w:ilvl w:val="1"/>
          <w:numId w:val="15"/>
        </w:numPr>
        <w:shd w:val="clear" w:color="auto" w:fill="FFFFFF"/>
        <w:jc w:val="both"/>
      </w:pPr>
      <w:r>
        <w:t>Иметь навыки эффективного общения (умения устанавливать контакт, эмпатические способности).</w:t>
      </w:r>
    </w:p>
    <w:p w14:paraId="21F807E4" w14:textId="77777777" w:rsidR="009A5A09" w:rsidRDefault="009A5A09" w:rsidP="009A5A09">
      <w:pPr>
        <w:numPr>
          <w:ilvl w:val="1"/>
          <w:numId w:val="15"/>
        </w:numPr>
        <w:shd w:val="clear" w:color="auto" w:fill="FFFFFF"/>
        <w:jc w:val="both"/>
      </w:pPr>
      <w:r>
        <w:t>Хорошо ориентироваться в психофизиологических особенностях дошкольного, младшего школьного и подросткового возраста.</w:t>
      </w:r>
    </w:p>
    <w:p w14:paraId="435370B9" w14:textId="77777777" w:rsidR="009A5A09" w:rsidRDefault="009A5A09" w:rsidP="009A5A09">
      <w:pPr>
        <w:numPr>
          <w:ilvl w:val="1"/>
          <w:numId w:val="15"/>
        </w:numPr>
        <w:shd w:val="clear" w:color="auto" w:fill="FFFFFF"/>
        <w:jc w:val="both"/>
      </w:pPr>
      <w:r>
        <w:t>Иметь навыки организации групп обучающихся, педагогов на совместную деятельность и общение.</w:t>
      </w:r>
    </w:p>
    <w:p w14:paraId="73183A34" w14:textId="77777777" w:rsidR="009A5A09" w:rsidRDefault="009A5A09" w:rsidP="009A5A09">
      <w:pPr>
        <w:numPr>
          <w:ilvl w:val="1"/>
          <w:numId w:val="15"/>
        </w:numPr>
        <w:shd w:val="clear" w:color="auto" w:fill="FFFFFF"/>
        <w:jc w:val="both"/>
      </w:pPr>
      <w:r>
        <w:t>Иметь организаторские, коммуникативные, интерпретационные и аналитические умения.</w:t>
      </w:r>
    </w:p>
    <w:p w14:paraId="037DC44C" w14:textId="77777777" w:rsidR="009A5A09" w:rsidRDefault="009A5A09" w:rsidP="009A5A09">
      <w:pPr>
        <w:numPr>
          <w:ilvl w:val="1"/>
          <w:numId w:val="15"/>
        </w:numPr>
        <w:shd w:val="clear" w:color="auto" w:fill="FFFFFF"/>
        <w:jc w:val="both"/>
      </w:pPr>
      <w:r>
        <w:t>Иметь навыки нейтрального, безусловного, уважительного, заинтересованного и творческого мышления в решении конфликтных ситуаций, жизненных проблем.</w:t>
      </w:r>
    </w:p>
    <w:p w14:paraId="0AE03E33" w14:textId="77777777" w:rsidR="009A5A09" w:rsidRDefault="009A5A09" w:rsidP="009A5A09">
      <w:pPr>
        <w:numPr>
          <w:ilvl w:val="1"/>
          <w:numId w:val="15"/>
        </w:numPr>
        <w:shd w:val="clear" w:color="auto" w:fill="FFFFFF"/>
        <w:jc w:val="both"/>
      </w:pPr>
      <w:r>
        <w:t>Иметь навыки проведения индивидуальной и групповой диагностики, анализа и представления данных.</w:t>
      </w:r>
    </w:p>
    <w:p w14:paraId="57BEF2E8" w14:textId="77777777" w:rsidR="009A5A09" w:rsidRDefault="009A5A09" w:rsidP="009A5A09">
      <w:pPr>
        <w:numPr>
          <w:ilvl w:val="1"/>
          <w:numId w:val="15"/>
        </w:numPr>
        <w:shd w:val="clear" w:color="auto" w:fill="FFFFFF"/>
        <w:jc w:val="both"/>
      </w:pPr>
      <w:r>
        <w:lastRenderedPageBreak/>
        <w:t>Иметь навыки психологического консультирования обучающихся, педагогов и родителей.</w:t>
      </w:r>
    </w:p>
    <w:p w14:paraId="537999F4" w14:textId="77777777" w:rsidR="009A5A09" w:rsidRDefault="009A5A09" w:rsidP="009A5A09">
      <w:pPr>
        <w:numPr>
          <w:ilvl w:val="1"/>
          <w:numId w:val="15"/>
        </w:numPr>
        <w:shd w:val="clear" w:color="auto" w:fill="FFFFFF"/>
        <w:jc w:val="both"/>
      </w:pPr>
      <w:r>
        <w:t>Иметь навыки работы с аудиторией.</w:t>
      </w:r>
    </w:p>
    <w:p w14:paraId="7B140027" w14:textId="77777777" w:rsidR="009A5A09" w:rsidRDefault="009A5A09" w:rsidP="009A5A09">
      <w:pPr>
        <w:numPr>
          <w:ilvl w:val="1"/>
          <w:numId w:val="15"/>
        </w:numPr>
        <w:shd w:val="clear" w:color="auto" w:fill="FFFFFF"/>
        <w:jc w:val="both"/>
      </w:pPr>
      <w:r>
        <w:t>Иметь знания основ семейного консультирования и коррекции семейных отношений.</w:t>
      </w:r>
    </w:p>
    <w:p w14:paraId="4956C231" w14:textId="77777777" w:rsidR="009A5A09" w:rsidRDefault="009A5A09" w:rsidP="009A5A09">
      <w:pPr>
        <w:numPr>
          <w:ilvl w:val="1"/>
          <w:numId w:val="15"/>
        </w:numPr>
        <w:shd w:val="clear" w:color="auto" w:fill="FFFFFF"/>
        <w:jc w:val="both"/>
      </w:pPr>
      <w:r>
        <w:t>Иметь навыки научно-методической и исследовательской работы.</w:t>
      </w:r>
    </w:p>
    <w:p w14:paraId="2064AC8B" w14:textId="77777777" w:rsidR="009A5A09" w:rsidRDefault="009A5A09" w:rsidP="009A5A09">
      <w:pPr>
        <w:numPr>
          <w:ilvl w:val="1"/>
          <w:numId w:val="15"/>
        </w:numPr>
        <w:shd w:val="clear" w:color="auto" w:fill="FFFFFF"/>
        <w:jc w:val="both"/>
      </w:pPr>
      <w:r>
        <w:t>Иметь знания основ специальной психологии и педагогики.</w:t>
      </w:r>
    </w:p>
    <w:p w14:paraId="513C02B3" w14:textId="77777777" w:rsidR="009A5A09" w:rsidRDefault="0056580B" w:rsidP="009A5A09">
      <w:pPr>
        <w:numPr>
          <w:ilvl w:val="1"/>
          <w:numId w:val="15"/>
        </w:numPr>
        <w:shd w:val="clear" w:color="auto" w:fill="FFFFFF"/>
        <w:jc w:val="both"/>
      </w:pPr>
      <w:r>
        <w:t xml:space="preserve">Иметь знания и </w:t>
      </w:r>
      <w:proofErr w:type="spellStart"/>
      <w:r>
        <w:t>умениядекоративно</w:t>
      </w:r>
      <w:proofErr w:type="spellEnd"/>
      <w:r>
        <w:t>-прикладного искусства.</w:t>
      </w:r>
    </w:p>
    <w:p w14:paraId="06405B55" w14:textId="77777777" w:rsidR="0056580B" w:rsidRDefault="0056580B" w:rsidP="0056580B">
      <w:pPr>
        <w:shd w:val="clear" w:color="auto" w:fill="FFFFFF"/>
        <w:ind w:left="360"/>
        <w:jc w:val="both"/>
      </w:pPr>
    </w:p>
    <w:p w14:paraId="6DFC783C" w14:textId="77777777" w:rsidR="009A5A09" w:rsidRDefault="009A5A09" w:rsidP="009A5A09">
      <w:pPr>
        <w:shd w:val="clear" w:color="auto" w:fill="FFFFFF"/>
        <w:ind w:left="720"/>
        <w:jc w:val="both"/>
        <w:rPr>
          <w:color w:val="31849B"/>
          <w:sz w:val="28"/>
          <w:szCs w:val="28"/>
        </w:rPr>
      </w:pPr>
      <w:r w:rsidRPr="00FC46C5">
        <w:rPr>
          <w:color w:val="31849B"/>
          <w:sz w:val="28"/>
          <w:szCs w:val="28"/>
        </w:rPr>
        <w:t>Требования к</w:t>
      </w:r>
      <w:r>
        <w:rPr>
          <w:color w:val="31849B"/>
          <w:sz w:val="28"/>
          <w:szCs w:val="28"/>
        </w:rPr>
        <w:t xml:space="preserve"> методическому обеспечению.</w:t>
      </w:r>
    </w:p>
    <w:p w14:paraId="099D8405" w14:textId="77777777" w:rsidR="009A5A09" w:rsidRDefault="009A5A09" w:rsidP="009A5A09">
      <w:pPr>
        <w:shd w:val="clear" w:color="auto" w:fill="FFFFFF"/>
        <w:ind w:firstLine="708"/>
        <w:jc w:val="both"/>
      </w:pPr>
      <w:r>
        <w:t>Методическая библиотека по вопросам возрастной психологии, новых психолого-педагогических технологий, психологического консультирования, групповой работы</w:t>
      </w:r>
      <w:r w:rsidR="0056580B">
        <w:t>, декоративно-прикладного искусства</w:t>
      </w:r>
      <w:r>
        <w:t>.</w:t>
      </w:r>
    </w:p>
    <w:p w14:paraId="7ADE6EC8" w14:textId="77777777" w:rsidR="009A5A09" w:rsidRDefault="009A5A09" w:rsidP="009A5A09">
      <w:pPr>
        <w:shd w:val="clear" w:color="auto" w:fill="FFFFFF"/>
        <w:ind w:firstLine="708"/>
        <w:jc w:val="both"/>
      </w:pPr>
      <w:r>
        <w:t>Нормативная документация:</w:t>
      </w:r>
    </w:p>
    <w:p w14:paraId="424CECFC" w14:textId="77777777" w:rsidR="009A5A09" w:rsidRDefault="009A5A09" w:rsidP="00D6610B">
      <w:pPr>
        <w:shd w:val="clear" w:color="auto" w:fill="FFFFFF"/>
        <w:ind w:firstLine="709"/>
        <w:jc w:val="both"/>
      </w:pPr>
      <w:bookmarkStart w:id="0" w:name="_GoBack"/>
      <w:r>
        <w:t>Закон об образовании;</w:t>
      </w:r>
    </w:p>
    <w:p w14:paraId="1C2C62FB" w14:textId="77777777" w:rsidR="009A5A09" w:rsidRDefault="009A5A09" w:rsidP="00D6610B">
      <w:pPr>
        <w:shd w:val="clear" w:color="auto" w:fill="FFFFFF"/>
        <w:ind w:firstLine="709"/>
        <w:jc w:val="both"/>
      </w:pPr>
      <w:r>
        <w:t>Конвенция ООН о правах ребенка;</w:t>
      </w:r>
    </w:p>
    <w:p w14:paraId="6DDDEC15" w14:textId="77777777" w:rsidR="009A5A09" w:rsidRDefault="009A5A09" w:rsidP="00D6610B">
      <w:pPr>
        <w:ind w:firstLine="709"/>
        <w:jc w:val="both"/>
      </w:pPr>
      <w:r>
        <w:t>Концепция специальной психологической помощи в системе образования. Постановление Правительства РФ от 22.09.99 № 1067;</w:t>
      </w:r>
    </w:p>
    <w:p w14:paraId="75B6C49B" w14:textId="77777777" w:rsidR="009A5A09" w:rsidRDefault="009A5A09" w:rsidP="00D6610B">
      <w:pPr>
        <w:ind w:firstLine="709"/>
        <w:jc w:val="both"/>
      </w:pPr>
      <w:r>
        <w:t xml:space="preserve">Положение о службе практической психологии в системе Министерства образования РФ. Приказ МО РФ от 22.10.1999 г. № 636; </w:t>
      </w:r>
    </w:p>
    <w:p w14:paraId="7FA16C8F" w14:textId="77777777" w:rsidR="009A5A09" w:rsidRDefault="009A5A09" w:rsidP="00D6610B">
      <w:pPr>
        <w:ind w:firstLine="709"/>
        <w:jc w:val="both"/>
      </w:pPr>
      <w:r>
        <w:t>О совершенствовании организационно-управленческой и научно-методической деятельности службы практической психологии в системе образования России. Приказ МО РФ от 10.12.2002 № 4328;</w:t>
      </w:r>
    </w:p>
    <w:p w14:paraId="6ECEACB2" w14:textId="77777777" w:rsidR="009A5A09" w:rsidRDefault="009A5A09" w:rsidP="00D6610B">
      <w:pPr>
        <w:ind w:firstLine="709"/>
        <w:jc w:val="both"/>
      </w:pPr>
      <w:r>
        <w:t>О психолого-медико-педагогическом консилиуме (</w:t>
      </w:r>
      <w:proofErr w:type="spellStart"/>
      <w:r>
        <w:t>ПМПк</w:t>
      </w:r>
      <w:proofErr w:type="spellEnd"/>
      <w:r>
        <w:t>) образовательного учреждения. Письмо МО РФ № 27/901-</w:t>
      </w:r>
      <w:proofErr w:type="gramStart"/>
      <w:r>
        <w:t>6  от</w:t>
      </w:r>
      <w:proofErr w:type="gramEnd"/>
      <w:r>
        <w:t xml:space="preserve"> 27.03.2000; </w:t>
      </w:r>
    </w:p>
    <w:p w14:paraId="09C42785" w14:textId="77777777" w:rsidR="009A5A09" w:rsidRDefault="009A5A09" w:rsidP="00D6610B">
      <w:pPr>
        <w:ind w:firstLine="709"/>
        <w:jc w:val="both"/>
      </w:pPr>
      <w:r>
        <w:t>О мерах по профилактике суицида среди детей и подростков. Письмо МО РФ № 22-06-86 от 26.01.2000;</w:t>
      </w:r>
    </w:p>
    <w:p w14:paraId="452CE0B9" w14:textId="77777777" w:rsidR="009A5A09" w:rsidRDefault="009A5A09" w:rsidP="00D6610B">
      <w:pPr>
        <w:ind w:firstLine="709"/>
        <w:jc w:val="both"/>
      </w:pPr>
      <w:r>
        <w:t xml:space="preserve">Организация </w:t>
      </w:r>
      <w:bookmarkEnd w:id="0"/>
      <w:r>
        <w:t>службы психолого-педагогического и медико-социального сопровождения в образовательном учреждении. Письмо МО РФ № 28-51-513/16 от 27.06.2003;</w:t>
      </w:r>
    </w:p>
    <w:p w14:paraId="65B5F704" w14:textId="77777777" w:rsidR="009A5A09" w:rsidRDefault="009A5A09" w:rsidP="009A5A09">
      <w:pPr>
        <w:jc w:val="both"/>
      </w:pPr>
      <w:r>
        <w:tab/>
        <w:t>Материально-техническое обеспечение</w:t>
      </w:r>
      <w:r w:rsidR="002C7E13">
        <w:t xml:space="preserve"> (согласно смете</w:t>
      </w:r>
      <w:r w:rsidR="0028176A">
        <w:t>, см. приложение</w:t>
      </w:r>
      <w:r w:rsidR="002C7E13">
        <w:t>)</w:t>
      </w:r>
      <w:r>
        <w:t xml:space="preserve">: </w:t>
      </w:r>
    </w:p>
    <w:p w14:paraId="10D23E2E" w14:textId="77777777" w:rsidR="0056580B" w:rsidRDefault="0056580B" w:rsidP="009A5A09">
      <w:pPr>
        <w:jc w:val="both"/>
      </w:pPr>
      <w:r>
        <w:t xml:space="preserve">Кабинет психологической разгрузки, сенсорная комната, </w:t>
      </w:r>
      <w:proofErr w:type="spellStart"/>
      <w:r>
        <w:t>монтессори</w:t>
      </w:r>
      <w:proofErr w:type="spellEnd"/>
      <w:r>
        <w:t xml:space="preserve"> комната, игровой жилой модуль, куклы и ширма для кукольного театра, аудио-видео аппаратура;</w:t>
      </w:r>
    </w:p>
    <w:p w14:paraId="6CA82980" w14:textId="77777777" w:rsidR="009A5A09" w:rsidRDefault="009A5A09" w:rsidP="009A5A09">
      <w:pPr>
        <w:jc w:val="both"/>
      </w:pPr>
      <w:r>
        <w:t xml:space="preserve"> фонд психологических методик, учебно-методические материалы; </w:t>
      </w:r>
    </w:p>
    <w:p w14:paraId="0A4CF596" w14:textId="77777777" w:rsidR="009A5A09" w:rsidRDefault="009A5A09" w:rsidP="009A5A09">
      <w:pPr>
        <w:jc w:val="both"/>
      </w:pPr>
      <w:r>
        <w:t xml:space="preserve">стимульный материал с </w:t>
      </w:r>
      <w:proofErr w:type="spellStart"/>
      <w:r>
        <w:t>диагностически</w:t>
      </w:r>
      <w:proofErr w:type="spellEnd"/>
      <w:r>
        <w:t>-коррекционными методиками и тестами;</w:t>
      </w:r>
    </w:p>
    <w:p w14:paraId="45762620" w14:textId="77777777" w:rsidR="009A5A09" w:rsidRDefault="009A5A09" w:rsidP="009A5A09">
      <w:pPr>
        <w:jc w:val="both"/>
      </w:pPr>
      <w:r>
        <w:t>вспомогательный материал (распечатки деловых игр, упражнения для занятий, литература в помощь);</w:t>
      </w:r>
    </w:p>
    <w:p w14:paraId="60A18106" w14:textId="77777777" w:rsidR="009A5A09" w:rsidRDefault="009A5A09" w:rsidP="009A5A09">
      <w:pPr>
        <w:jc w:val="both"/>
      </w:pPr>
      <w:r>
        <w:t>специальные документы (коррекционные карты, протоколы);</w:t>
      </w:r>
    </w:p>
    <w:p w14:paraId="2EDFB67F" w14:textId="77777777" w:rsidR="009A5A09" w:rsidRDefault="009A5A09" w:rsidP="009A5A09">
      <w:pPr>
        <w:jc w:val="both"/>
      </w:pPr>
      <w:r>
        <w:t>организационно-методическая документация.</w:t>
      </w:r>
    </w:p>
    <w:p w14:paraId="5768EE84" w14:textId="77777777" w:rsidR="00C94B88" w:rsidRDefault="00C94B88" w:rsidP="00C94B88">
      <w:pPr>
        <w:shd w:val="clear" w:color="auto" w:fill="FFFFFF"/>
        <w:jc w:val="both"/>
        <w:rPr>
          <w:color w:val="000000"/>
          <w:sz w:val="28"/>
          <w:szCs w:val="28"/>
        </w:rPr>
      </w:pPr>
    </w:p>
    <w:p w14:paraId="6F93299F" w14:textId="77777777" w:rsidR="00C94B88" w:rsidRPr="009F507B" w:rsidRDefault="00C94B88" w:rsidP="009F507B">
      <w:pPr>
        <w:jc w:val="center"/>
        <w:rPr>
          <w:b/>
          <w:color w:val="31849B"/>
          <w:sz w:val="32"/>
          <w:szCs w:val="32"/>
        </w:rPr>
      </w:pPr>
      <w:r w:rsidRPr="009F507B">
        <w:rPr>
          <w:b/>
          <w:color w:val="31849B"/>
          <w:sz w:val="32"/>
          <w:szCs w:val="32"/>
        </w:rPr>
        <w:t xml:space="preserve">Ожидаемые результаты и положительные качества, формируемые у </w:t>
      </w:r>
      <w:r w:rsidR="009F507B" w:rsidRPr="009F507B">
        <w:rPr>
          <w:b/>
          <w:color w:val="31849B"/>
          <w:sz w:val="32"/>
          <w:szCs w:val="32"/>
        </w:rPr>
        <w:t>подрастающего поколения и семей</w:t>
      </w:r>
    </w:p>
    <w:p w14:paraId="7BB0B9A3" w14:textId="77777777" w:rsidR="00C94B88" w:rsidRDefault="00C94B88" w:rsidP="00C94B88">
      <w:pPr>
        <w:jc w:val="both"/>
        <w:rPr>
          <w:sz w:val="28"/>
          <w:szCs w:val="28"/>
        </w:rPr>
      </w:pPr>
    </w:p>
    <w:p w14:paraId="45CE8C3D" w14:textId="77777777" w:rsidR="00C94B88" w:rsidRPr="009F507B" w:rsidRDefault="00C94B88" w:rsidP="00C94B88">
      <w:pPr>
        <w:jc w:val="both"/>
        <w:rPr>
          <w:b/>
          <w:color w:val="31849B"/>
          <w:sz w:val="28"/>
          <w:szCs w:val="28"/>
        </w:rPr>
      </w:pPr>
      <w:r w:rsidRPr="009F507B">
        <w:rPr>
          <w:b/>
          <w:color w:val="31849B"/>
          <w:sz w:val="28"/>
          <w:szCs w:val="28"/>
        </w:rPr>
        <w:t>Дети:</w:t>
      </w:r>
    </w:p>
    <w:p w14:paraId="1FE6DAE7" w14:textId="77777777" w:rsidR="00C94B88" w:rsidRDefault="00C94B88" w:rsidP="00C94B88">
      <w:pPr>
        <w:jc w:val="both"/>
        <w:rPr>
          <w:sz w:val="28"/>
          <w:szCs w:val="28"/>
        </w:rPr>
      </w:pPr>
    </w:p>
    <w:p w14:paraId="7668821E" w14:textId="77777777" w:rsidR="00C94B88" w:rsidRPr="009F507B" w:rsidRDefault="00C94B88" w:rsidP="00BB36A7">
      <w:pPr>
        <w:numPr>
          <w:ilvl w:val="0"/>
          <w:numId w:val="5"/>
        </w:numPr>
        <w:jc w:val="both"/>
      </w:pPr>
      <w:r w:rsidRPr="009F507B">
        <w:t>Создание благоприятного психологического комфорта в семье.</w:t>
      </w:r>
    </w:p>
    <w:p w14:paraId="2254AD90" w14:textId="77777777" w:rsidR="00C94B88" w:rsidRPr="009F507B" w:rsidRDefault="00C94B88" w:rsidP="00BB36A7">
      <w:pPr>
        <w:numPr>
          <w:ilvl w:val="0"/>
          <w:numId w:val="5"/>
        </w:numPr>
        <w:jc w:val="both"/>
      </w:pPr>
      <w:proofErr w:type="gramStart"/>
      <w:r w:rsidRPr="009F507B">
        <w:t>Обогатят  личный</w:t>
      </w:r>
      <w:proofErr w:type="gramEnd"/>
      <w:r w:rsidRPr="009F507B">
        <w:t xml:space="preserve"> опыт общения в семье.</w:t>
      </w:r>
    </w:p>
    <w:p w14:paraId="2593401C" w14:textId="77777777" w:rsidR="00C94B88" w:rsidRPr="009F507B" w:rsidRDefault="00C94B88" w:rsidP="00BB36A7">
      <w:pPr>
        <w:numPr>
          <w:ilvl w:val="0"/>
          <w:numId w:val="5"/>
        </w:numPr>
        <w:jc w:val="both"/>
      </w:pPr>
      <w:r w:rsidRPr="009F507B">
        <w:t>Воспитают в себе качества любви</w:t>
      </w:r>
      <w:r w:rsidR="009F507B" w:rsidRPr="009F507B">
        <w:t xml:space="preserve"> и бережного отношения друг к другу.</w:t>
      </w:r>
    </w:p>
    <w:p w14:paraId="1D0F4100" w14:textId="77777777" w:rsidR="00C94B88" w:rsidRPr="009F507B" w:rsidRDefault="00C94B88" w:rsidP="00BB36A7">
      <w:pPr>
        <w:numPr>
          <w:ilvl w:val="0"/>
          <w:numId w:val="5"/>
        </w:numPr>
        <w:jc w:val="both"/>
      </w:pPr>
      <w:r w:rsidRPr="009F507B">
        <w:t>Развитие взаимоуважения и взаимодоверия к окружающим.</w:t>
      </w:r>
    </w:p>
    <w:p w14:paraId="6D3D53C5" w14:textId="77777777" w:rsidR="00C94B88" w:rsidRPr="009F507B" w:rsidRDefault="00C94B88" w:rsidP="00BB36A7">
      <w:pPr>
        <w:numPr>
          <w:ilvl w:val="0"/>
          <w:numId w:val="5"/>
        </w:numPr>
        <w:jc w:val="both"/>
      </w:pPr>
      <w:r w:rsidRPr="009F507B">
        <w:t>Приобретут опыт толерантного взаимодействия и общения.</w:t>
      </w:r>
    </w:p>
    <w:p w14:paraId="64C3A44D" w14:textId="77777777" w:rsidR="00C94B88" w:rsidRPr="009F507B" w:rsidRDefault="00C94B88" w:rsidP="00BB36A7">
      <w:pPr>
        <w:numPr>
          <w:ilvl w:val="0"/>
          <w:numId w:val="5"/>
        </w:numPr>
        <w:jc w:val="both"/>
      </w:pPr>
      <w:r w:rsidRPr="009F507B">
        <w:t>Получат эмоциональный заряд совместного семейного творчества.</w:t>
      </w:r>
    </w:p>
    <w:p w14:paraId="40830201" w14:textId="77777777" w:rsidR="00C94B88" w:rsidRPr="009F507B" w:rsidRDefault="00C94B88" w:rsidP="00BB36A7">
      <w:pPr>
        <w:numPr>
          <w:ilvl w:val="0"/>
          <w:numId w:val="5"/>
        </w:numPr>
        <w:jc w:val="both"/>
      </w:pPr>
      <w:r w:rsidRPr="009F507B">
        <w:t>Сформируют положительные личностные качества и повысят самооценку.</w:t>
      </w:r>
    </w:p>
    <w:p w14:paraId="7CF0A6A5" w14:textId="77777777" w:rsidR="00C94B88" w:rsidRPr="009F507B" w:rsidRDefault="00C94B88" w:rsidP="00BB36A7">
      <w:pPr>
        <w:numPr>
          <w:ilvl w:val="0"/>
          <w:numId w:val="5"/>
        </w:numPr>
        <w:jc w:val="both"/>
      </w:pPr>
      <w:r w:rsidRPr="009F507B">
        <w:lastRenderedPageBreak/>
        <w:t xml:space="preserve">Приобретут </w:t>
      </w:r>
      <w:proofErr w:type="gramStart"/>
      <w:r w:rsidRPr="009F507B">
        <w:t>уверенность  в</w:t>
      </w:r>
      <w:proofErr w:type="gramEnd"/>
      <w:r w:rsidRPr="009F507B">
        <w:t xml:space="preserve"> социальном становлении, через поддержку семьи. </w:t>
      </w:r>
    </w:p>
    <w:p w14:paraId="3735F051" w14:textId="77777777" w:rsidR="009F507B" w:rsidRPr="009F507B" w:rsidRDefault="009F507B" w:rsidP="00BB36A7">
      <w:pPr>
        <w:numPr>
          <w:ilvl w:val="0"/>
          <w:numId w:val="5"/>
        </w:numPr>
        <w:shd w:val="clear" w:color="auto" w:fill="FFFFFF"/>
        <w:tabs>
          <w:tab w:val="left" w:pos="922"/>
        </w:tabs>
        <w:jc w:val="both"/>
        <w:rPr>
          <w:color w:val="000000"/>
        </w:rPr>
      </w:pPr>
      <w:r w:rsidRPr="009F507B">
        <w:rPr>
          <w:color w:val="000000"/>
        </w:rPr>
        <w:t>Формирования умения планирования своего поведения и прогноза разрешения конфликтных ситуаций.</w:t>
      </w:r>
    </w:p>
    <w:p w14:paraId="2B512E51" w14:textId="77777777" w:rsidR="009F507B" w:rsidRDefault="009F507B" w:rsidP="00BB36A7">
      <w:pPr>
        <w:numPr>
          <w:ilvl w:val="0"/>
          <w:numId w:val="5"/>
        </w:numPr>
        <w:shd w:val="clear" w:color="auto" w:fill="FFFFFF"/>
        <w:tabs>
          <w:tab w:val="left" w:pos="922"/>
        </w:tabs>
        <w:jc w:val="both"/>
        <w:rPr>
          <w:color w:val="000000"/>
        </w:rPr>
      </w:pPr>
      <w:r w:rsidRPr="009F507B">
        <w:rPr>
          <w:color w:val="000000"/>
        </w:rPr>
        <w:t>Определение позитивных жизненных целей и мотивации к их достижению.</w:t>
      </w:r>
    </w:p>
    <w:p w14:paraId="646A9990" w14:textId="77777777" w:rsidR="002C7E13" w:rsidRPr="009F507B" w:rsidRDefault="002C7E13" w:rsidP="00BB36A7">
      <w:pPr>
        <w:numPr>
          <w:ilvl w:val="0"/>
          <w:numId w:val="5"/>
        </w:numPr>
        <w:shd w:val="clear" w:color="auto" w:fill="FFFFFF"/>
        <w:tabs>
          <w:tab w:val="left" w:pos="922"/>
        </w:tabs>
        <w:jc w:val="both"/>
        <w:rPr>
          <w:color w:val="000000"/>
        </w:rPr>
      </w:pPr>
      <w:r>
        <w:rPr>
          <w:color w:val="000000"/>
        </w:rPr>
        <w:t>Развитие познавательных процессов.</w:t>
      </w:r>
    </w:p>
    <w:p w14:paraId="689215BB" w14:textId="77777777" w:rsidR="00C94B88" w:rsidRPr="00BB2E9F" w:rsidRDefault="00C94B88" w:rsidP="00C94B88">
      <w:pPr>
        <w:jc w:val="both"/>
        <w:rPr>
          <w:sz w:val="28"/>
          <w:szCs w:val="28"/>
        </w:rPr>
      </w:pPr>
    </w:p>
    <w:p w14:paraId="4758A0C4" w14:textId="77777777" w:rsidR="00C94B88" w:rsidRPr="009F507B" w:rsidRDefault="00C94B88" w:rsidP="00C94B88">
      <w:pPr>
        <w:jc w:val="both"/>
        <w:rPr>
          <w:b/>
          <w:color w:val="31849B"/>
          <w:sz w:val="28"/>
          <w:szCs w:val="28"/>
        </w:rPr>
      </w:pPr>
      <w:r w:rsidRPr="009F507B">
        <w:rPr>
          <w:b/>
          <w:color w:val="31849B"/>
          <w:sz w:val="28"/>
          <w:szCs w:val="28"/>
        </w:rPr>
        <w:t>Педагоги</w:t>
      </w:r>
    </w:p>
    <w:p w14:paraId="2E1C6661" w14:textId="77777777" w:rsidR="00C94B88" w:rsidRPr="007332DB" w:rsidRDefault="00C94B88" w:rsidP="00BB36A7">
      <w:pPr>
        <w:numPr>
          <w:ilvl w:val="0"/>
          <w:numId w:val="6"/>
        </w:numPr>
        <w:jc w:val="both"/>
      </w:pPr>
      <w:proofErr w:type="gramStart"/>
      <w:r w:rsidRPr="007332DB">
        <w:t>Получат  комплексные</w:t>
      </w:r>
      <w:proofErr w:type="gramEnd"/>
      <w:r w:rsidRPr="007332DB">
        <w:t xml:space="preserve">  методики работы с семьей.</w:t>
      </w:r>
    </w:p>
    <w:p w14:paraId="129075A7" w14:textId="77777777" w:rsidR="00C94B88" w:rsidRPr="007332DB" w:rsidRDefault="00C94B88" w:rsidP="00BB36A7">
      <w:pPr>
        <w:numPr>
          <w:ilvl w:val="0"/>
          <w:numId w:val="6"/>
        </w:numPr>
        <w:jc w:val="both"/>
      </w:pPr>
      <w:r w:rsidRPr="007332DB">
        <w:t>Активизируют родителей к познанию и принятию родительской роли.</w:t>
      </w:r>
    </w:p>
    <w:p w14:paraId="4AFE360C" w14:textId="77777777" w:rsidR="00C94B88" w:rsidRPr="007332DB" w:rsidRDefault="00C94B88" w:rsidP="00BB36A7">
      <w:pPr>
        <w:numPr>
          <w:ilvl w:val="0"/>
          <w:numId w:val="6"/>
        </w:numPr>
        <w:jc w:val="both"/>
      </w:pPr>
      <w:r w:rsidRPr="007332DB">
        <w:t>Создадут условия для благоприятного климата в семье.</w:t>
      </w:r>
    </w:p>
    <w:p w14:paraId="156C54E9" w14:textId="77777777" w:rsidR="00C94B88" w:rsidRPr="007332DB" w:rsidRDefault="00C94B88" w:rsidP="00BB36A7">
      <w:pPr>
        <w:numPr>
          <w:ilvl w:val="0"/>
          <w:numId w:val="6"/>
        </w:numPr>
        <w:jc w:val="both"/>
      </w:pPr>
      <w:proofErr w:type="gramStart"/>
      <w:r w:rsidRPr="007332DB">
        <w:t>Обеспечат  расширение</w:t>
      </w:r>
      <w:proofErr w:type="gramEnd"/>
      <w:r w:rsidRPr="007332DB">
        <w:t xml:space="preserve"> знаний в области психологии  и педагогики у родителей.</w:t>
      </w:r>
    </w:p>
    <w:p w14:paraId="78022D5B" w14:textId="77777777" w:rsidR="00C94B88" w:rsidRPr="007332DB" w:rsidRDefault="00C94B88" w:rsidP="00BB36A7">
      <w:pPr>
        <w:numPr>
          <w:ilvl w:val="0"/>
          <w:numId w:val="6"/>
        </w:numPr>
        <w:jc w:val="both"/>
      </w:pPr>
      <w:r w:rsidRPr="007332DB">
        <w:t xml:space="preserve">Получат возможность работать в рамках формирования экологической </w:t>
      </w:r>
      <w:proofErr w:type="gramStart"/>
      <w:r w:rsidRPr="007332DB">
        <w:t>культуры  семей</w:t>
      </w:r>
      <w:proofErr w:type="gramEnd"/>
      <w:r w:rsidRPr="007332DB">
        <w:t>.</w:t>
      </w:r>
    </w:p>
    <w:p w14:paraId="0692FD8A" w14:textId="77777777" w:rsidR="00C94B88" w:rsidRPr="007332DB" w:rsidRDefault="00C94B88" w:rsidP="00BB36A7">
      <w:pPr>
        <w:numPr>
          <w:ilvl w:val="0"/>
          <w:numId w:val="6"/>
        </w:numPr>
        <w:jc w:val="both"/>
      </w:pPr>
      <w:r w:rsidRPr="007332DB">
        <w:t xml:space="preserve">Создадут </w:t>
      </w:r>
      <w:proofErr w:type="gramStart"/>
      <w:r w:rsidRPr="007332DB">
        <w:t>условия  для</w:t>
      </w:r>
      <w:proofErr w:type="gramEnd"/>
      <w:r w:rsidRPr="007332DB">
        <w:t xml:space="preserve"> развития у родителей адекватных представлений о возможностях и способностях ребенка.</w:t>
      </w:r>
    </w:p>
    <w:p w14:paraId="501545D0" w14:textId="77777777" w:rsidR="00C94B88" w:rsidRPr="007332DB" w:rsidRDefault="00C94B88" w:rsidP="00BB36A7">
      <w:pPr>
        <w:numPr>
          <w:ilvl w:val="0"/>
          <w:numId w:val="6"/>
        </w:numPr>
        <w:jc w:val="both"/>
      </w:pPr>
      <w:r w:rsidRPr="007332DB">
        <w:t xml:space="preserve">Повысят профессиональный </w:t>
      </w:r>
      <w:proofErr w:type="gramStart"/>
      <w:r w:rsidRPr="007332DB">
        <w:t>статус  и</w:t>
      </w:r>
      <w:proofErr w:type="gramEnd"/>
      <w:r w:rsidRPr="007332DB">
        <w:t xml:space="preserve"> авторитет среди коллег и родителей.</w:t>
      </w:r>
    </w:p>
    <w:p w14:paraId="5B241C9F" w14:textId="77777777" w:rsidR="00C94B88" w:rsidRPr="007332DB" w:rsidRDefault="00C94B88" w:rsidP="00BB36A7">
      <w:pPr>
        <w:numPr>
          <w:ilvl w:val="0"/>
          <w:numId w:val="6"/>
        </w:numPr>
        <w:jc w:val="both"/>
      </w:pPr>
      <w:r w:rsidRPr="007332DB">
        <w:t>Сформируют эмоционально благоприятные отн</w:t>
      </w:r>
      <w:r w:rsidR="009F507B" w:rsidRPr="007332DB">
        <w:t>ошения среди семей образовательного учреждения</w:t>
      </w:r>
      <w:r w:rsidRPr="007332DB">
        <w:t>.</w:t>
      </w:r>
    </w:p>
    <w:p w14:paraId="136AD45C" w14:textId="77777777" w:rsidR="00C94B88" w:rsidRDefault="00C94B88" w:rsidP="00C94B88">
      <w:pPr>
        <w:jc w:val="both"/>
        <w:rPr>
          <w:sz w:val="28"/>
          <w:szCs w:val="28"/>
        </w:rPr>
      </w:pPr>
    </w:p>
    <w:p w14:paraId="046183AD" w14:textId="77777777" w:rsidR="00C94B88" w:rsidRPr="009F507B" w:rsidRDefault="00C94B88" w:rsidP="00C94B88">
      <w:pPr>
        <w:jc w:val="both"/>
        <w:rPr>
          <w:b/>
          <w:color w:val="31849B"/>
          <w:sz w:val="28"/>
          <w:szCs w:val="28"/>
        </w:rPr>
      </w:pPr>
      <w:r w:rsidRPr="009F507B">
        <w:rPr>
          <w:b/>
          <w:color w:val="31849B"/>
          <w:sz w:val="28"/>
          <w:szCs w:val="28"/>
        </w:rPr>
        <w:t>Родители</w:t>
      </w:r>
    </w:p>
    <w:p w14:paraId="2C052471" w14:textId="77777777" w:rsidR="00C94B88" w:rsidRPr="007332DB" w:rsidRDefault="00C94B88" w:rsidP="00BB36A7">
      <w:pPr>
        <w:numPr>
          <w:ilvl w:val="0"/>
          <w:numId w:val="6"/>
        </w:numPr>
        <w:jc w:val="both"/>
      </w:pPr>
      <w:r w:rsidRPr="007332DB">
        <w:t xml:space="preserve">Расширят </w:t>
      </w:r>
      <w:proofErr w:type="gramStart"/>
      <w:r w:rsidRPr="007332DB">
        <w:t>свой  кругозор</w:t>
      </w:r>
      <w:proofErr w:type="gramEnd"/>
      <w:r w:rsidRPr="007332DB">
        <w:t xml:space="preserve"> в области психологии и педагогики</w:t>
      </w:r>
      <w:r w:rsidR="009F507B" w:rsidRPr="007332DB">
        <w:t>.</w:t>
      </w:r>
    </w:p>
    <w:p w14:paraId="5C53DD6A" w14:textId="77777777" w:rsidR="00C94B88" w:rsidRPr="007332DB" w:rsidRDefault="00C94B88" w:rsidP="00BB36A7">
      <w:pPr>
        <w:numPr>
          <w:ilvl w:val="0"/>
          <w:numId w:val="6"/>
        </w:numPr>
        <w:jc w:val="both"/>
      </w:pPr>
      <w:r w:rsidRPr="007332DB">
        <w:t>Снимут родительскую тревожность по отношению к социализации детей.</w:t>
      </w:r>
    </w:p>
    <w:p w14:paraId="18620799" w14:textId="77777777" w:rsidR="009F507B" w:rsidRPr="007332DB" w:rsidRDefault="00C94B88" w:rsidP="00BB36A7">
      <w:pPr>
        <w:numPr>
          <w:ilvl w:val="0"/>
          <w:numId w:val="6"/>
        </w:numPr>
        <w:jc w:val="both"/>
      </w:pPr>
      <w:r w:rsidRPr="007332DB">
        <w:t>Сформируют позицию толеран</w:t>
      </w:r>
      <w:r w:rsidR="009F507B" w:rsidRPr="007332DB">
        <w:t>тного отношения.</w:t>
      </w:r>
    </w:p>
    <w:p w14:paraId="03CA3521" w14:textId="77777777" w:rsidR="00C94B88" w:rsidRPr="007332DB" w:rsidRDefault="00C94B88" w:rsidP="00BB36A7">
      <w:pPr>
        <w:numPr>
          <w:ilvl w:val="0"/>
          <w:numId w:val="6"/>
        </w:numPr>
        <w:jc w:val="both"/>
      </w:pPr>
      <w:r w:rsidRPr="007332DB">
        <w:t xml:space="preserve">Повысят </w:t>
      </w:r>
      <w:proofErr w:type="gramStart"/>
      <w:r w:rsidRPr="007332DB">
        <w:t>степень  своих</w:t>
      </w:r>
      <w:proofErr w:type="gramEnd"/>
      <w:r w:rsidRPr="007332DB">
        <w:t xml:space="preserve">  социально значимых характеристик.</w:t>
      </w:r>
    </w:p>
    <w:p w14:paraId="7F64DD78" w14:textId="77777777" w:rsidR="007332DB" w:rsidRPr="007332DB" w:rsidRDefault="00C94B88" w:rsidP="00BB36A7">
      <w:pPr>
        <w:numPr>
          <w:ilvl w:val="0"/>
          <w:numId w:val="6"/>
        </w:numPr>
        <w:jc w:val="both"/>
      </w:pPr>
      <w:r w:rsidRPr="007332DB">
        <w:t>Укрепят родительскую ответственность и значимость.</w:t>
      </w:r>
    </w:p>
    <w:p w14:paraId="5B91446C" w14:textId="77777777" w:rsidR="007332DB" w:rsidRPr="007332DB" w:rsidRDefault="00075AFE" w:rsidP="00BB36A7">
      <w:pPr>
        <w:numPr>
          <w:ilvl w:val="0"/>
          <w:numId w:val="6"/>
        </w:numPr>
        <w:jc w:val="both"/>
      </w:pPr>
      <w:r w:rsidRPr="007332DB">
        <w:rPr>
          <w:color w:val="000000"/>
        </w:rPr>
        <w:t>Формирование способности прогнозировать разрешение конфликтных ситуаций с ребенком.</w:t>
      </w:r>
    </w:p>
    <w:p w14:paraId="6EFAB893" w14:textId="77777777" w:rsidR="007332DB" w:rsidRPr="007332DB" w:rsidRDefault="00075AFE" w:rsidP="00BB36A7">
      <w:pPr>
        <w:numPr>
          <w:ilvl w:val="0"/>
          <w:numId w:val="6"/>
        </w:numPr>
        <w:jc w:val="both"/>
      </w:pPr>
      <w:r w:rsidRPr="007332DB">
        <w:rPr>
          <w:color w:val="000000"/>
        </w:rPr>
        <w:t>Повышение самооценки в социальной роли родителя.</w:t>
      </w:r>
    </w:p>
    <w:p w14:paraId="2387DB56" w14:textId="77777777" w:rsidR="00075AFE" w:rsidRPr="007332DB" w:rsidRDefault="00075AFE" w:rsidP="00BB36A7">
      <w:pPr>
        <w:numPr>
          <w:ilvl w:val="0"/>
          <w:numId w:val="6"/>
        </w:numPr>
        <w:jc w:val="both"/>
      </w:pPr>
      <w:r w:rsidRPr="007332DB">
        <w:rPr>
          <w:color w:val="000000"/>
        </w:rPr>
        <w:t>Повышение правовой грамотности и ответственности за поведение своего ребенка.</w:t>
      </w:r>
    </w:p>
    <w:p w14:paraId="2DF63681" w14:textId="77777777" w:rsidR="007332DB" w:rsidRDefault="007332DB" w:rsidP="00C94B88">
      <w:pPr>
        <w:spacing w:line="360" w:lineRule="auto"/>
        <w:jc w:val="both"/>
      </w:pPr>
    </w:p>
    <w:p w14:paraId="5995B88C" w14:textId="77777777" w:rsidR="00C94B88" w:rsidRPr="00C94B88" w:rsidRDefault="00C94B88" w:rsidP="00490BC1">
      <w:pPr>
        <w:spacing w:line="360" w:lineRule="auto"/>
        <w:jc w:val="center"/>
        <w:rPr>
          <w:b/>
          <w:color w:val="31849B"/>
          <w:sz w:val="32"/>
          <w:szCs w:val="32"/>
        </w:rPr>
      </w:pPr>
      <w:r w:rsidRPr="00C94B88">
        <w:rPr>
          <w:b/>
          <w:color w:val="31849B"/>
          <w:sz w:val="32"/>
          <w:szCs w:val="32"/>
        </w:rPr>
        <w:t>Критерии оценки достижения планируемых результатов</w:t>
      </w:r>
    </w:p>
    <w:p w14:paraId="5FD5A9D9" w14:textId="77777777" w:rsidR="002C7E13" w:rsidRPr="00381136" w:rsidRDefault="002C7E13" w:rsidP="002C7E13">
      <w:pPr>
        <w:shd w:val="clear" w:color="auto" w:fill="FFFFFF"/>
        <w:jc w:val="both"/>
        <w:rPr>
          <w:color w:val="31849B"/>
          <w:sz w:val="28"/>
          <w:szCs w:val="28"/>
        </w:rPr>
      </w:pPr>
      <w:r w:rsidRPr="00381136">
        <w:rPr>
          <w:color w:val="31849B"/>
          <w:sz w:val="28"/>
          <w:szCs w:val="28"/>
        </w:rPr>
        <w:t>Качественный критерий оценки:</w:t>
      </w:r>
    </w:p>
    <w:p w14:paraId="22E1E59E" w14:textId="77777777" w:rsidR="002C7E13" w:rsidRDefault="002C7E13" w:rsidP="002C7E13">
      <w:pPr>
        <w:numPr>
          <w:ilvl w:val="0"/>
          <w:numId w:val="16"/>
        </w:numPr>
        <w:shd w:val="clear" w:color="auto" w:fill="FFFFFF"/>
        <w:jc w:val="both"/>
      </w:pPr>
      <w:r>
        <w:t>степень включенности педагогов в программу;</w:t>
      </w:r>
    </w:p>
    <w:p w14:paraId="4F329492" w14:textId="77777777" w:rsidR="002C7E13" w:rsidRDefault="002C7E13" w:rsidP="002C7E13">
      <w:pPr>
        <w:numPr>
          <w:ilvl w:val="0"/>
          <w:numId w:val="16"/>
        </w:numPr>
        <w:shd w:val="clear" w:color="auto" w:fill="FFFFFF"/>
        <w:jc w:val="both"/>
      </w:pPr>
      <w:r>
        <w:t>продуктивность профессиональной деятельности;</w:t>
      </w:r>
    </w:p>
    <w:p w14:paraId="627A8B64" w14:textId="77777777" w:rsidR="002C7E13" w:rsidRDefault="002C7E13" w:rsidP="002C7E13">
      <w:pPr>
        <w:numPr>
          <w:ilvl w:val="0"/>
          <w:numId w:val="16"/>
        </w:numPr>
        <w:shd w:val="clear" w:color="auto" w:fill="FFFFFF"/>
        <w:jc w:val="both"/>
      </w:pPr>
      <w:r>
        <w:t>оптимальный уровень самооценки и реализации личности подростка в процессе социализации;</w:t>
      </w:r>
    </w:p>
    <w:p w14:paraId="124259D1" w14:textId="77777777" w:rsidR="002C7E13" w:rsidRDefault="002C7E13" w:rsidP="002C7E13">
      <w:pPr>
        <w:numPr>
          <w:ilvl w:val="0"/>
          <w:numId w:val="16"/>
        </w:numPr>
        <w:shd w:val="clear" w:color="auto" w:fill="FFFFFF"/>
        <w:jc w:val="both"/>
      </w:pPr>
      <w:r>
        <w:t>высокий уровень психолого-педагогической грамотности родителей;</w:t>
      </w:r>
    </w:p>
    <w:p w14:paraId="167C5C47" w14:textId="77777777" w:rsidR="002C7E13" w:rsidRDefault="002C7E13" w:rsidP="002C7E13">
      <w:pPr>
        <w:numPr>
          <w:ilvl w:val="0"/>
          <w:numId w:val="16"/>
        </w:numPr>
        <w:shd w:val="clear" w:color="auto" w:fill="FFFFFF"/>
        <w:jc w:val="both"/>
      </w:pPr>
      <w:r>
        <w:t>создание условий для развития личности детей, личностной саморегуляции;</w:t>
      </w:r>
    </w:p>
    <w:p w14:paraId="3BECCFDB" w14:textId="77777777" w:rsidR="00001A08" w:rsidRDefault="00001A08" w:rsidP="002C7E13">
      <w:pPr>
        <w:numPr>
          <w:ilvl w:val="0"/>
          <w:numId w:val="16"/>
        </w:numPr>
        <w:shd w:val="clear" w:color="auto" w:fill="FFFFFF"/>
        <w:jc w:val="both"/>
      </w:pPr>
      <w:r>
        <w:t>снижение уровня конфликтности внутри семейных отношений;</w:t>
      </w:r>
    </w:p>
    <w:p w14:paraId="06EEEA04" w14:textId="77777777" w:rsidR="00001A08" w:rsidRDefault="00001A08" w:rsidP="002C7E13">
      <w:pPr>
        <w:numPr>
          <w:ilvl w:val="0"/>
          <w:numId w:val="16"/>
        </w:numPr>
        <w:shd w:val="clear" w:color="auto" w:fill="FFFFFF"/>
        <w:jc w:val="both"/>
      </w:pPr>
      <w:r>
        <w:t xml:space="preserve">повышение стрессоустойчивости у родителей </w:t>
      </w:r>
    </w:p>
    <w:p w14:paraId="16944CAF" w14:textId="77777777" w:rsidR="002C7E13" w:rsidRDefault="002C7E13" w:rsidP="002C7E13">
      <w:pPr>
        <w:shd w:val="clear" w:color="auto" w:fill="FFFFFF"/>
        <w:ind w:left="142"/>
        <w:jc w:val="both"/>
        <w:rPr>
          <w:color w:val="31849B"/>
          <w:sz w:val="28"/>
          <w:szCs w:val="28"/>
        </w:rPr>
      </w:pPr>
      <w:r>
        <w:rPr>
          <w:color w:val="31849B"/>
          <w:sz w:val="28"/>
          <w:szCs w:val="28"/>
        </w:rPr>
        <w:t>Количественный критерий оценки:</w:t>
      </w:r>
    </w:p>
    <w:p w14:paraId="524E9603" w14:textId="77777777" w:rsidR="002C7E13" w:rsidRPr="00863968" w:rsidRDefault="002C7E13" w:rsidP="002C7E13">
      <w:pPr>
        <w:numPr>
          <w:ilvl w:val="0"/>
          <w:numId w:val="17"/>
        </w:numPr>
        <w:tabs>
          <w:tab w:val="left" w:pos="567"/>
        </w:tabs>
        <w:ind w:left="142" w:firstLine="0"/>
        <w:jc w:val="both"/>
      </w:pPr>
      <w:r w:rsidRPr="00863968">
        <w:t xml:space="preserve">предотвращение увеличения количества </w:t>
      </w:r>
      <w:r w:rsidR="00001A08">
        <w:t>семей</w:t>
      </w:r>
      <w:r w:rsidRPr="00863968">
        <w:t xml:space="preserve"> группы риска; </w:t>
      </w:r>
    </w:p>
    <w:p w14:paraId="2BDDD306" w14:textId="77777777" w:rsidR="002C7E13" w:rsidRPr="00863968" w:rsidRDefault="002C7E13" w:rsidP="002C7E13">
      <w:pPr>
        <w:numPr>
          <w:ilvl w:val="0"/>
          <w:numId w:val="17"/>
        </w:numPr>
        <w:tabs>
          <w:tab w:val="left" w:pos="567"/>
        </w:tabs>
        <w:ind w:left="142" w:firstLine="0"/>
        <w:jc w:val="both"/>
      </w:pPr>
      <w:r w:rsidRPr="00863968">
        <w:t>снижение уровня проявлен</w:t>
      </w:r>
      <w:r w:rsidR="00001A08">
        <w:t>ия агрессии у родителей и овладение ими</w:t>
      </w:r>
      <w:r w:rsidRPr="00863968">
        <w:t xml:space="preserve"> способами бесконфликтного взаимодействия; </w:t>
      </w:r>
    </w:p>
    <w:p w14:paraId="77F5502A" w14:textId="77777777" w:rsidR="002C7E13" w:rsidRDefault="002C7E13" w:rsidP="002C7E13">
      <w:pPr>
        <w:numPr>
          <w:ilvl w:val="0"/>
          <w:numId w:val="17"/>
        </w:numPr>
        <w:tabs>
          <w:tab w:val="left" w:pos="567"/>
        </w:tabs>
        <w:ind w:left="142" w:firstLine="0"/>
        <w:jc w:val="both"/>
      </w:pPr>
      <w:r w:rsidRPr="00863968">
        <w:t>формирование навыков конструктивного взаимодействия в системе супружеских и детско-родительских отношений в семьях целевой группы;</w:t>
      </w:r>
    </w:p>
    <w:p w14:paraId="191143EF" w14:textId="77777777" w:rsidR="002C7E13" w:rsidRDefault="002C7E13" w:rsidP="002C7E13">
      <w:pPr>
        <w:numPr>
          <w:ilvl w:val="0"/>
          <w:numId w:val="17"/>
        </w:numPr>
        <w:tabs>
          <w:tab w:val="left" w:pos="567"/>
        </w:tabs>
        <w:ind w:left="142" w:firstLine="0"/>
        <w:jc w:val="both"/>
      </w:pPr>
      <w:r>
        <w:t>благополучное про</w:t>
      </w:r>
      <w:r w:rsidR="00001A08">
        <w:t>хождение социализация</w:t>
      </w:r>
      <w:r>
        <w:t xml:space="preserve"> в обществе</w:t>
      </w:r>
      <w:r w:rsidR="00001A08">
        <w:t xml:space="preserve"> детьми-инвалидами</w:t>
      </w:r>
      <w:r>
        <w:t xml:space="preserve">; </w:t>
      </w:r>
    </w:p>
    <w:p w14:paraId="4667F839" w14:textId="77777777" w:rsidR="002C7E13" w:rsidRDefault="002C7E13" w:rsidP="002C7E13">
      <w:pPr>
        <w:numPr>
          <w:ilvl w:val="0"/>
          <w:numId w:val="17"/>
        </w:numPr>
        <w:tabs>
          <w:tab w:val="left" w:pos="567"/>
        </w:tabs>
        <w:ind w:left="142" w:firstLine="0"/>
        <w:jc w:val="both"/>
        <w:rPr>
          <w:color w:val="000000"/>
          <w:sz w:val="28"/>
          <w:szCs w:val="28"/>
        </w:rPr>
      </w:pPr>
      <w:r>
        <w:lastRenderedPageBreak/>
        <w:t xml:space="preserve">уменьшение количества </w:t>
      </w:r>
      <w:r w:rsidR="00001A08">
        <w:t xml:space="preserve">семей, находящихся в стадии развода. </w:t>
      </w:r>
    </w:p>
    <w:p w14:paraId="1DAA78BA" w14:textId="77777777" w:rsidR="007332DB" w:rsidRDefault="007332DB" w:rsidP="00490BC1">
      <w:pPr>
        <w:shd w:val="clear" w:color="auto" w:fill="FFFFFF"/>
        <w:ind w:left="830"/>
        <w:jc w:val="center"/>
        <w:rPr>
          <w:b/>
          <w:sz w:val="28"/>
          <w:szCs w:val="28"/>
        </w:rPr>
      </w:pPr>
    </w:p>
    <w:p w14:paraId="2FE63F21" w14:textId="77777777" w:rsidR="007332DB" w:rsidRDefault="007332DB" w:rsidP="00075AFE">
      <w:pPr>
        <w:shd w:val="clear" w:color="auto" w:fill="FFFFFF"/>
        <w:ind w:left="830"/>
        <w:jc w:val="center"/>
        <w:rPr>
          <w:b/>
          <w:sz w:val="28"/>
          <w:szCs w:val="28"/>
        </w:rPr>
      </w:pPr>
    </w:p>
    <w:p w14:paraId="2F109A60" w14:textId="77777777" w:rsidR="007332DB" w:rsidRDefault="007332DB" w:rsidP="00075AFE">
      <w:pPr>
        <w:shd w:val="clear" w:color="auto" w:fill="FFFFFF"/>
        <w:ind w:left="830"/>
        <w:jc w:val="center"/>
        <w:rPr>
          <w:b/>
          <w:sz w:val="28"/>
          <w:szCs w:val="28"/>
        </w:rPr>
      </w:pPr>
    </w:p>
    <w:p w14:paraId="2AFF0FFF" w14:textId="77777777" w:rsidR="007332DB" w:rsidRDefault="007332DB" w:rsidP="00075AFE">
      <w:pPr>
        <w:shd w:val="clear" w:color="auto" w:fill="FFFFFF"/>
        <w:ind w:left="830"/>
        <w:jc w:val="center"/>
        <w:rPr>
          <w:b/>
          <w:sz w:val="28"/>
          <w:szCs w:val="28"/>
        </w:rPr>
      </w:pPr>
    </w:p>
    <w:p w14:paraId="1615692E" w14:textId="77777777" w:rsidR="007332DB" w:rsidRDefault="007332DB" w:rsidP="00075AFE">
      <w:pPr>
        <w:shd w:val="clear" w:color="auto" w:fill="FFFFFF"/>
        <w:ind w:left="830"/>
        <w:jc w:val="center"/>
        <w:rPr>
          <w:b/>
          <w:sz w:val="28"/>
          <w:szCs w:val="28"/>
        </w:rPr>
      </w:pPr>
    </w:p>
    <w:p w14:paraId="4E70BE63" w14:textId="77777777" w:rsidR="007332DB" w:rsidRDefault="007332DB" w:rsidP="00075AFE">
      <w:pPr>
        <w:shd w:val="clear" w:color="auto" w:fill="FFFFFF"/>
        <w:ind w:left="830"/>
        <w:jc w:val="center"/>
        <w:rPr>
          <w:b/>
          <w:sz w:val="28"/>
          <w:szCs w:val="28"/>
        </w:rPr>
      </w:pPr>
    </w:p>
    <w:p w14:paraId="5644AA0A" w14:textId="77777777" w:rsidR="007332DB" w:rsidRDefault="007332DB" w:rsidP="00075AFE">
      <w:pPr>
        <w:shd w:val="clear" w:color="auto" w:fill="FFFFFF"/>
        <w:ind w:left="830"/>
        <w:jc w:val="center"/>
        <w:rPr>
          <w:b/>
          <w:sz w:val="28"/>
          <w:szCs w:val="28"/>
        </w:rPr>
      </w:pPr>
    </w:p>
    <w:p w14:paraId="233C25D0" w14:textId="77777777" w:rsidR="007332DB" w:rsidRDefault="007332DB" w:rsidP="00075AFE">
      <w:pPr>
        <w:shd w:val="clear" w:color="auto" w:fill="FFFFFF"/>
        <w:ind w:left="830"/>
        <w:jc w:val="center"/>
        <w:rPr>
          <w:b/>
          <w:sz w:val="28"/>
          <w:szCs w:val="28"/>
        </w:rPr>
      </w:pPr>
    </w:p>
    <w:p w14:paraId="558370C8" w14:textId="77777777" w:rsidR="007332DB" w:rsidRDefault="007332DB" w:rsidP="00075AFE">
      <w:pPr>
        <w:shd w:val="clear" w:color="auto" w:fill="FFFFFF"/>
        <w:ind w:left="830"/>
        <w:jc w:val="center"/>
        <w:rPr>
          <w:b/>
          <w:sz w:val="28"/>
          <w:szCs w:val="28"/>
        </w:rPr>
      </w:pPr>
    </w:p>
    <w:p w14:paraId="2E8A88CA" w14:textId="77777777" w:rsidR="007332DB" w:rsidRDefault="007332DB" w:rsidP="00075AFE">
      <w:pPr>
        <w:shd w:val="clear" w:color="auto" w:fill="FFFFFF"/>
        <w:ind w:left="830"/>
        <w:jc w:val="center"/>
        <w:rPr>
          <w:b/>
          <w:sz w:val="28"/>
          <w:szCs w:val="28"/>
        </w:rPr>
      </w:pPr>
    </w:p>
    <w:p w14:paraId="13AE88F3" w14:textId="77777777" w:rsidR="007332DB" w:rsidRDefault="007332DB" w:rsidP="00075AFE">
      <w:pPr>
        <w:shd w:val="clear" w:color="auto" w:fill="FFFFFF"/>
        <w:ind w:left="830"/>
        <w:jc w:val="center"/>
        <w:rPr>
          <w:b/>
          <w:sz w:val="28"/>
          <w:szCs w:val="28"/>
        </w:rPr>
      </w:pPr>
    </w:p>
    <w:p w14:paraId="29C88468" w14:textId="77777777" w:rsidR="00001A08" w:rsidRDefault="00001A08" w:rsidP="00075AFE">
      <w:pPr>
        <w:shd w:val="clear" w:color="auto" w:fill="FFFFFF"/>
        <w:ind w:left="830"/>
        <w:jc w:val="center"/>
        <w:rPr>
          <w:b/>
          <w:sz w:val="28"/>
          <w:szCs w:val="28"/>
        </w:rPr>
      </w:pPr>
    </w:p>
    <w:p w14:paraId="0C8C511E" w14:textId="77777777" w:rsidR="00001A08" w:rsidRDefault="00001A08" w:rsidP="00075AFE">
      <w:pPr>
        <w:shd w:val="clear" w:color="auto" w:fill="FFFFFF"/>
        <w:ind w:left="830"/>
        <w:jc w:val="center"/>
        <w:rPr>
          <w:b/>
          <w:sz w:val="28"/>
          <w:szCs w:val="28"/>
        </w:rPr>
      </w:pPr>
    </w:p>
    <w:p w14:paraId="7E109C60" w14:textId="77777777" w:rsidR="00001A08" w:rsidRDefault="00001A08" w:rsidP="00075AFE">
      <w:pPr>
        <w:shd w:val="clear" w:color="auto" w:fill="FFFFFF"/>
        <w:ind w:left="830"/>
        <w:jc w:val="center"/>
        <w:rPr>
          <w:b/>
          <w:sz w:val="28"/>
          <w:szCs w:val="28"/>
        </w:rPr>
      </w:pPr>
    </w:p>
    <w:p w14:paraId="5E4BFCB8" w14:textId="77777777" w:rsidR="00001A08" w:rsidRDefault="00001A08" w:rsidP="00075AFE">
      <w:pPr>
        <w:shd w:val="clear" w:color="auto" w:fill="FFFFFF"/>
        <w:ind w:left="830"/>
        <w:jc w:val="center"/>
        <w:rPr>
          <w:b/>
          <w:sz w:val="28"/>
          <w:szCs w:val="28"/>
        </w:rPr>
      </w:pPr>
    </w:p>
    <w:p w14:paraId="242B03C6" w14:textId="77777777" w:rsidR="00001A08" w:rsidRDefault="00001A08" w:rsidP="00075AFE">
      <w:pPr>
        <w:shd w:val="clear" w:color="auto" w:fill="FFFFFF"/>
        <w:ind w:left="830"/>
        <w:jc w:val="center"/>
        <w:rPr>
          <w:b/>
          <w:sz w:val="28"/>
          <w:szCs w:val="28"/>
        </w:rPr>
      </w:pPr>
    </w:p>
    <w:p w14:paraId="213C901C" w14:textId="77777777" w:rsidR="00001A08" w:rsidRDefault="00001A08" w:rsidP="00075AFE">
      <w:pPr>
        <w:shd w:val="clear" w:color="auto" w:fill="FFFFFF"/>
        <w:ind w:left="830"/>
        <w:jc w:val="center"/>
        <w:rPr>
          <w:b/>
          <w:sz w:val="28"/>
          <w:szCs w:val="28"/>
        </w:rPr>
      </w:pPr>
    </w:p>
    <w:p w14:paraId="2B713919" w14:textId="77777777" w:rsidR="00001A08" w:rsidRDefault="00001A08" w:rsidP="00075AFE">
      <w:pPr>
        <w:shd w:val="clear" w:color="auto" w:fill="FFFFFF"/>
        <w:ind w:left="830"/>
        <w:jc w:val="center"/>
        <w:rPr>
          <w:b/>
          <w:sz w:val="28"/>
          <w:szCs w:val="28"/>
        </w:rPr>
      </w:pPr>
    </w:p>
    <w:p w14:paraId="31A82D07" w14:textId="77777777" w:rsidR="00001A08" w:rsidRDefault="00001A08" w:rsidP="00075AFE">
      <w:pPr>
        <w:shd w:val="clear" w:color="auto" w:fill="FFFFFF"/>
        <w:ind w:left="830"/>
        <w:jc w:val="center"/>
        <w:rPr>
          <w:b/>
          <w:sz w:val="28"/>
          <w:szCs w:val="28"/>
        </w:rPr>
      </w:pPr>
    </w:p>
    <w:p w14:paraId="1BD4412F" w14:textId="77777777" w:rsidR="00001A08" w:rsidRDefault="00001A08" w:rsidP="00075AFE">
      <w:pPr>
        <w:shd w:val="clear" w:color="auto" w:fill="FFFFFF"/>
        <w:ind w:left="830"/>
        <w:jc w:val="center"/>
        <w:rPr>
          <w:b/>
          <w:sz w:val="28"/>
          <w:szCs w:val="28"/>
        </w:rPr>
      </w:pPr>
    </w:p>
    <w:p w14:paraId="38D5612C" w14:textId="77777777" w:rsidR="00001A08" w:rsidRDefault="00001A08" w:rsidP="00075AFE">
      <w:pPr>
        <w:shd w:val="clear" w:color="auto" w:fill="FFFFFF"/>
        <w:ind w:left="830"/>
        <w:jc w:val="center"/>
        <w:rPr>
          <w:b/>
          <w:sz w:val="28"/>
          <w:szCs w:val="28"/>
        </w:rPr>
      </w:pPr>
    </w:p>
    <w:p w14:paraId="6CFD9831" w14:textId="77777777" w:rsidR="00001A08" w:rsidRDefault="00001A08" w:rsidP="00075AFE">
      <w:pPr>
        <w:shd w:val="clear" w:color="auto" w:fill="FFFFFF"/>
        <w:ind w:left="830"/>
        <w:jc w:val="center"/>
        <w:rPr>
          <w:b/>
          <w:sz w:val="28"/>
          <w:szCs w:val="28"/>
        </w:rPr>
      </w:pPr>
    </w:p>
    <w:p w14:paraId="57C48D61" w14:textId="77777777" w:rsidR="00001A08" w:rsidRDefault="00001A08" w:rsidP="00075AFE">
      <w:pPr>
        <w:shd w:val="clear" w:color="auto" w:fill="FFFFFF"/>
        <w:ind w:left="830"/>
        <w:jc w:val="center"/>
        <w:rPr>
          <w:b/>
          <w:sz w:val="28"/>
          <w:szCs w:val="28"/>
        </w:rPr>
      </w:pPr>
    </w:p>
    <w:p w14:paraId="2A70AC90" w14:textId="77777777" w:rsidR="00001A08" w:rsidRDefault="00001A08" w:rsidP="00075AFE">
      <w:pPr>
        <w:shd w:val="clear" w:color="auto" w:fill="FFFFFF"/>
        <w:ind w:left="830"/>
        <w:jc w:val="center"/>
        <w:rPr>
          <w:b/>
          <w:sz w:val="28"/>
          <w:szCs w:val="28"/>
        </w:rPr>
      </w:pPr>
    </w:p>
    <w:p w14:paraId="3F98E07C" w14:textId="77777777" w:rsidR="00001A08" w:rsidRDefault="00001A08" w:rsidP="00075AFE">
      <w:pPr>
        <w:shd w:val="clear" w:color="auto" w:fill="FFFFFF"/>
        <w:ind w:left="830"/>
        <w:jc w:val="center"/>
        <w:rPr>
          <w:b/>
          <w:sz w:val="28"/>
          <w:szCs w:val="28"/>
        </w:rPr>
      </w:pPr>
    </w:p>
    <w:p w14:paraId="66E8DC85" w14:textId="77777777" w:rsidR="00001A08" w:rsidRDefault="00001A08" w:rsidP="00075AFE">
      <w:pPr>
        <w:shd w:val="clear" w:color="auto" w:fill="FFFFFF"/>
        <w:ind w:left="830"/>
        <w:jc w:val="center"/>
        <w:rPr>
          <w:b/>
          <w:sz w:val="28"/>
          <w:szCs w:val="28"/>
        </w:rPr>
      </w:pPr>
    </w:p>
    <w:p w14:paraId="0E60D49A" w14:textId="77777777" w:rsidR="00001A08" w:rsidRDefault="00001A08" w:rsidP="00075AFE">
      <w:pPr>
        <w:shd w:val="clear" w:color="auto" w:fill="FFFFFF"/>
        <w:ind w:left="830"/>
        <w:jc w:val="center"/>
        <w:rPr>
          <w:b/>
          <w:sz w:val="28"/>
          <w:szCs w:val="28"/>
        </w:rPr>
      </w:pPr>
    </w:p>
    <w:p w14:paraId="33C8DC35" w14:textId="77777777" w:rsidR="00001A08" w:rsidRDefault="00001A08" w:rsidP="00075AFE">
      <w:pPr>
        <w:shd w:val="clear" w:color="auto" w:fill="FFFFFF"/>
        <w:ind w:left="830"/>
        <w:jc w:val="center"/>
        <w:rPr>
          <w:b/>
          <w:sz w:val="28"/>
          <w:szCs w:val="28"/>
        </w:rPr>
      </w:pPr>
    </w:p>
    <w:p w14:paraId="3BB4A2F0" w14:textId="77777777" w:rsidR="00001A08" w:rsidRDefault="00001A08" w:rsidP="00075AFE">
      <w:pPr>
        <w:shd w:val="clear" w:color="auto" w:fill="FFFFFF"/>
        <w:ind w:left="830"/>
        <w:jc w:val="center"/>
        <w:rPr>
          <w:b/>
          <w:sz w:val="28"/>
          <w:szCs w:val="28"/>
        </w:rPr>
      </w:pPr>
    </w:p>
    <w:p w14:paraId="1BDBA82F" w14:textId="77777777" w:rsidR="00001A08" w:rsidRDefault="00001A08" w:rsidP="00075AFE">
      <w:pPr>
        <w:shd w:val="clear" w:color="auto" w:fill="FFFFFF"/>
        <w:ind w:left="830"/>
        <w:jc w:val="center"/>
        <w:rPr>
          <w:b/>
          <w:sz w:val="28"/>
          <w:szCs w:val="28"/>
        </w:rPr>
      </w:pPr>
    </w:p>
    <w:p w14:paraId="54CFC221" w14:textId="77777777" w:rsidR="00001A08" w:rsidRDefault="00001A08" w:rsidP="00075AFE">
      <w:pPr>
        <w:shd w:val="clear" w:color="auto" w:fill="FFFFFF"/>
        <w:ind w:left="830"/>
        <w:jc w:val="center"/>
        <w:rPr>
          <w:b/>
          <w:sz w:val="28"/>
          <w:szCs w:val="28"/>
        </w:rPr>
      </w:pPr>
    </w:p>
    <w:p w14:paraId="41574886" w14:textId="77777777" w:rsidR="00001A08" w:rsidRDefault="00001A08" w:rsidP="00075AFE">
      <w:pPr>
        <w:shd w:val="clear" w:color="auto" w:fill="FFFFFF"/>
        <w:ind w:left="830"/>
        <w:jc w:val="center"/>
        <w:rPr>
          <w:b/>
          <w:sz w:val="28"/>
          <w:szCs w:val="28"/>
        </w:rPr>
      </w:pPr>
    </w:p>
    <w:p w14:paraId="4C862308" w14:textId="77777777" w:rsidR="00001A08" w:rsidRDefault="00001A08" w:rsidP="00075AFE">
      <w:pPr>
        <w:shd w:val="clear" w:color="auto" w:fill="FFFFFF"/>
        <w:ind w:left="830"/>
        <w:jc w:val="center"/>
        <w:rPr>
          <w:b/>
          <w:sz w:val="28"/>
          <w:szCs w:val="28"/>
        </w:rPr>
      </w:pPr>
    </w:p>
    <w:p w14:paraId="50FAC864" w14:textId="77777777" w:rsidR="00001A08" w:rsidRDefault="00001A08" w:rsidP="00075AFE">
      <w:pPr>
        <w:shd w:val="clear" w:color="auto" w:fill="FFFFFF"/>
        <w:ind w:left="830"/>
        <w:jc w:val="center"/>
        <w:rPr>
          <w:b/>
          <w:sz w:val="28"/>
          <w:szCs w:val="28"/>
        </w:rPr>
      </w:pPr>
    </w:p>
    <w:p w14:paraId="3FE6800A" w14:textId="77777777" w:rsidR="00001A08" w:rsidRDefault="00001A08" w:rsidP="00075AFE">
      <w:pPr>
        <w:shd w:val="clear" w:color="auto" w:fill="FFFFFF"/>
        <w:ind w:left="830"/>
        <w:jc w:val="center"/>
        <w:rPr>
          <w:b/>
          <w:sz w:val="28"/>
          <w:szCs w:val="28"/>
        </w:rPr>
      </w:pPr>
    </w:p>
    <w:p w14:paraId="08CAE610" w14:textId="77777777" w:rsidR="00001A08" w:rsidRDefault="00001A08" w:rsidP="00075AFE">
      <w:pPr>
        <w:shd w:val="clear" w:color="auto" w:fill="FFFFFF"/>
        <w:ind w:left="830"/>
        <w:jc w:val="center"/>
        <w:rPr>
          <w:b/>
          <w:sz w:val="28"/>
          <w:szCs w:val="28"/>
        </w:rPr>
      </w:pPr>
    </w:p>
    <w:p w14:paraId="6AE8B2E6" w14:textId="77777777" w:rsidR="007332DB" w:rsidRDefault="007332DB" w:rsidP="00075AFE">
      <w:pPr>
        <w:shd w:val="clear" w:color="auto" w:fill="FFFFFF"/>
        <w:ind w:left="830"/>
        <w:jc w:val="center"/>
        <w:rPr>
          <w:b/>
          <w:sz w:val="28"/>
          <w:szCs w:val="28"/>
        </w:rPr>
      </w:pPr>
    </w:p>
    <w:p w14:paraId="7C241F81" w14:textId="77777777" w:rsidR="007332DB" w:rsidRDefault="007332DB" w:rsidP="00075AFE">
      <w:pPr>
        <w:shd w:val="clear" w:color="auto" w:fill="FFFFFF"/>
        <w:ind w:left="830"/>
        <w:jc w:val="center"/>
        <w:rPr>
          <w:b/>
          <w:sz w:val="28"/>
          <w:szCs w:val="28"/>
        </w:rPr>
      </w:pPr>
    </w:p>
    <w:p w14:paraId="10D9A51B" w14:textId="77777777" w:rsidR="007332DB" w:rsidRDefault="007332DB" w:rsidP="00075AFE">
      <w:pPr>
        <w:shd w:val="clear" w:color="auto" w:fill="FFFFFF"/>
        <w:ind w:left="830"/>
        <w:jc w:val="center"/>
        <w:rPr>
          <w:b/>
          <w:sz w:val="28"/>
          <w:szCs w:val="28"/>
        </w:rPr>
      </w:pPr>
    </w:p>
    <w:p w14:paraId="089FBF6C" w14:textId="77777777" w:rsidR="007332DB" w:rsidRDefault="007332DB" w:rsidP="00075AFE">
      <w:pPr>
        <w:shd w:val="clear" w:color="auto" w:fill="FFFFFF"/>
        <w:ind w:left="830"/>
        <w:jc w:val="center"/>
        <w:rPr>
          <w:b/>
          <w:sz w:val="28"/>
          <w:szCs w:val="28"/>
        </w:rPr>
      </w:pPr>
    </w:p>
    <w:p w14:paraId="737F5811" w14:textId="77777777" w:rsidR="0028176A" w:rsidRDefault="0028176A" w:rsidP="00075AFE">
      <w:pPr>
        <w:shd w:val="clear" w:color="auto" w:fill="FFFFFF"/>
        <w:ind w:left="830"/>
        <w:jc w:val="center"/>
        <w:rPr>
          <w:b/>
          <w:sz w:val="28"/>
          <w:szCs w:val="28"/>
        </w:rPr>
      </w:pPr>
    </w:p>
    <w:p w14:paraId="7762691A" w14:textId="77777777" w:rsidR="0028176A" w:rsidRDefault="0028176A" w:rsidP="00075AFE">
      <w:pPr>
        <w:shd w:val="clear" w:color="auto" w:fill="FFFFFF"/>
        <w:ind w:left="830"/>
        <w:jc w:val="center"/>
        <w:rPr>
          <w:b/>
          <w:sz w:val="28"/>
          <w:szCs w:val="28"/>
        </w:rPr>
      </w:pPr>
    </w:p>
    <w:p w14:paraId="1566FE10" w14:textId="77777777" w:rsidR="0028176A" w:rsidRDefault="0028176A" w:rsidP="00075AFE">
      <w:pPr>
        <w:shd w:val="clear" w:color="auto" w:fill="FFFFFF"/>
        <w:ind w:left="830"/>
        <w:jc w:val="center"/>
        <w:rPr>
          <w:b/>
          <w:sz w:val="28"/>
          <w:szCs w:val="28"/>
        </w:rPr>
      </w:pPr>
    </w:p>
    <w:p w14:paraId="2B2D69C8" w14:textId="77777777" w:rsidR="00075AFE" w:rsidRPr="007332DB" w:rsidRDefault="00075AFE" w:rsidP="00903794">
      <w:pPr>
        <w:shd w:val="clear" w:color="auto" w:fill="FFFFFF"/>
        <w:jc w:val="center"/>
        <w:rPr>
          <w:b/>
          <w:color w:val="31849B"/>
          <w:sz w:val="32"/>
          <w:szCs w:val="32"/>
        </w:rPr>
      </w:pPr>
      <w:r w:rsidRPr="007332DB">
        <w:rPr>
          <w:b/>
          <w:color w:val="31849B"/>
          <w:sz w:val="32"/>
          <w:szCs w:val="32"/>
        </w:rPr>
        <w:lastRenderedPageBreak/>
        <w:t>Список литературы</w:t>
      </w:r>
    </w:p>
    <w:p w14:paraId="083FD974" w14:textId="77777777" w:rsidR="00902EED" w:rsidRPr="007332DB" w:rsidRDefault="00902EED" w:rsidP="00C460F0">
      <w:pPr>
        <w:numPr>
          <w:ilvl w:val="0"/>
          <w:numId w:val="7"/>
        </w:numPr>
        <w:tabs>
          <w:tab w:val="left" w:pos="7320"/>
        </w:tabs>
        <w:jc w:val="both"/>
      </w:pPr>
      <w:r w:rsidRPr="007332DB">
        <w:t>Акимова Г.Е. “Как помочь своему ребенку”, Екатеринбург, 2003г</w:t>
      </w:r>
    </w:p>
    <w:p w14:paraId="1485E8AC" w14:textId="77777777" w:rsidR="00902EED" w:rsidRPr="007332DB" w:rsidRDefault="00902EED" w:rsidP="00C460F0">
      <w:pPr>
        <w:numPr>
          <w:ilvl w:val="0"/>
          <w:numId w:val="7"/>
        </w:numPr>
        <w:jc w:val="both"/>
      </w:pPr>
      <w:r w:rsidRPr="007332DB">
        <w:t xml:space="preserve">Бетти </w:t>
      </w:r>
      <w:proofErr w:type="spellStart"/>
      <w:r w:rsidRPr="007332DB">
        <w:t>Э.Риэрдон</w:t>
      </w:r>
      <w:proofErr w:type="spellEnd"/>
      <w:r w:rsidRPr="007332DB">
        <w:t>. Толерантность – дорога к миру. – М.: Изд-во “</w:t>
      </w:r>
      <w:proofErr w:type="spellStart"/>
      <w:r w:rsidRPr="007332DB">
        <w:t>Бонфи</w:t>
      </w:r>
      <w:proofErr w:type="spellEnd"/>
      <w:r w:rsidRPr="007332DB">
        <w:t>”, 2001.-304.</w:t>
      </w:r>
    </w:p>
    <w:p w14:paraId="703BC46E" w14:textId="77777777" w:rsidR="00902EED" w:rsidRPr="007332DB" w:rsidRDefault="00902EED" w:rsidP="00C460F0">
      <w:pPr>
        <w:numPr>
          <w:ilvl w:val="0"/>
          <w:numId w:val="7"/>
        </w:numPr>
        <w:jc w:val="both"/>
      </w:pPr>
      <w:proofErr w:type="spellStart"/>
      <w:r w:rsidRPr="007332DB">
        <w:t>БоровикО.В</w:t>
      </w:r>
      <w:proofErr w:type="spellEnd"/>
      <w:r w:rsidRPr="007332DB">
        <w:t xml:space="preserve">. </w:t>
      </w:r>
      <w:proofErr w:type="gramStart"/>
      <w:r w:rsidRPr="007332DB">
        <w:t xml:space="preserve">развитие  </w:t>
      </w:r>
      <w:proofErr w:type="spellStart"/>
      <w:r w:rsidRPr="007332DB">
        <w:t>воображение</w:t>
      </w:r>
      <w:proofErr w:type="gramEnd"/>
      <w:r w:rsidRPr="007332DB">
        <w:t>:Методические</w:t>
      </w:r>
      <w:proofErr w:type="spellEnd"/>
      <w:r w:rsidRPr="007332DB">
        <w:t xml:space="preserve"> рекомендации.-М.,2000.</w:t>
      </w:r>
    </w:p>
    <w:p w14:paraId="3FEBA7C6" w14:textId="77777777" w:rsidR="00902EED" w:rsidRPr="007332DB" w:rsidRDefault="00902EED" w:rsidP="00C460F0">
      <w:pPr>
        <w:numPr>
          <w:ilvl w:val="0"/>
          <w:numId w:val="7"/>
        </w:numPr>
        <w:jc w:val="both"/>
      </w:pPr>
      <w:proofErr w:type="spellStart"/>
      <w:r w:rsidRPr="007332DB">
        <w:t>БожовичЛ.И.Личность</w:t>
      </w:r>
      <w:proofErr w:type="spellEnd"/>
      <w:r w:rsidRPr="007332DB">
        <w:t xml:space="preserve"> и ее формирование в детском </w:t>
      </w:r>
      <w:proofErr w:type="gramStart"/>
      <w:r w:rsidRPr="007332DB">
        <w:t>возрасте.-</w:t>
      </w:r>
      <w:proofErr w:type="gramEnd"/>
      <w:r w:rsidRPr="007332DB">
        <w:t>М.. 1968.</w:t>
      </w:r>
    </w:p>
    <w:p w14:paraId="4E901B7D" w14:textId="77777777" w:rsidR="00902EED" w:rsidRDefault="00902EED" w:rsidP="00C460F0">
      <w:pPr>
        <w:numPr>
          <w:ilvl w:val="0"/>
          <w:numId w:val="7"/>
        </w:numPr>
        <w:jc w:val="both"/>
      </w:pPr>
      <w:proofErr w:type="spellStart"/>
      <w:r w:rsidRPr="007332DB">
        <w:t>Гиппенрейтер</w:t>
      </w:r>
      <w:proofErr w:type="spellEnd"/>
      <w:r w:rsidRPr="007332DB">
        <w:t xml:space="preserve"> Ю.Б. “Общаться с ребенком. Как?”, М., 1995г. </w:t>
      </w:r>
    </w:p>
    <w:p w14:paraId="097B6BF8" w14:textId="77777777" w:rsidR="007332DB" w:rsidRPr="007332DB" w:rsidRDefault="007332DB" w:rsidP="00C460F0">
      <w:pPr>
        <w:pStyle w:val="23"/>
        <w:numPr>
          <w:ilvl w:val="0"/>
          <w:numId w:val="7"/>
        </w:numPr>
        <w:spacing w:after="0" w:line="240" w:lineRule="auto"/>
        <w:jc w:val="both"/>
      </w:pPr>
      <w:r>
        <w:t xml:space="preserve">Гребенщиков И.В. </w:t>
      </w:r>
      <w:r w:rsidRPr="007332DB">
        <w:t>Основы семейной жизни – М.: Просвещение, 1991</w:t>
      </w:r>
    </w:p>
    <w:p w14:paraId="5EE9CF9A" w14:textId="77777777" w:rsidR="00902EED" w:rsidRPr="007332DB" w:rsidRDefault="00902EED" w:rsidP="00C460F0">
      <w:pPr>
        <w:numPr>
          <w:ilvl w:val="0"/>
          <w:numId w:val="7"/>
        </w:numPr>
        <w:jc w:val="both"/>
      </w:pPr>
      <w:r w:rsidRPr="007332DB">
        <w:t>Данилова Н.И. Психофизиология. – М., 1998.</w:t>
      </w:r>
    </w:p>
    <w:p w14:paraId="4ACE1DDD" w14:textId="77777777" w:rsidR="00902EED" w:rsidRPr="007332DB" w:rsidRDefault="00902EED" w:rsidP="00C460F0">
      <w:pPr>
        <w:numPr>
          <w:ilvl w:val="0"/>
          <w:numId w:val="7"/>
        </w:numPr>
        <w:jc w:val="both"/>
      </w:pPr>
      <w:proofErr w:type="spellStart"/>
      <w:r w:rsidRPr="007332DB">
        <w:t>ЗабрамнаяС.Д</w:t>
      </w:r>
      <w:proofErr w:type="spellEnd"/>
      <w:r w:rsidRPr="007332DB">
        <w:t xml:space="preserve">., Боровик О.В. Развитие ребенка в ваших </w:t>
      </w:r>
      <w:proofErr w:type="gramStart"/>
      <w:r w:rsidRPr="007332DB">
        <w:t>руках.-</w:t>
      </w:r>
      <w:proofErr w:type="gramEnd"/>
      <w:r w:rsidRPr="007332DB">
        <w:t>М.. 2000.</w:t>
      </w:r>
    </w:p>
    <w:p w14:paraId="605C75BC" w14:textId="77777777" w:rsidR="00902EED" w:rsidRPr="007332DB" w:rsidRDefault="00902EED" w:rsidP="00C460F0">
      <w:pPr>
        <w:numPr>
          <w:ilvl w:val="0"/>
          <w:numId w:val="7"/>
        </w:numPr>
        <w:jc w:val="both"/>
      </w:pPr>
      <w:r w:rsidRPr="007332DB">
        <w:t xml:space="preserve">Захаров А.И. Дневные и ночные страхи у </w:t>
      </w:r>
      <w:proofErr w:type="gramStart"/>
      <w:r w:rsidRPr="007332DB">
        <w:t>детей.-</w:t>
      </w:r>
      <w:proofErr w:type="gramEnd"/>
      <w:r w:rsidRPr="007332DB">
        <w:t xml:space="preserve"> СПб., 2004.</w:t>
      </w:r>
    </w:p>
    <w:p w14:paraId="561D8DF4" w14:textId="77777777" w:rsidR="00902EED" w:rsidRPr="007332DB" w:rsidRDefault="00902EED" w:rsidP="00C460F0">
      <w:pPr>
        <w:numPr>
          <w:ilvl w:val="0"/>
          <w:numId w:val="7"/>
        </w:numPr>
        <w:jc w:val="both"/>
      </w:pPr>
      <w:r w:rsidRPr="007332DB">
        <w:t>Захаров А.И. Происхождение и психотерапия детских неврозов. – СПб., 2006.</w:t>
      </w:r>
    </w:p>
    <w:p w14:paraId="46DBAF9E" w14:textId="77777777" w:rsidR="00902EED" w:rsidRPr="007332DB" w:rsidRDefault="00902EED" w:rsidP="00C460F0">
      <w:pPr>
        <w:numPr>
          <w:ilvl w:val="0"/>
          <w:numId w:val="7"/>
        </w:numPr>
        <w:jc w:val="both"/>
      </w:pPr>
      <w:r w:rsidRPr="007332DB">
        <w:t xml:space="preserve">Зеньковский В.В. Психология </w:t>
      </w:r>
      <w:proofErr w:type="gramStart"/>
      <w:r w:rsidRPr="007332DB">
        <w:t>детства.-</w:t>
      </w:r>
      <w:proofErr w:type="gramEnd"/>
      <w:r w:rsidRPr="007332DB">
        <w:t xml:space="preserve"> М., 1996.</w:t>
      </w:r>
    </w:p>
    <w:p w14:paraId="74ED2267" w14:textId="77777777" w:rsidR="00902EED" w:rsidRPr="007332DB" w:rsidRDefault="00902EED" w:rsidP="00C460F0">
      <w:pPr>
        <w:numPr>
          <w:ilvl w:val="0"/>
          <w:numId w:val="7"/>
        </w:numPr>
        <w:tabs>
          <w:tab w:val="left" w:pos="7320"/>
        </w:tabs>
        <w:jc w:val="both"/>
      </w:pPr>
      <w:r w:rsidRPr="007332DB">
        <w:t xml:space="preserve">Катаева А.А., </w:t>
      </w:r>
      <w:proofErr w:type="spellStart"/>
      <w:r w:rsidRPr="007332DB">
        <w:t>Стреблева</w:t>
      </w:r>
      <w:proofErr w:type="spellEnd"/>
      <w:r w:rsidRPr="007332DB">
        <w:t xml:space="preserve"> Е.А. Дидактические игры в обучении дошкольников с отклонениями в </w:t>
      </w:r>
      <w:proofErr w:type="gramStart"/>
      <w:r w:rsidRPr="007332DB">
        <w:t>развитии.-</w:t>
      </w:r>
      <w:proofErr w:type="gramEnd"/>
      <w:r w:rsidRPr="007332DB">
        <w:t xml:space="preserve"> М.: Знание, 2001. С. 58.</w:t>
      </w:r>
    </w:p>
    <w:p w14:paraId="484DB9BC" w14:textId="77777777" w:rsidR="00902EED" w:rsidRDefault="00902EED" w:rsidP="00C460F0">
      <w:pPr>
        <w:numPr>
          <w:ilvl w:val="0"/>
          <w:numId w:val="7"/>
        </w:numPr>
        <w:tabs>
          <w:tab w:val="left" w:pos="7320"/>
        </w:tabs>
        <w:jc w:val="both"/>
      </w:pPr>
      <w:r w:rsidRPr="007332DB">
        <w:t xml:space="preserve">Калинина Р. Р. Тренинг развития личности дошкольника: игры, занятия, </w:t>
      </w:r>
      <w:proofErr w:type="gramStart"/>
      <w:r w:rsidRPr="007332DB">
        <w:t>упражнения.-</w:t>
      </w:r>
      <w:proofErr w:type="gramEnd"/>
      <w:r w:rsidRPr="007332DB">
        <w:t xml:space="preserve">  С-Пб.: Речь , 2001.  С. 50.</w:t>
      </w:r>
    </w:p>
    <w:p w14:paraId="68DB45EC" w14:textId="77777777" w:rsidR="007332DB" w:rsidRPr="007332DB" w:rsidRDefault="007332DB" w:rsidP="00C460F0">
      <w:pPr>
        <w:pStyle w:val="23"/>
        <w:numPr>
          <w:ilvl w:val="0"/>
          <w:numId w:val="7"/>
        </w:numPr>
        <w:spacing w:after="0" w:line="240" w:lineRule="auto"/>
        <w:jc w:val="both"/>
      </w:pPr>
      <w:r>
        <w:t xml:space="preserve">Кон И.С. </w:t>
      </w:r>
      <w:r>
        <w:tab/>
      </w:r>
      <w:r w:rsidRPr="007332DB">
        <w:t>Психология ранней юности – М.: Просвещение. 1989</w:t>
      </w:r>
    </w:p>
    <w:p w14:paraId="3F166CC4" w14:textId="77777777" w:rsidR="00902EED" w:rsidRPr="007332DB" w:rsidRDefault="00902EED" w:rsidP="00C460F0">
      <w:pPr>
        <w:numPr>
          <w:ilvl w:val="0"/>
          <w:numId w:val="7"/>
        </w:numPr>
        <w:tabs>
          <w:tab w:val="left" w:pos="7320"/>
        </w:tabs>
        <w:jc w:val="both"/>
      </w:pPr>
      <w:r w:rsidRPr="007332DB">
        <w:t xml:space="preserve">Корнилова И. Г. Игра и творчество в психокоррекции. - М.: Научная </w:t>
      </w:r>
      <w:proofErr w:type="gramStart"/>
      <w:r w:rsidRPr="007332DB">
        <w:t>школа ,</w:t>
      </w:r>
      <w:proofErr w:type="gramEnd"/>
      <w:r w:rsidRPr="007332DB">
        <w:t xml:space="preserve"> 2000. С. 78.</w:t>
      </w:r>
    </w:p>
    <w:p w14:paraId="5A57629C" w14:textId="77777777" w:rsidR="00902EED" w:rsidRPr="007332DB" w:rsidRDefault="00902EED" w:rsidP="00C460F0">
      <w:pPr>
        <w:numPr>
          <w:ilvl w:val="0"/>
          <w:numId w:val="7"/>
        </w:numPr>
        <w:jc w:val="both"/>
      </w:pPr>
      <w:r w:rsidRPr="007332DB">
        <w:t>Кравцова</w:t>
      </w:r>
      <w:r w:rsidR="007332DB">
        <w:t xml:space="preserve"> Е.К. Р</w:t>
      </w:r>
      <w:r w:rsidRPr="007332DB">
        <w:t>азбуди в ребенке волшебника.-М.,1996.</w:t>
      </w:r>
    </w:p>
    <w:p w14:paraId="656ED87B" w14:textId="77777777" w:rsidR="00902EED" w:rsidRPr="007332DB" w:rsidRDefault="00902EED" w:rsidP="00C460F0">
      <w:pPr>
        <w:numPr>
          <w:ilvl w:val="0"/>
          <w:numId w:val="7"/>
        </w:numPr>
        <w:jc w:val="both"/>
      </w:pPr>
      <w:r w:rsidRPr="007332DB">
        <w:t>Кряжева Н.Л.  Мир детских эмоций: дети 5 – 7 лет. – М., 2001.</w:t>
      </w:r>
    </w:p>
    <w:p w14:paraId="6873D068" w14:textId="77777777" w:rsidR="00902EED" w:rsidRPr="007332DB" w:rsidRDefault="00902EED" w:rsidP="00C460F0">
      <w:pPr>
        <w:numPr>
          <w:ilvl w:val="0"/>
          <w:numId w:val="7"/>
        </w:numPr>
        <w:jc w:val="both"/>
      </w:pPr>
      <w:r w:rsidRPr="007332DB">
        <w:t xml:space="preserve">Ковалев В.В. Психиатрия детского </w:t>
      </w:r>
      <w:proofErr w:type="gramStart"/>
      <w:r w:rsidRPr="007332DB">
        <w:t>возраста.-</w:t>
      </w:r>
      <w:proofErr w:type="gramEnd"/>
      <w:r w:rsidRPr="007332DB">
        <w:t xml:space="preserve"> М.,1995.</w:t>
      </w:r>
    </w:p>
    <w:p w14:paraId="3E0F0AEF" w14:textId="77777777" w:rsidR="00902EED" w:rsidRPr="007332DB" w:rsidRDefault="00902EED" w:rsidP="00C460F0">
      <w:pPr>
        <w:numPr>
          <w:ilvl w:val="0"/>
          <w:numId w:val="7"/>
        </w:numPr>
        <w:jc w:val="both"/>
      </w:pPr>
      <w:r w:rsidRPr="007332DB">
        <w:t xml:space="preserve">Леви </w:t>
      </w:r>
      <w:proofErr w:type="spellStart"/>
      <w:r w:rsidRPr="007332DB">
        <w:t>В.Л.Приручение</w:t>
      </w:r>
      <w:proofErr w:type="spellEnd"/>
      <w:r w:rsidRPr="007332DB">
        <w:t xml:space="preserve"> </w:t>
      </w:r>
      <w:proofErr w:type="gramStart"/>
      <w:r w:rsidRPr="007332DB">
        <w:t>страха.-</w:t>
      </w:r>
      <w:proofErr w:type="gramEnd"/>
      <w:r w:rsidRPr="007332DB">
        <w:t xml:space="preserve"> М., 2004.</w:t>
      </w:r>
    </w:p>
    <w:p w14:paraId="622354E7" w14:textId="77777777" w:rsidR="00902EED" w:rsidRPr="007332DB" w:rsidRDefault="00902EED" w:rsidP="00C460F0">
      <w:pPr>
        <w:numPr>
          <w:ilvl w:val="0"/>
          <w:numId w:val="7"/>
        </w:numPr>
        <w:jc w:val="both"/>
      </w:pPr>
      <w:r w:rsidRPr="007332DB">
        <w:t xml:space="preserve">Левитов Н.Д. О психических состояниях </w:t>
      </w:r>
      <w:proofErr w:type="gramStart"/>
      <w:r w:rsidRPr="007332DB">
        <w:t>человека.-</w:t>
      </w:r>
      <w:proofErr w:type="gramEnd"/>
      <w:r w:rsidRPr="007332DB">
        <w:t xml:space="preserve"> М.,1964.</w:t>
      </w:r>
    </w:p>
    <w:p w14:paraId="007D1935" w14:textId="77777777" w:rsidR="00902EED" w:rsidRPr="007332DB" w:rsidRDefault="00902EED" w:rsidP="00C460F0">
      <w:pPr>
        <w:numPr>
          <w:ilvl w:val="0"/>
          <w:numId w:val="7"/>
        </w:numPr>
        <w:jc w:val="both"/>
      </w:pPr>
      <w:r w:rsidRPr="007332DB">
        <w:t xml:space="preserve">Николаева Е.Н. </w:t>
      </w:r>
      <w:proofErr w:type="gramStart"/>
      <w:r w:rsidRPr="007332DB">
        <w:t>Психофизиология.-</w:t>
      </w:r>
      <w:proofErr w:type="gramEnd"/>
      <w:r w:rsidRPr="007332DB">
        <w:t xml:space="preserve"> М.,2003.</w:t>
      </w:r>
    </w:p>
    <w:p w14:paraId="5A3CC052" w14:textId="77777777" w:rsidR="00902EED" w:rsidRPr="007332DB" w:rsidRDefault="00902EED" w:rsidP="00C460F0">
      <w:pPr>
        <w:numPr>
          <w:ilvl w:val="0"/>
          <w:numId w:val="7"/>
        </w:numPr>
        <w:jc w:val="both"/>
      </w:pPr>
      <w:r w:rsidRPr="007332DB">
        <w:t xml:space="preserve">Прихожан А.И. Тревожность у детей и </w:t>
      </w:r>
      <w:proofErr w:type="gramStart"/>
      <w:r w:rsidRPr="007332DB">
        <w:t>подростков.-</w:t>
      </w:r>
      <w:proofErr w:type="gramEnd"/>
      <w:r w:rsidRPr="007332DB">
        <w:t xml:space="preserve"> М.,2000.</w:t>
      </w:r>
    </w:p>
    <w:p w14:paraId="67AB0139" w14:textId="77777777" w:rsidR="00902EED" w:rsidRPr="007332DB" w:rsidRDefault="00902EED" w:rsidP="00C460F0">
      <w:pPr>
        <w:numPr>
          <w:ilvl w:val="0"/>
          <w:numId w:val="7"/>
        </w:numPr>
        <w:jc w:val="both"/>
      </w:pPr>
      <w:r w:rsidRPr="007332DB">
        <w:t xml:space="preserve">Прохоров А.О. Теоретические и практические аспекты проблемы психических состояний </w:t>
      </w:r>
      <w:proofErr w:type="gramStart"/>
      <w:r w:rsidRPr="007332DB">
        <w:t>личности.-</w:t>
      </w:r>
      <w:proofErr w:type="gramEnd"/>
      <w:r w:rsidRPr="007332DB">
        <w:t xml:space="preserve"> Самара., 1991.</w:t>
      </w:r>
    </w:p>
    <w:p w14:paraId="265AE18B" w14:textId="77777777" w:rsidR="00902EED" w:rsidRPr="007332DB" w:rsidRDefault="00902EED" w:rsidP="00C460F0">
      <w:pPr>
        <w:numPr>
          <w:ilvl w:val="0"/>
          <w:numId w:val="7"/>
        </w:numPr>
        <w:tabs>
          <w:tab w:val="left" w:pos="7320"/>
        </w:tabs>
        <w:jc w:val="both"/>
      </w:pPr>
      <w:r w:rsidRPr="007332DB">
        <w:t xml:space="preserve">Плаксина Л.И., Л.А. Григорян. Содержание медико-педагогической </w:t>
      </w:r>
      <w:proofErr w:type="gramStart"/>
      <w:r w:rsidRPr="007332DB">
        <w:t>помощи.-</w:t>
      </w:r>
      <w:proofErr w:type="gramEnd"/>
      <w:r w:rsidRPr="007332DB">
        <w:t xml:space="preserve"> М.: Город  .1998. С.24.</w:t>
      </w:r>
    </w:p>
    <w:p w14:paraId="078B5250" w14:textId="77777777" w:rsidR="00902EED" w:rsidRPr="007332DB" w:rsidRDefault="00902EED" w:rsidP="00C460F0">
      <w:pPr>
        <w:numPr>
          <w:ilvl w:val="0"/>
          <w:numId w:val="7"/>
        </w:numPr>
        <w:jc w:val="both"/>
      </w:pPr>
      <w:r w:rsidRPr="007332DB">
        <w:t xml:space="preserve">Психические состояния / </w:t>
      </w:r>
      <w:proofErr w:type="spellStart"/>
      <w:proofErr w:type="gramStart"/>
      <w:r w:rsidRPr="007332DB">
        <w:t>Л.В.Куликов</w:t>
      </w:r>
      <w:proofErr w:type="spellEnd"/>
      <w:r w:rsidRPr="007332DB">
        <w:t>.-</w:t>
      </w:r>
      <w:proofErr w:type="gramEnd"/>
      <w:r w:rsidRPr="007332DB">
        <w:t xml:space="preserve"> М.,2000.</w:t>
      </w:r>
    </w:p>
    <w:p w14:paraId="06E17F1D" w14:textId="77777777" w:rsidR="00902EED" w:rsidRPr="007332DB" w:rsidRDefault="00902EED" w:rsidP="00C460F0">
      <w:pPr>
        <w:numPr>
          <w:ilvl w:val="0"/>
          <w:numId w:val="7"/>
        </w:numPr>
        <w:jc w:val="both"/>
      </w:pPr>
      <w:r w:rsidRPr="007332DB">
        <w:t xml:space="preserve">Психические состояния / </w:t>
      </w:r>
      <w:proofErr w:type="spellStart"/>
      <w:r w:rsidRPr="007332DB">
        <w:t>Н.Д.Левитов</w:t>
      </w:r>
      <w:proofErr w:type="spellEnd"/>
      <w:r w:rsidRPr="007332DB">
        <w:t xml:space="preserve">, Т.А. </w:t>
      </w:r>
      <w:proofErr w:type="spellStart"/>
      <w:proofErr w:type="gramStart"/>
      <w:r w:rsidRPr="007332DB">
        <w:t>Немнич</w:t>
      </w:r>
      <w:proofErr w:type="spellEnd"/>
      <w:r w:rsidRPr="007332DB">
        <w:t>.-</w:t>
      </w:r>
      <w:proofErr w:type="gramEnd"/>
      <w:r w:rsidRPr="007332DB">
        <w:t xml:space="preserve"> М.,2000.</w:t>
      </w:r>
    </w:p>
    <w:p w14:paraId="13D629EB" w14:textId="77777777" w:rsidR="00902EED" w:rsidRPr="007332DB" w:rsidRDefault="00902EED" w:rsidP="00C460F0">
      <w:pPr>
        <w:numPr>
          <w:ilvl w:val="0"/>
          <w:numId w:val="7"/>
        </w:numPr>
        <w:jc w:val="both"/>
      </w:pPr>
      <w:r w:rsidRPr="007332DB">
        <w:t>Солнцева Л.И. Психология детства. – М., 2000.</w:t>
      </w:r>
    </w:p>
    <w:p w14:paraId="1A12E08F" w14:textId="77777777" w:rsidR="00902EED" w:rsidRPr="007332DB" w:rsidRDefault="00902EED" w:rsidP="00C460F0">
      <w:pPr>
        <w:numPr>
          <w:ilvl w:val="0"/>
          <w:numId w:val="7"/>
        </w:numPr>
        <w:jc w:val="both"/>
      </w:pPr>
      <w:proofErr w:type="spellStart"/>
      <w:r w:rsidRPr="007332DB">
        <w:t>Спиваковская</w:t>
      </w:r>
      <w:proofErr w:type="spellEnd"/>
      <w:r w:rsidRPr="007332DB">
        <w:t xml:space="preserve"> А.С. Профилактика детских неврозов – М., 1988.</w:t>
      </w:r>
    </w:p>
    <w:p w14:paraId="613D8CAA" w14:textId="77777777" w:rsidR="00902EED" w:rsidRPr="007332DB" w:rsidRDefault="00902EED" w:rsidP="00C460F0">
      <w:pPr>
        <w:numPr>
          <w:ilvl w:val="0"/>
          <w:numId w:val="7"/>
        </w:numPr>
        <w:jc w:val="both"/>
      </w:pPr>
      <w:r w:rsidRPr="007332DB">
        <w:t xml:space="preserve">Фурманов И.А. Психология </w:t>
      </w:r>
      <w:proofErr w:type="spellStart"/>
      <w:r w:rsidRPr="007332DB">
        <w:t>депривированного</w:t>
      </w:r>
      <w:proofErr w:type="spellEnd"/>
      <w:r w:rsidRPr="007332DB">
        <w:t xml:space="preserve"> ребенка. – М., 2004.</w:t>
      </w:r>
    </w:p>
    <w:p w14:paraId="114A30E0" w14:textId="77777777" w:rsidR="00902EED" w:rsidRPr="007332DB" w:rsidRDefault="00902EED" w:rsidP="00C460F0">
      <w:pPr>
        <w:numPr>
          <w:ilvl w:val="0"/>
          <w:numId w:val="7"/>
        </w:numPr>
        <w:tabs>
          <w:tab w:val="left" w:pos="7320"/>
        </w:tabs>
        <w:jc w:val="both"/>
      </w:pPr>
      <w:proofErr w:type="spellStart"/>
      <w:r w:rsidRPr="007332DB">
        <w:t>Хухлаева</w:t>
      </w:r>
      <w:proofErr w:type="spellEnd"/>
      <w:r w:rsidRPr="007332DB">
        <w:t xml:space="preserve"> О. В., </w:t>
      </w:r>
      <w:proofErr w:type="spellStart"/>
      <w:r w:rsidRPr="007332DB">
        <w:t>Хухлаев</w:t>
      </w:r>
      <w:proofErr w:type="spellEnd"/>
      <w:r w:rsidRPr="007332DB">
        <w:t xml:space="preserve"> О. Е., Первушина И. </w:t>
      </w:r>
      <w:proofErr w:type="gramStart"/>
      <w:r w:rsidRPr="007332DB">
        <w:t>М .Маленькие</w:t>
      </w:r>
      <w:proofErr w:type="gramEnd"/>
      <w:r w:rsidRPr="007332DB">
        <w:t xml:space="preserve"> игры в большое счастье. – М.: Апрель Пресс, </w:t>
      </w:r>
      <w:proofErr w:type="gramStart"/>
      <w:r w:rsidRPr="007332DB">
        <w:t>ЭКСМО  Пресс</w:t>
      </w:r>
      <w:proofErr w:type="gramEnd"/>
      <w:r w:rsidRPr="007332DB">
        <w:t>, 2001. С.68.</w:t>
      </w:r>
    </w:p>
    <w:p w14:paraId="6641B00E" w14:textId="77777777" w:rsidR="00902EED" w:rsidRPr="007332DB" w:rsidRDefault="00902EED" w:rsidP="00C460F0">
      <w:pPr>
        <w:numPr>
          <w:ilvl w:val="0"/>
          <w:numId w:val="7"/>
        </w:numPr>
        <w:tabs>
          <w:tab w:val="left" w:pos="7320"/>
        </w:tabs>
        <w:jc w:val="both"/>
      </w:pPr>
      <w:r w:rsidRPr="007332DB">
        <w:t>Шипицына Л.М. Азбука общения. - С-Пб., 1999. С. 90.</w:t>
      </w:r>
    </w:p>
    <w:p w14:paraId="010BE926" w14:textId="77777777" w:rsidR="0012733E" w:rsidRDefault="0012733E" w:rsidP="00853E2D">
      <w:pPr>
        <w:jc w:val="right"/>
      </w:pPr>
    </w:p>
    <w:p w14:paraId="40FC0509" w14:textId="77777777" w:rsidR="007332DB" w:rsidRDefault="007332DB" w:rsidP="00853E2D">
      <w:pPr>
        <w:jc w:val="right"/>
      </w:pPr>
    </w:p>
    <w:p w14:paraId="1F5A06E2" w14:textId="77777777" w:rsidR="0066599D" w:rsidRDefault="0066599D" w:rsidP="00315E44">
      <w:pPr>
        <w:jc w:val="right"/>
        <w:sectPr w:rsidR="0066599D" w:rsidSect="008F59DF">
          <w:pgSz w:w="11906" w:h="16838"/>
          <w:pgMar w:top="1134" w:right="851" w:bottom="1134" w:left="1134" w:header="709" w:footer="709" w:gutter="0"/>
          <w:cols w:space="708"/>
          <w:docGrid w:linePitch="360"/>
        </w:sectPr>
      </w:pPr>
    </w:p>
    <w:p w14:paraId="5BC6DE85" w14:textId="77777777" w:rsidR="00903794" w:rsidRPr="00903794" w:rsidRDefault="00903794" w:rsidP="00903794">
      <w:pPr>
        <w:jc w:val="center"/>
        <w:rPr>
          <w:b/>
          <w:color w:val="31849B"/>
          <w:sz w:val="32"/>
          <w:szCs w:val="32"/>
        </w:rPr>
      </w:pPr>
      <w:r w:rsidRPr="00903794">
        <w:rPr>
          <w:b/>
          <w:color w:val="31849B"/>
          <w:sz w:val="32"/>
          <w:szCs w:val="32"/>
        </w:rPr>
        <w:lastRenderedPageBreak/>
        <w:t>Приложения</w:t>
      </w:r>
    </w:p>
    <w:p w14:paraId="77538D06" w14:textId="77777777" w:rsidR="00315E44" w:rsidRDefault="002B2F59" w:rsidP="00315E44">
      <w:pPr>
        <w:jc w:val="right"/>
      </w:pPr>
      <w:r>
        <w:t>Приложение 1</w:t>
      </w:r>
    </w:p>
    <w:p w14:paraId="5B5610EB" w14:textId="77777777" w:rsidR="00777546" w:rsidRDefault="00777546" w:rsidP="00315E44">
      <w:pPr>
        <w:jc w:val="right"/>
      </w:pPr>
    </w:p>
    <w:p w14:paraId="0FD3FD63" w14:textId="77777777" w:rsidR="00777546" w:rsidRDefault="00777546" w:rsidP="00777546">
      <w:pPr>
        <w:jc w:val="center"/>
      </w:pPr>
      <w:r>
        <w:t xml:space="preserve">Тематический план </w:t>
      </w:r>
    </w:p>
    <w:p w14:paraId="52AC75A9" w14:textId="77777777" w:rsidR="00777546" w:rsidRDefault="00777546" w:rsidP="00777546">
      <w:pPr>
        <w:jc w:val="center"/>
      </w:pPr>
      <w:r>
        <w:t>занятий «Школы любящих родителей» (для родителей из числа семей в трудной жизненной ситуации)</w:t>
      </w:r>
    </w:p>
    <w:p w14:paraId="3D2AC529" w14:textId="77777777" w:rsidR="00777546" w:rsidRDefault="00777546" w:rsidP="007775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2977"/>
        <w:gridCol w:w="5143"/>
      </w:tblGrid>
      <w:tr w:rsidR="0066599D" w:rsidRPr="002A73B4" w14:paraId="46887B5E" w14:textId="77777777" w:rsidTr="00F36305">
        <w:trPr>
          <w:trHeight w:val="546"/>
        </w:trPr>
        <w:tc>
          <w:tcPr>
            <w:tcW w:w="675" w:type="dxa"/>
          </w:tcPr>
          <w:p w14:paraId="2CDA9DE6" w14:textId="77777777" w:rsidR="0066599D" w:rsidRPr="002A73B4" w:rsidRDefault="0066599D" w:rsidP="00F36305">
            <w:pPr>
              <w:jc w:val="center"/>
            </w:pPr>
            <w:r w:rsidRPr="002A73B4">
              <w:t>№</w:t>
            </w:r>
          </w:p>
          <w:p w14:paraId="59E83886" w14:textId="77777777" w:rsidR="0066599D" w:rsidRPr="002A73B4" w:rsidRDefault="0066599D" w:rsidP="00F36305">
            <w:pPr>
              <w:jc w:val="center"/>
            </w:pPr>
            <w:r w:rsidRPr="002A73B4">
              <w:t>п\п</w:t>
            </w:r>
          </w:p>
        </w:tc>
        <w:tc>
          <w:tcPr>
            <w:tcW w:w="5954" w:type="dxa"/>
          </w:tcPr>
          <w:p w14:paraId="3CCD60D2" w14:textId="77777777" w:rsidR="0066599D" w:rsidRPr="002A73B4" w:rsidRDefault="0066599D" w:rsidP="00F36305">
            <w:pPr>
              <w:jc w:val="center"/>
            </w:pPr>
            <w:r w:rsidRPr="002A73B4">
              <w:t>Наименование мероприятий</w:t>
            </w:r>
          </w:p>
        </w:tc>
        <w:tc>
          <w:tcPr>
            <w:tcW w:w="2977" w:type="dxa"/>
          </w:tcPr>
          <w:p w14:paraId="2E082099" w14:textId="77777777" w:rsidR="0066599D" w:rsidRPr="002A73B4" w:rsidRDefault="0066599D" w:rsidP="00F36305">
            <w:pPr>
              <w:jc w:val="center"/>
            </w:pPr>
            <w:r w:rsidRPr="002A73B4">
              <w:t>Форма проведения</w:t>
            </w:r>
          </w:p>
        </w:tc>
        <w:tc>
          <w:tcPr>
            <w:tcW w:w="5143" w:type="dxa"/>
          </w:tcPr>
          <w:p w14:paraId="08D74BED" w14:textId="77777777" w:rsidR="0066599D" w:rsidRPr="002A73B4" w:rsidRDefault="00E515D8" w:rsidP="00F36305">
            <w:pPr>
              <w:jc w:val="center"/>
            </w:pPr>
            <w:r w:rsidRPr="002A73B4">
              <w:t>Содержание занятия</w:t>
            </w:r>
          </w:p>
        </w:tc>
      </w:tr>
      <w:tr w:rsidR="00B65296" w:rsidRPr="002A73B4" w14:paraId="5386D2FF" w14:textId="77777777" w:rsidTr="00F36305">
        <w:trPr>
          <w:trHeight w:val="256"/>
        </w:trPr>
        <w:tc>
          <w:tcPr>
            <w:tcW w:w="675" w:type="dxa"/>
          </w:tcPr>
          <w:p w14:paraId="7CF1AECB" w14:textId="77777777" w:rsidR="00B65296" w:rsidRPr="002A73B4" w:rsidRDefault="00E515D8" w:rsidP="00F36305">
            <w:pPr>
              <w:jc w:val="center"/>
            </w:pPr>
            <w:r w:rsidRPr="002A73B4">
              <w:t>1.</w:t>
            </w:r>
          </w:p>
        </w:tc>
        <w:tc>
          <w:tcPr>
            <w:tcW w:w="5954" w:type="dxa"/>
          </w:tcPr>
          <w:p w14:paraId="5ECBA64B" w14:textId="77777777" w:rsidR="00B65296" w:rsidRPr="00F36305" w:rsidRDefault="00E515D8" w:rsidP="00F36305">
            <w:pPr>
              <w:shd w:val="clear" w:color="auto" w:fill="FFFFFF"/>
              <w:spacing w:line="274" w:lineRule="exact"/>
              <w:rPr>
                <w:b/>
              </w:rPr>
            </w:pPr>
            <w:r w:rsidRPr="00F36305">
              <w:rPr>
                <w:b/>
              </w:rPr>
              <w:t>«Знакомство»</w:t>
            </w:r>
          </w:p>
        </w:tc>
        <w:tc>
          <w:tcPr>
            <w:tcW w:w="2977" w:type="dxa"/>
          </w:tcPr>
          <w:p w14:paraId="45B77186" w14:textId="77777777" w:rsidR="00B65296" w:rsidRPr="002A73B4" w:rsidRDefault="006E15E8" w:rsidP="00F36305">
            <w:pPr>
              <w:jc w:val="center"/>
            </w:pPr>
            <w:r>
              <w:t>Тренинг</w:t>
            </w:r>
          </w:p>
        </w:tc>
        <w:tc>
          <w:tcPr>
            <w:tcW w:w="5143" w:type="dxa"/>
          </w:tcPr>
          <w:p w14:paraId="298AF933" w14:textId="77777777" w:rsidR="00B65296" w:rsidRPr="002A73B4" w:rsidRDefault="00E515D8" w:rsidP="00F36305">
            <w:pPr>
              <w:jc w:val="both"/>
            </w:pPr>
            <w:r w:rsidRPr="002A73B4">
              <w:t>Знакомство участников друг с другом, с групповой формой работы; информирование о целях и правилах работы группы; создание эмблемы</w:t>
            </w:r>
          </w:p>
        </w:tc>
      </w:tr>
      <w:tr w:rsidR="00B65296" w:rsidRPr="002A73B4" w14:paraId="559DCD56" w14:textId="77777777" w:rsidTr="00F36305">
        <w:trPr>
          <w:trHeight w:val="256"/>
        </w:trPr>
        <w:tc>
          <w:tcPr>
            <w:tcW w:w="675" w:type="dxa"/>
          </w:tcPr>
          <w:p w14:paraId="765966B0" w14:textId="77777777" w:rsidR="00B65296" w:rsidRPr="002A73B4" w:rsidRDefault="000B1197" w:rsidP="00F36305">
            <w:pPr>
              <w:jc w:val="center"/>
            </w:pPr>
            <w:r w:rsidRPr="002A73B4">
              <w:t>2.</w:t>
            </w:r>
          </w:p>
        </w:tc>
        <w:tc>
          <w:tcPr>
            <w:tcW w:w="5954" w:type="dxa"/>
          </w:tcPr>
          <w:p w14:paraId="5EC556E9" w14:textId="77777777" w:rsidR="00B65296" w:rsidRPr="00F36305" w:rsidRDefault="000B1197" w:rsidP="00F36305">
            <w:pPr>
              <w:shd w:val="clear" w:color="auto" w:fill="FFFFFF"/>
              <w:spacing w:line="274" w:lineRule="exact"/>
              <w:rPr>
                <w:b/>
              </w:rPr>
            </w:pPr>
            <w:r w:rsidRPr="002A73B4">
              <w:t>«Диагностика участников группы»</w:t>
            </w:r>
          </w:p>
        </w:tc>
        <w:tc>
          <w:tcPr>
            <w:tcW w:w="2977" w:type="dxa"/>
          </w:tcPr>
          <w:p w14:paraId="53A414EA" w14:textId="77777777" w:rsidR="00B65296" w:rsidRPr="002A73B4" w:rsidRDefault="006E15E8" w:rsidP="00F36305">
            <w:pPr>
              <w:jc w:val="center"/>
            </w:pPr>
            <w:r>
              <w:t>Диагностика</w:t>
            </w:r>
          </w:p>
        </w:tc>
        <w:tc>
          <w:tcPr>
            <w:tcW w:w="5143" w:type="dxa"/>
          </w:tcPr>
          <w:p w14:paraId="58C340E7" w14:textId="77777777" w:rsidR="00B65296" w:rsidRPr="002A73B4" w:rsidRDefault="000B1197" w:rsidP="00F36305">
            <w:pPr>
              <w:jc w:val="both"/>
            </w:pPr>
            <w:r w:rsidRPr="002A73B4">
              <w:t>Проведение первичного психологического обследования участников группы</w:t>
            </w:r>
          </w:p>
        </w:tc>
      </w:tr>
      <w:tr w:rsidR="00B65296" w:rsidRPr="002A73B4" w14:paraId="34ACA69F" w14:textId="77777777" w:rsidTr="00F36305">
        <w:trPr>
          <w:trHeight w:val="256"/>
        </w:trPr>
        <w:tc>
          <w:tcPr>
            <w:tcW w:w="675" w:type="dxa"/>
          </w:tcPr>
          <w:p w14:paraId="21DB39E8" w14:textId="77777777" w:rsidR="00B65296" w:rsidRPr="002A73B4" w:rsidRDefault="006E15E8" w:rsidP="00F36305">
            <w:pPr>
              <w:jc w:val="center"/>
            </w:pPr>
            <w:r>
              <w:t>3.</w:t>
            </w:r>
          </w:p>
        </w:tc>
        <w:tc>
          <w:tcPr>
            <w:tcW w:w="5954" w:type="dxa"/>
          </w:tcPr>
          <w:p w14:paraId="72492EB4" w14:textId="77777777" w:rsidR="000B1197" w:rsidRPr="002A73B4" w:rsidRDefault="000B1197" w:rsidP="00F36305">
            <w:pPr>
              <w:spacing w:line="312" w:lineRule="exact"/>
              <w:jc w:val="both"/>
            </w:pPr>
            <w:r w:rsidRPr="002A73B4">
              <w:t xml:space="preserve">«Моя галактика» </w:t>
            </w:r>
          </w:p>
          <w:p w14:paraId="7C919CC8" w14:textId="77777777" w:rsidR="00B65296" w:rsidRPr="00F36305" w:rsidRDefault="00B65296" w:rsidP="00F36305">
            <w:pPr>
              <w:shd w:val="clear" w:color="auto" w:fill="FFFFFF"/>
              <w:spacing w:line="274" w:lineRule="exact"/>
              <w:rPr>
                <w:b/>
              </w:rPr>
            </w:pPr>
          </w:p>
        </w:tc>
        <w:tc>
          <w:tcPr>
            <w:tcW w:w="2977" w:type="dxa"/>
          </w:tcPr>
          <w:p w14:paraId="7938AC59" w14:textId="77777777" w:rsidR="00B65296" w:rsidRPr="002A73B4" w:rsidRDefault="006E15E8" w:rsidP="00F36305">
            <w:pPr>
              <w:jc w:val="center"/>
            </w:pPr>
            <w:r>
              <w:t>Тренинг</w:t>
            </w:r>
          </w:p>
        </w:tc>
        <w:tc>
          <w:tcPr>
            <w:tcW w:w="5143" w:type="dxa"/>
          </w:tcPr>
          <w:p w14:paraId="0E38D0BD" w14:textId="77777777" w:rsidR="00B65296" w:rsidRPr="002A73B4" w:rsidRDefault="002A73B4" w:rsidP="00F36305">
            <w:pPr>
              <w:jc w:val="both"/>
            </w:pPr>
            <w:r>
              <w:t>О</w:t>
            </w:r>
            <w:r w:rsidR="000B1197" w:rsidRPr="002A73B4">
              <w:t>сознание родителями своих личностных особенностей, своего эмоционального восприятия окружающих, проектирование гармоничных внутрисемейных отношений</w:t>
            </w:r>
          </w:p>
        </w:tc>
      </w:tr>
      <w:tr w:rsidR="002A73B4" w:rsidRPr="002A73B4" w14:paraId="34B12384" w14:textId="77777777" w:rsidTr="00F36305">
        <w:trPr>
          <w:trHeight w:val="256"/>
        </w:trPr>
        <w:tc>
          <w:tcPr>
            <w:tcW w:w="675" w:type="dxa"/>
          </w:tcPr>
          <w:p w14:paraId="5E80F1EF" w14:textId="77777777" w:rsidR="002A73B4" w:rsidRPr="002A73B4" w:rsidRDefault="006E15E8" w:rsidP="00F36305">
            <w:pPr>
              <w:jc w:val="center"/>
            </w:pPr>
            <w:r>
              <w:t>4.</w:t>
            </w:r>
          </w:p>
        </w:tc>
        <w:tc>
          <w:tcPr>
            <w:tcW w:w="5954" w:type="dxa"/>
          </w:tcPr>
          <w:p w14:paraId="13CE454E" w14:textId="77777777" w:rsidR="002A73B4" w:rsidRPr="002A73B4" w:rsidRDefault="002A73B4" w:rsidP="00F36305">
            <w:pPr>
              <w:spacing w:line="307" w:lineRule="exact"/>
              <w:jc w:val="both"/>
            </w:pPr>
            <w:r w:rsidRPr="002A73B4">
              <w:t xml:space="preserve">«Моя самооценка» </w:t>
            </w:r>
          </w:p>
          <w:p w14:paraId="6B456EE4" w14:textId="77777777" w:rsidR="002A73B4" w:rsidRPr="002A73B4" w:rsidRDefault="002A73B4" w:rsidP="00F36305">
            <w:pPr>
              <w:spacing w:line="312" w:lineRule="exact"/>
              <w:jc w:val="both"/>
            </w:pPr>
          </w:p>
        </w:tc>
        <w:tc>
          <w:tcPr>
            <w:tcW w:w="2977" w:type="dxa"/>
          </w:tcPr>
          <w:p w14:paraId="61BC0B73" w14:textId="77777777" w:rsidR="002A73B4" w:rsidRPr="002A73B4" w:rsidRDefault="006E15E8" w:rsidP="00F36305">
            <w:pPr>
              <w:jc w:val="center"/>
            </w:pPr>
            <w:r>
              <w:t>Тренинг с элементами диагностики</w:t>
            </w:r>
          </w:p>
        </w:tc>
        <w:tc>
          <w:tcPr>
            <w:tcW w:w="5143" w:type="dxa"/>
          </w:tcPr>
          <w:p w14:paraId="061026E7" w14:textId="77777777" w:rsidR="002A73B4" w:rsidRPr="002A73B4" w:rsidRDefault="002A73B4" w:rsidP="00F36305">
            <w:pPr>
              <w:jc w:val="both"/>
            </w:pPr>
            <w:r>
              <w:t>С</w:t>
            </w:r>
            <w:r w:rsidRPr="002A73B4">
              <w:t>оставление аффирмаций и выполнение упражнений для повышения самооценки</w:t>
            </w:r>
          </w:p>
        </w:tc>
      </w:tr>
      <w:tr w:rsidR="002A73B4" w:rsidRPr="002A73B4" w14:paraId="4202915D" w14:textId="77777777" w:rsidTr="00F36305">
        <w:trPr>
          <w:trHeight w:val="256"/>
        </w:trPr>
        <w:tc>
          <w:tcPr>
            <w:tcW w:w="675" w:type="dxa"/>
          </w:tcPr>
          <w:p w14:paraId="0AAC5041" w14:textId="77777777" w:rsidR="002A73B4" w:rsidRPr="002A73B4" w:rsidRDefault="006E15E8" w:rsidP="00F36305">
            <w:pPr>
              <w:jc w:val="center"/>
            </w:pPr>
            <w:r>
              <w:t>5.</w:t>
            </w:r>
          </w:p>
        </w:tc>
        <w:tc>
          <w:tcPr>
            <w:tcW w:w="5954" w:type="dxa"/>
          </w:tcPr>
          <w:p w14:paraId="0F8F842A" w14:textId="77777777" w:rsidR="002A73B4" w:rsidRPr="002A73B4" w:rsidRDefault="006E15E8" w:rsidP="00F36305">
            <w:pPr>
              <w:spacing w:line="307" w:lineRule="exact"/>
              <w:jc w:val="both"/>
            </w:pPr>
            <w:r>
              <w:t>Психолого-педагогическое просвещение</w:t>
            </w:r>
          </w:p>
        </w:tc>
        <w:tc>
          <w:tcPr>
            <w:tcW w:w="2977" w:type="dxa"/>
          </w:tcPr>
          <w:p w14:paraId="0FCDFBBA" w14:textId="77777777" w:rsidR="002A73B4" w:rsidRPr="002A73B4" w:rsidRDefault="006E15E8" w:rsidP="00F36305">
            <w:pPr>
              <w:jc w:val="center"/>
            </w:pPr>
            <w:r>
              <w:t>Родительские собрания</w:t>
            </w:r>
          </w:p>
        </w:tc>
        <w:tc>
          <w:tcPr>
            <w:tcW w:w="5143" w:type="dxa"/>
          </w:tcPr>
          <w:p w14:paraId="6C3ED872" w14:textId="77777777" w:rsidR="002A73B4" w:rsidRDefault="006E15E8" w:rsidP="00F36305">
            <w:pPr>
              <w:jc w:val="both"/>
            </w:pPr>
            <w:r>
              <w:t>Тематика и содержание определяется ОУ, в зависимости от выявленных проблем и запроса родителей</w:t>
            </w:r>
          </w:p>
        </w:tc>
      </w:tr>
      <w:tr w:rsidR="002A73B4" w:rsidRPr="002A73B4" w14:paraId="63B700F8" w14:textId="77777777" w:rsidTr="00F36305">
        <w:trPr>
          <w:trHeight w:val="256"/>
        </w:trPr>
        <w:tc>
          <w:tcPr>
            <w:tcW w:w="675" w:type="dxa"/>
          </w:tcPr>
          <w:p w14:paraId="778F71AD" w14:textId="77777777" w:rsidR="002A73B4" w:rsidRPr="002A73B4" w:rsidRDefault="006E15E8" w:rsidP="00F36305">
            <w:pPr>
              <w:jc w:val="center"/>
            </w:pPr>
            <w:r>
              <w:t>6.</w:t>
            </w:r>
          </w:p>
        </w:tc>
        <w:tc>
          <w:tcPr>
            <w:tcW w:w="5954" w:type="dxa"/>
          </w:tcPr>
          <w:p w14:paraId="5508F255" w14:textId="77777777" w:rsidR="002A73B4" w:rsidRPr="002A73B4" w:rsidRDefault="006E15E8" w:rsidP="00F36305">
            <w:pPr>
              <w:spacing w:line="307" w:lineRule="exact"/>
              <w:jc w:val="both"/>
            </w:pPr>
            <w:r>
              <w:t>Индивидуальные консультации</w:t>
            </w:r>
          </w:p>
        </w:tc>
        <w:tc>
          <w:tcPr>
            <w:tcW w:w="2977" w:type="dxa"/>
          </w:tcPr>
          <w:p w14:paraId="534583B7" w14:textId="77777777" w:rsidR="002A73B4" w:rsidRPr="002A73B4" w:rsidRDefault="006E15E8" w:rsidP="00F36305">
            <w:pPr>
              <w:jc w:val="center"/>
            </w:pPr>
            <w:r>
              <w:t>Индивидуальная работа</w:t>
            </w:r>
          </w:p>
        </w:tc>
        <w:tc>
          <w:tcPr>
            <w:tcW w:w="5143" w:type="dxa"/>
          </w:tcPr>
          <w:p w14:paraId="2CDADF58" w14:textId="77777777" w:rsidR="002A73B4" w:rsidRDefault="006E15E8" w:rsidP="00F36305">
            <w:pPr>
              <w:jc w:val="both"/>
            </w:pPr>
            <w:r>
              <w:t>Тематика определяется в зависимости от запроса родителей</w:t>
            </w:r>
          </w:p>
        </w:tc>
      </w:tr>
      <w:tr w:rsidR="0066599D" w:rsidRPr="002A73B4" w14:paraId="1E15F351" w14:textId="77777777" w:rsidTr="00F36305">
        <w:trPr>
          <w:trHeight w:val="256"/>
        </w:trPr>
        <w:tc>
          <w:tcPr>
            <w:tcW w:w="675" w:type="dxa"/>
          </w:tcPr>
          <w:p w14:paraId="7EAD074D" w14:textId="77777777" w:rsidR="0066599D" w:rsidRPr="002A73B4" w:rsidRDefault="0066599D" w:rsidP="00F36305">
            <w:pPr>
              <w:jc w:val="center"/>
            </w:pPr>
          </w:p>
        </w:tc>
        <w:tc>
          <w:tcPr>
            <w:tcW w:w="5954" w:type="dxa"/>
          </w:tcPr>
          <w:p w14:paraId="4EFE13AD" w14:textId="77777777" w:rsidR="0066599D" w:rsidRPr="002A73B4" w:rsidRDefault="0066599D" w:rsidP="00F36305">
            <w:pPr>
              <w:shd w:val="clear" w:color="auto" w:fill="FFFFFF"/>
              <w:spacing w:line="274" w:lineRule="exact"/>
            </w:pPr>
            <w:r w:rsidRPr="00F36305">
              <w:rPr>
                <w:b/>
              </w:rPr>
              <w:t>Тренинг семейных отношений</w:t>
            </w:r>
          </w:p>
        </w:tc>
        <w:tc>
          <w:tcPr>
            <w:tcW w:w="2977" w:type="dxa"/>
          </w:tcPr>
          <w:p w14:paraId="0445B3AF" w14:textId="77777777" w:rsidR="0066599D" w:rsidRPr="002A73B4" w:rsidRDefault="0066599D" w:rsidP="00F36305">
            <w:pPr>
              <w:jc w:val="right"/>
            </w:pPr>
          </w:p>
        </w:tc>
        <w:tc>
          <w:tcPr>
            <w:tcW w:w="5143" w:type="dxa"/>
          </w:tcPr>
          <w:p w14:paraId="010B0044" w14:textId="77777777" w:rsidR="0066599D" w:rsidRPr="002A73B4" w:rsidRDefault="0066599D" w:rsidP="00F36305">
            <w:pPr>
              <w:jc w:val="right"/>
            </w:pPr>
          </w:p>
        </w:tc>
      </w:tr>
      <w:tr w:rsidR="0066599D" w:rsidRPr="002A73B4" w14:paraId="228C12C4" w14:textId="77777777" w:rsidTr="00F36305">
        <w:trPr>
          <w:trHeight w:val="272"/>
        </w:trPr>
        <w:tc>
          <w:tcPr>
            <w:tcW w:w="675" w:type="dxa"/>
          </w:tcPr>
          <w:p w14:paraId="4B243043" w14:textId="77777777" w:rsidR="0066599D" w:rsidRPr="002A73B4" w:rsidRDefault="006E15E8" w:rsidP="00F36305">
            <w:pPr>
              <w:jc w:val="center"/>
            </w:pPr>
            <w:r>
              <w:t>7.</w:t>
            </w:r>
          </w:p>
        </w:tc>
        <w:tc>
          <w:tcPr>
            <w:tcW w:w="5954" w:type="dxa"/>
          </w:tcPr>
          <w:p w14:paraId="465C4468" w14:textId="77777777" w:rsidR="0066599D" w:rsidRPr="00F36305" w:rsidRDefault="0066599D" w:rsidP="00F36305">
            <w:pPr>
              <w:shd w:val="clear" w:color="auto" w:fill="FFFFFF"/>
              <w:tabs>
                <w:tab w:val="left" w:pos="370"/>
              </w:tabs>
              <w:spacing w:line="274" w:lineRule="exact"/>
              <w:rPr>
                <w:b/>
              </w:rPr>
            </w:pPr>
            <w:r w:rsidRPr="002A73B4">
              <w:t>«Ледоколы»</w:t>
            </w:r>
          </w:p>
        </w:tc>
        <w:tc>
          <w:tcPr>
            <w:tcW w:w="2977" w:type="dxa"/>
          </w:tcPr>
          <w:p w14:paraId="5CB925A4" w14:textId="77777777" w:rsidR="0066599D" w:rsidRPr="002A73B4" w:rsidRDefault="00014E97" w:rsidP="00F36305">
            <w:pPr>
              <w:jc w:val="center"/>
            </w:pPr>
            <w:r>
              <w:t>Тренинг</w:t>
            </w:r>
          </w:p>
        </w:tc>
        <w:tc>
          <w:tcPr>
            <w:tcW w:w="5143" w:type="dxa"/>
          </w:tcPr>
          <w:p w14:paraId="45E5F8F1" w14:textId="77777777" w:rsidR="0066599D" w:rsidRPr="002A73B4" w:rsidRDefault="006E15E8" w:rsidP="00F36305">
            <w:pPr>
              <w:jc w:val="both"/>
            </w:pPr>
            <w:r>
              <w:t>Проведение упражнений на формирование уверенности в партнере, доверии</w:t>
            </w:r>
          </w:p>
        </w:tc>
      </w:tr>
      <w:tr w:rsidR="0066599D" w:rsidRPr="002A73B4" w14:paraId="24D23B28" w14:textId="77777777" w:rsidTr="00F36305">
        <w:trPr>
          <w:trHeight w:val="196"/>
        </w:trPr>
        <w:tc>
          <w:tcPr>
            <w:tcW w:w="675" w:type="dxa"/>
          </w:tcPr>
          <w:p w14:paraId="72B89B2D" w14:textId="77777777" w:rsidR="0066599D" w:rsidRPr="002A73B4" w:rsidRDefault="006E15E8" w:rsidP="00F36305">
            <w:pPr>
              <w:jc w:val="center"/>
            </w:pPr>
            <w:r>
              <w:t>8.</w:t>
            </w:r>
          </w:p>
        </w:tc>
        <w:tc>
          <w:tcPr>
            <w:tcW w:w="5954" w:type="dxa"/>
          </w:tcPr>
          <w:p w14:paraId="2F261378" w14:textId="77777777" w:rsidR="0066599D" w:rsidRPr="002A73B4" w:rsidRDefault="002A73B4" w:rsidP="00F36305">
            <w:pPr>
              <w:shd w:val="clear" w:color="auto" w:fill="FFFFFF"/>
              <w:tabs>
                <w:tab w:val="left" w:pos="370"/>
              </w:tabs>
              <w:spacing w:line="274" w:lineRule="exact"/>
            </w:pPr>
            <w:r>
              <w:t>«Связующее звено»</w:t>
            </w:r>
          </w:p>
        </w:tc>
        <w:tc>
          <w:tcPr>
            <w:tcW w:w="2977" w:type="dxa"/>
          </w:tcPr>
          <w:p w14:paraId="62C5C1D3" w14:textId="77777777" w:rsidR="0066599D" w:rsidRPr="002A73B4" w:rsidRDefault="00014E97" w:rsidP="00F36305">
            <w:pPr>
              <w:jc w:val="center"/>
            </w:pPr>
            <w:r>
              <w:t>Тренинг</w:t>
            </w:r>
          </w:p>
        </w:tc>
        <w:tc>
          <w:tcPr>
            <w:tcW w:w="5143" w:type="dxa"/>
          </w:tcPr>
          <w:p w14:paraId="57A9B6AF" w14:textId="77777777" w:rsidR="0066599D" w:rsidRPr="002A73B4" w:rsidRDefault="00A86941" w:rsidP="00F36305">
            <w:pPr>
              <w:jc w:val="both"/>
            </w:pPr>
            <w:r>
              <w:t>Обсуждение проблемы «Семья» и проблем в семье</w:t>
            </w:r>
          </w:p>
        </w:tc>
      </w:tr>
      <w:tr w:rsidR="0066599D" w:rsidRPr="002A73B4" w14:paraId="143785FA" w14:textId="77777777" w:rsidTr="00F36305">
        <w:trPr>
          <w:trHeight w:val="336"/>
        </w:trPr>
        <w:tc>
          <w:tcPr>
            <w:tcW w:w="675" w:type="dxa"/>
          </w:tcPr>
          <w:p w14:paraId="3034305E" w14:textId="77777777" w:rsidR="0066599D" w:rsidRPr="002A73B4" w:rsidRDefault="006E15E8" w:rsidP="00F36305">
            <w:pPr>
              <w:jc w:val="center"/>
            </w:pPr>
            <w:r>
              <w:t>9.</w:t>
            </w:r>
          </w:p>
        </w:tc>
        <w:tc>
          <w:tcPr>
            <w:tcW w:w="5954" w:type="dxa"/>
          </w:tcPr>
          <w:p w14:paraId="5D3060E3" w14:textId="77777777" w:rsidR="0066599D" w:rsidRPr="002A73B4" w:rsidRDefault="0066599D" w:rsidP="00F36305">
            <w:pPr>
              <w:shd w:val="clear" w:color="auto" w:fill="FFFFFF"/>
              <w:tabs>
                <w:tab w:val="left" w:pos="370"/>
              </w:tabs>
              <w:spacing w:line="274" w:lineRule="exact"/>
            </w:pPr>
            <w:r w:rsidRPr="002A73B4">
              <w:t>«Когда "Я" и "ТЫ" встречаются...»</w:t>
            </w:r>
          </w:p>
        </w:tc>
        <w:tc>
          <w:tcPr>
            <w:tcW w:w="2977" w:type="dxa"/>
          </w:tcPr>
          <w:p w14:paraId="2401BD08" w14:textId="77777777" w:rsidR="0066599D" w:rsidRPr="002A73B4" w:rsidRDefault="00014E97" w:rsidP="00F36305">
            <w:pPr>
              <w:jc w:val="center"/>
            </w:pPr>
            <w:r>
              <w:t>Тренинг</w:t>
            </w:r>
          </w:p>
        </w:tc>
        <w:tc>
          <w:tcPr>
            <w:tcW w:w="5143" w:type="dxa"/>
          </w:tcPr>
          <w:p w14:paraId="71BDAA34" w14:textId="77777777" w:rsidR="0066599D" w:rsidRPr="002A73B4" w:rsidRDefault="00A86941" w:rsidP="00F36305">
            <w:pPr>
              <w:jc w:val="both"/>
            </w:pPr>
            <w:r>
              <w:t>Формирование умений взаимодействовать в паре, развитие коммуникации</w:t>
            </w:r>
          </w:p>
        </w:tc>
      </w:tr>
      <w:tr w:rsidR="0066599D" w:rsidRPr="002A73B4" w14:paraId="00C4601E" w14:textId="77777777" w:rsidTr="00F36305">
        <w:trPr>
          <w:trHeight w:val="256"/>
        </w:trPr>
        <w:tc>
          <w:tcPr>
            <w:tcW w:w="675" w:type="dxa"/>
          </w:tcPr>
          <w:p w14:paraId="311B8FAE" w14:textId="77777777" w:rsidR="0066599D" w:rsidRPr="002A73B4" w:rsidRDefault="006E15E8" w:rsidP="00F36305">
            <w:pPr>
              <w:jc w:val="center"/>
            </w:pPr>
            <w:r>
              <w:lastRenderedPageBreak/>
              <w:t>10.</w:t>
            </w:r>
          </w:p>
        </w:tc>
        <w:tc>
          <w:tcPr>
            <w:tcW w:w="5954" w:type="dxa"/>
          </w:tcPr>
          <w:p w14:paraId="0963C11C" w14:textId="77777777" w:rsidR="0066599D" w:rsidRPr="002A73B4" w:rsidRDefault="0066599D" w:rsidP="00F36305">
            <w:pPr>
              <w:shd w:val="clear" w:color="auto" w:fill="FFFFFF"/>
              <w:tabs>
                <w:tab w:val="left" w:pos="370"/>
              </w:tabs>
              <w:spacing w:line="274" w:lineRule="exact"/>
            </w:pPr>
            <w:r w:rsidRPr="002A73B4">
              <w:t>«Моя семья. М</w:t>
            </w:r>
            <w:r w:rsidR="002A73B4">
              <w:t>ои корни»</w:t>
            </w:r>
          </w:p>
        </w:tc>
        <w:tc>
          <w:tcPr>
            <w:tcW w:w="2977" w:type="dxa"/>
          </w:tcPr>
          <w:p w14:paraId="52F3F9CE" w14:textId="77777777" w:rsidR="0066599D" w:rsidRPr="002A73B4" w:rsidRDefault="00014E97" w:rsidP="00F36305">
            <w:pPr>
              <w:jc w:val="center"/>
            </w:pPr>
            <w:r>
              <w:t>Тренинг</w:t>
            </w:r>
          </w:p>
        </w:tc>
        <w:tc>
          <w:tcPr>
            <w:tcW w:w="5143" w:type="dxa"/>
          </w:tcPr>
          <w:p w14:paraId="74C33B3C" w14:textId="77777777" w:rsidR="0066599D" w:rsidRPr="002A73B4" w:rsidRDefault="00A86941" w:rsidP="00F36305">
            <w:pPr>
              <w:jc w:val="both"/>
            </w:pPr>
            <w:r>
              <w:t>Стимулировать интерес к семейным ценностям, традициям. Размышление о семейных отношениях</w:t>
            </w:r>
          </w:p>
        </w:tc>
      </w:tr>
      <w:tr w:rsidR="0066599D" w:rsidRPr="002A73B4" w14:paraId="6A653FA5" w14:textId="77777777" w:rsidTr="00F36305">
        <w:trPr>
          <w:trHeight w:val="304"/>
        </w:trPr>
        <w:tc>
          <w:tcPr>
            <w:tcW w:w="675" w:type="dxa"/>
          </w:tcPr>
          <w:p w14:paraId="08A800FF" w14:textId="77777777" w:rsidR="0066599D" w:rsidRPr="002A73B4" w:rsidRDefault="006E15E8" w:rsidP="00F36305">
            <w:pPr>
              <w:jc w:val="center"/>
            </w:pPr>
            <w:r>
              <w:t>11.</w:t>
            </w:r>
          </w:p>
        </w:tc>
        <w:tc>
          <w:tcPr>
            <w:tcW w:w="5954" w:type="dxa"/>
          </w:tcPr>
          <w:p w14:paraId="303ADC8E" w14:textId="77777777" w:rsidR="0066599D" w:rsidRPr="002A73B4" w:rsidRDefault="0066599D" w:rsidP="00F36305">
            <w:pPr>
              <w:shd w:val="clear" w:color="auto" w:fill="FFFFFF"/>
              <w:tabs>
                <w:tab w:val="left" w:pos="370"/>
              </w:tabs>
              <w:spacing w:line="274" w:lineRule="exact"/>
            </w:pPr>
            <w:r w:rsidRPr="002A73B4">
              <w:t>«Ролевое поведен</w:t>
            </w:r>
            <w:r w:rsidR="002A73B4">
              <w:t>ие и ролевые отношения в семье»</w:t>
            </w:r>
          </w:p>
        </w:tc>
        <w:tc>
          <w:tcPr>
            <w:tcW w:w="2977" w:type="dxa"/>
          </w:tcPr>
          <w:p w14:paraId="5D2BEF1D" w14:textId="77777777" w:rsidR="0066599D" w:rsidRPr="002A73B4" w:rsidRDefault="00014E97" w:rsidP="00F36305">
            <w:pPr>
              <w:jc w:val="center"/>
            </w:pPr>
            <w:r>
              <w:t>Тренинг с элементами диагностики</w:t>
            </w:r>
          </w:p>
        </w:tc>
        <w:tc>
          <w:tcPr>
            <w:tcW w:w="5143" w:type="dxa"/>
          </w:tcPr>
          <w:p w14:paraId="79812494" w14:textId="77777777" w:rsidR="0066599D" w:rsidRPr="002A73B4" w:rsidRDefault="00A86941" w:rsidP="00F36305">
            <w:pPr>
              <w:jc w:val="both"/>
            </w:pPr>
            <w:r>
              <w:t>Диагностика «Ожидания и притязания в браке» анализ результатов. Стереотипы поведения в браке, поведенческие модели</w:t>
            </w:r>
          </w:p>
        </w:tc>
      </w:tr>
      <w:tr w:rsidR="0066599D" w:rsidRPr="002A73B4" w14:paraId="43BA0D80" w14:textId="77777777" w:rsidTr="00F36305">
        <w:trPr>
          <w:trHeight w:val="288"/>
        </w:trPr>
        <w:tc>
          <w:tcPr>
            <w:tcW w:w="675" w:type="dxa"/>
          </w:tcPr>
          <w:p w14:paraId="49477CC6" w14:textId="77777777" w:rsidR="0066599D" w:rsidRPr="002A73B4" w:rsidRDefault="006E15E8" w:rsidP="00F36305">
            <w:pPr>
              <w:jc w:val="center"/>
            </w:pPr>
            <w:r>
              <w:t>12.</w:t>
            </w:r>
          </w:p>
        </w:tc>
        <w:tc>
          <w:tcPr>
            <w:tcW w:w="5954" w:type="dxa"/>
          </w:tcPr>
          <w:p w14:paraId="568A9DFB" w14:textId="77777777" w:rsidR="0066599D" w:rsidRPr="002A73B4" w:rsidRDefault="002A73B4" w:rsidP="00F36305">
            <w:pPr>
              <w:shd w:val="clear" w:color="auto" w:fill="FFFFFF"/>
              <w:tabs>
                <w:tab w:val="left" w:pos="370"/>
              </w:tabs>
              <w:spacing w:line="274" w:lineRule="exact"/>
            </w:pPr>
            <w:r>
              <w:t>«Семейная атмосфера»</w:t>
            </w:r>
          </w:p>
        </w:tc>
        <w:tc>
          <w:tcPr>
            <w:tcW w:w="2977" w:type="dxa"/>
          </w:tcPr>
          <w:p w14:paraId="1EDB8F29" w14:textId="77777777" w:rsidR="0066599D" w:rsidRPr="002A73B4" w:rsidRDefault="00014E97" w:rsidP="00F36305">
            <w:pPr>
              <w:jc w:val="center"/>
            </w:pPr>
            <w:r>
              <w:t>Практическое занятие с элементами тренинга</w:t>
            </w:r>
          </w:p>
        </w:tc>
        <w:tc>
          <w:tcPr>
            <w:tcW w:w="5143" w:type="dxa"/>
          </w:tcPr>
          <w:p w14:paraId="680FDDBA" w14:textId="77777777" w:rsidR="0066599D" w:rsidRPr="002A73B4" w:rsidRDefault="00777546" w:rsidP="00F36305">
            <w:pPr>
              <w:jc w:val="both"/>
            </w:pPr>
            <w:r>
              <w:t>Отработка навыков с</w:t>
            </w:r>
            <w:r w:rsidR="00A86941">
              <w:t>оздани</w:t>
            </w:r>
            <w:r>
              <w:t>я</w:t>
            </w:r>
            <w:r w:rsidR="00A86941">
              <w:t xml:space="preserve"> общей семейной </w:t>
            </w:r>
            <w:r>
              <w:t>атмосферы</w:t>
            </w:r>
          </w:p>
        </w:tc>
      </w:tr>
      <w:tr w:rsidR="00B65296" w:rsidRPr="002A73B4" w14:paraId="51D1FA5D" w14:textId="77777777" w:rsidTr="00F36305">
        <w:trPr>
          <w:trHeight w:val="208"/>
        </w:trPr>
        <w:tc>
          <w:tcPr>
            <w:tcW w:w="675" w:type="dxa"/>
          </w:tcPr>
          <w:p w14:paraId="53A4B4AD" w14:textId="77777777" w:rsidR="00B65296" w:rsidRPr="002A73B4" w:rsidRDefault="006E15E8" w:rsidP="00F36305">
            <w:pPr>
              <w:jc w:val="center"/>
            </w:pPr>
            <w:r>
              <w:t>13.</w:t>
            </w:r>
          </w:p>
        </w:tc>
        <w:tc>
          <w:tcPr>
            <w:tcW w:w="5954" w:type="dxa"/>
          </w:tcPr>
          <w:p w14:paraId="70B42E21" w14:textId="77777777" w:rsidR="00B65296" w:rsidRPr="002A73B4" w:rsidRDefault="00B65296" w:rsidP="00F36305">
            <w:pPr>
              <w:shd w:val="clear" w:color="auto" w:fill="FFFFFF"/>
              <w:tabs>
                <w:tab w:val="left" w:pos="370"/>
              </w:tabs>
              <w:spacing w:line="274" w:lineRule="exact"/>
            </w:pPr>
            <w:r w:rsidRPr="00F36305">
              <w:rPr>
                <w:spacing w:val="-12"/>
              </w:rPr>
              <w:t>«</w:t>
            </w:r>
            <w:r w:rsidRPr="00F36305">
              <w:rPr>
                <w:spacing w:val="-3"/>
              </w:rPr>
              <w:t>Развитие и совершенствование партнерских отношений»</w:t>
            </w:r>
          </w:p>
        </w:tc>
        <w:tc>
          <w:tcPr>
            <w:tcW w:w="2977" w:type="dxa"/>
          </w:tcPr>
          <w:p w14:paraId="4B5AADA9" w14:textId="77777777" w:rsidR="00B65296" w:rsidRPr="002A73B4" w:rsidRDefault="00014E97" w:rsidP="00F36305">
            <w:pPr>
              <w:jc w:val="center"/>
            </w:pPr>
            <w:r>
              <w:t>Практическое занятие с элементами тренинга</w:t>
            </w:r>
          </w:p>
        </w:tc>
        <w:tc>
          <w:tcPr>
            <w:tcW w:w="5143" w:type="dxa"/>
          </w:tcPr>
          <w:p w14:paraId="70C50807" w14:textId="77777777" w:rsidR="00B65296" w:rsidRPr="002A73B4" w:rsidRDefault="00777546" w:rsidP="00F36305">
            <w:pPr>
              <w:jc w:val="both"/>
            </w:pPr>
            <w:r>
              <w:t xml:space="preserve">Формирование коммуникативного потенциала семьи </w:t>
            </w:r>
          </w:p>
        </w:tc>
      </w:tr>
      <w:tr w:rsidR="00B65296" w:rsidRPr="002A73B4" w14:paraId="450DEA7B" w14:textId="77777777" w:rsidTr="00F36305">
        <w:trPr>
          <w:trHeight w:val="272"/>
        </w:trPr>
        <w:tc>
          <w:tcPr>
            <w:tcW w:w="675" w:type="dxa"/>
          </w:tcPr>
          <w:p w14:paraId="7F7EAB81" w14:textId="77777777" w:rsidR="00B65296" w:rsidRPr="002A73B4" w:rsidRDefault="006E15E8" w:rsidP="00F36305">
            <w:pPr>
              <w:jc w:val="center"/>
            </w:pPr>
            <w:r>
              <w:t>14.</w:t>
            </w:r>
          </w:p>
        </w:tc>
        <w:tc>
          <w:tcPr>
            <w:tcW w:w="5954" w:type="dxa"/>
          </w:tcPr>
          <w:p w14:paraId="39867F61" w14:textId="77777777" w:rsidR="00B65296" w:rsidRPr="00F36305" w:rsidRDefault="00B65296" w:rsidP="00F36305">
            <w:pPr>
              <w:widowControl w:val="0"/>
              <w:shd w:val="clear" w:color="auto" w:fill="FFFFFF"/>
              <w:tabs>
                <w:tab w:val="left" w:pos="191"/>
              </w:tabs>
              <w:autoSpaceDE w:val="0"/>
              <w:autoSpaceDN w:val="0"/>
              <w:adjustRightInd w:val="0"/>
              <w:jc w:val="both"/>
              <w:rPr>
                <w:spacing w:val="-12"/>
              </w:rPr>
            </w:pPr>
            <w:r w:rsidRPr="002A73B4">
              <w:t>«Семейные дилеммы и конфликты»</w:t>
            </w:r>
          </w:p>
        </w:tc>
        <w:tc>
          <w:tcPr>
            <w:tcW w:w="2977" w:type="dxa"/>
          </w:tcPr>
          <w:p w14:paraId="77D18E77" w14:textId="77777777" w:rsidR="00B65296" w:rsidRPr="002A73B4" w:rsidRDefault="00014E97" w:rsidP="00F36305">
            <w:pPr>
              <w:jc w:val="center"/>
            </w:pPr>
            <w:r>
              <w:t>Практическое занятие с элементами тренинга</w:t>
            </w:r>
          </w:p>
        </w:tc>
        <w:tc>
          <w:tcPr>
            <w:tcW w:w="5143" w:type="dxa"/>
          </w:tcPr>
          <w:p w14:paraId="3D537074" w14:textId="77777777" w:rsidR="00B65296" w:rsidRPr="002A73B4" w:rsidRDefault="00777546" w:rsidP="00F36305">
            <w:pPr>
              <w:jc w:val="both"/>
            </w:pPr>
            <w:r>
              <w:t>Способы разрешения внутрисемейных конфликтов</w:t>
            </w:r>
          </w:p>
        </w:tc>
      </w:tr>
      <w:tr w:rsidR="00B65296" w:rsidRPr="002A73B4" w14:paraId="7C28863E" w14:textId="77777777" w:rsidTr="00F36305">
        <w:trPr>
          <w:trHeight w:val="288"/>
        </w:trPr>
        <w:tc>
          <w:tcPr>
            <w:tcW w:w="675" w:type="dxa"/>
          </w:tcPr>
          <w:p w14:paraId="41E95071" w14:textId="77777777" w:rsidR="00B65296" w:rsidRPr="002A73B4" w:rsidRDefault="00B65296" w:rsidP="00F36305">
            <w:pPr>
              <w:jc w:val="center"/>
            </w:pPr>
          </w:p>
        </w:tc>
        <w:tc>
          <w:tcPr>
            <w:tcW w:w="5954" w:type="dxa"/>
          </w:tcPr>
          <w:p w14:paraId="2EBFDE23" w14:textId="77777777" w:rsidR="00B65296" w:rsidRPr="00F36305" w:rsidRDefault="002A73B4" w:rsidP="00F36305">
            <w:pPr>
              <w:shd w:val="clear" w:color="auto" w:fill="FFFFFF"/>
              <w:jc w:val="both"/>
              <w:rPr>
                <w:b/>
              </w:rPr>
            </w:pPr>
            <w:r w:rsidRPr="00F36305">
              <w:rPr>
                <w:b/>
              </w:rPr>
              <w:t>Занятия</w:t>
            </w:r>
            <w:r w:rsidR="000B1197" w:rsidRPr="00F36305">
              <w:rPr>
                <w:b/>
              </w:rPr>
              <w:t>, направленных на гармонизацию эмоциональной сферы родителей, на их личностное развитие</w:t>
            </w:r>
          </w:p>
        </w:tc>
        <w:tc>
          <w:tcPr>
            <w:tcW w:w="2977" w:type="dxa"/>
          </w:tcPr>
          <w:p w14:paraId="11B9AB73" w14:textId="77777777" w:rsidR="00B65296" w:rsidRPr="002A73B4" w:rsidRDefault="00B65296" w:rsidP="00F36305">
            <w:pPr>
              <w:jc w:val="right"/>
            </w:pPr>
          </w:p>
        </w:tc>
        <w:tc>
          <w:tcPr>
            <w:tcW w:w="5143" w:type="dxa"/>
          </w:tcPr>
          <w:p w14:paraId="1AF3203D" w14:textId="77777777" w:rsidR="00B65296" w:rsidRPr="002A73B4" w:rsidRDefault="00B65296" w:rsidP="00F36305">
            <w:pPr>
              <w:jc w:val="right"/>
            </w:pPr>
          </w:p>
        </w:tc>
      </w:tr>
      <w:tr w:rsidR="00B65296" w:rsidRPr="002A73B4" w14:paraId="63A9B1DD" w14:textId="77777777" w:rsidTr="00F36305">
        <w:trPr>
          <w:trHeight w:val="352"/>
        </w:trPr>
        <w:tc>
          <w:tcPr>
            <w:tcW w:w="675" w:type="dxa"/>
          </w:tcPr>
          <w:p w14:paraId="39B300AB" w14:textId="77777777" w:rsidR="00B65296" w:rsidRPr="002A73B4" w:rsidRDefault="006E15E8" w:rsidP="00F36305">
            <w:pPr>
              <w:jc w:val="center"/>
            </w:pPr>
            <w:r>
              <w:t>15.</w:t>
            </w:r>
          </w:p>
        </w:tc>
        <w:tc>
          <w:tcPr>
            <w:tcW w:w="5954" w:type="dxa"/>
          </w:tcPr>
          <w:p w14:paraId="232D7B9C" w14:textId="77777777" w:rsidR="00B65296" w:rsidRPr="002A73B4" w:rsidRDefault="00B65296" w:rsidP="00F36305">
            <w:pPr>
              <w:shd w:val="clear" w:color="auto" w:fill="FFFFFF"/>
              <w:tabs>
                <w:tab w:val="left" w:pos="355"/>
              </w:tabs>
              <w:spacing w:line="307" w:lineRule="exact"/>
            </w:pPr>
            <w:r w:rsidRPr="002A73B4">
              <w:t>«Как я</w:t>
            </w:r>
            <w:r w:rsidR="002A73B4">
              <w:t xml:space="preserve"> понимаю себя и своего ребёнка»</w:t>
            </w:r>
          </w:p>
        </w:tc>
        <w:tc>
          <w:tcPr>
            <w:tcW w:w="2977" w:type="dxa"/>
          </w:tcPr>
          <w:p w14:paraId="22EBE132" w14:textId="77777777" w:rsidR="00B65296" w:rsidRPr="002A73B4" w:rsidRDefault="00014E97" w:rsidP="00F36305">
            <w:pPr>
              <w:jc w:val="center"/>
            </w:pPr>
            <w:r>
              <w:t>Практическое занятие с элементами тренинга</w:t>
            </w:r>
          </w:p>
        </w:tc>
        <w:tc>
          <w:tcPr>
            <w:tcW w:w="5143" w:type="dxa"/>
          </w:tcPr>
          <w:p w14:paraId="4E2B069E" w14:textId="77777777" w:rsidR="00B65296" w:rsidRPr="002A73B4" w:rsidRDefault="002A73B4" w:rsidP="00F36305">
            <w:pPr>
              <w:jc w:val="both"/>
            </w:pPr>
            <w:r>
              <w:t>С</w:t>
            </w:r>
            <w:r w:rsidR="000B1197" w:rsidRPr="002A73B4">
              <w:t>пособствование познанию личностных особенностей и особенностей своего ребёнка</w:t>
            </w:r>
          </w:p>
        </w:tc>
      </w:tr>
      <w:tr w:rsidR="00B65296" w:rsidRPr="002A73B4" w14:paraId="3718F027" w14:textId="77777777" w:rsidTr="00F36305">
        <w:trPr>
          <w:trHeight w:val="352"/>
        </w:trPr>
        <w:tc>
          <w:tcPr>
            <w:tcW w:w="675" w:type="dxa"/>
          </w:tcPr>
          <w:p w14:paraId="00195CA8" w14:textId="77777777" w:rsidR="00B65296" w:rsidRPr="002A73B4" w:rsidRDefault="006E15E8" w:rsidP="00F36305">
            <w:pPr>
              <w:jc w:val="center"/>
            </w:pPr>
            <w:r>
              <w:t>16.</w:t>
            </w:r>
          </w:p>
        </w:tc>
        <w:tc>
          <w:tcPr>
            <w:tcW w:w="5954" w:type="dxa"/>
          </w:tcPr>
          <w:p w14:paraId="680445B0" w14:textId="77777777" w:rsidR="00B65296" w:rsidRPr="002A73B4" w:rsidRDefault="002A73B4" w:rsidP="00F36305">
            <w:pPr>
              <w:shd w:val="clear" w:color="auto" w:fill="FFFFFF"/>
              <w:tabs>
                <w:tab w:val="left" w:pos="355"/>
              </w:tabs>
              <w:spacing w:line="307" w:lineRule="exact"/>
            </w:pPr>
            <w:r>
              <w:t>«Мир детский и мир взрослый»</w:t>
            </w:r>
          </w:p>
        </w:tc>
        <w:tc>
          <w:tcPr>
            <w:tcW w:w="2977" w:type="dxa"/>
          </w:tcPr>
          <w:p w14:paraId="06F254AC" w14:textId="77777777" w:rsidR="00B65296" w:rsidRPr="002A73B4" w:rsidRDefault="00014E97" w:rsidP="00F36305">
            <w:pPr>
              <w:jc w:val="center"/>
            </w:pPr>
            <w:r>
              <w:t>Практическое занятие с элементами тренинга</w:t>
            </w:r>
          </w:p>
        </w:tc>
        <w:tc>
          <w:tcPr>
            <w:tcW w:w="5143" w:type="dxa"/>
          </w:tcPr>
          <w:p w14:paraId="19A70289" w14:textId="77777777" w:rsidR="00B65296" w:rsidRPr="002A73B4" w:rsidRDefault="002A73B4" w:rsidP="00F36305">
            <w:pPr>
              <w:jc w:val="both"/>
            </w:pPr>
            <w:r>
              <w:t>О</w:t>
            </w:r>
            <w:r w:rsidR="000B1197" w:rsidRPr="002A73B4">
              <w:t>сознание разницы между «миром» ребёнка и взрослого, что выражается в особенностях восприятия, эмоционального переживания, мотивации поведения. Приобретение навыков анализа причин поведения ребёнка, исходя из позиции ребёнка</w:t>
            </w:r>
          </w:p>
        </w:tc>
      </w:tr>
      <w:tr w:rsidR="00B65296" w:rsidRPr="002A73B4" w14:paraId="28397EB1" w14:textId="77777777" w:rsidTr="00F36305">
        <w:trPr>
          <w:trHeight w:val="320"/>
        </w:trPr>
        <w:tc>
          <w:tcPr>
            <w:tcW w:w="675" w:type="dxa"/>
          </w:tcPr>
          <w:p w14:paraId="52C1CC5A" w14:textId="77777777" w:rsidR="00B65296" w:rsidRPr="002A73B4" w:rsidRDefault="006E15E8" w:rsidP="00F36305">
            <w:pPr>
              <w:jc w:val="center"/>
            </w:pPr>
            <w:r>
              <w:t>17.</w:t>
            </w:r>
          </w:p>
        </w:tc>
        <w:tc>
          <w:tcPr>
            <w:tcW w:w="5954" w:type="dxa"/>
          </w:tcPr>
          <w:p w14:paraId="6FC97DC5" w14:textId="77777777" w:rsidR="00B65296" w:rsidRPr="002A73B4" w:rsidRDefault="00B65296" w:rsidP="00F36305">
            <w:pPr>
              <w:shd w:val="clear" w:color="auto" w:fill="FFFFFF"/>
              <w:tabs>
                <w:tab w:val="left" w:pos="355"/>
              </w:tabs>
              <w:spacing w:line="307" w:lineRule="exact"/>
            </w:pPr>
            <w:r w:rsidRPr="002A73B4">
              <w:t>«Язык принятия</w:t>
            </w:r>
            <w:r w:rsidR="00014E97">
              <w:t>»</w:t>
            </w:r>
            <w:r w:rsidRPr="002A73B4">
              <w:t xml:space="preserve"> и </w:t>
            </w:r>
            <w:r w:rsidR="00014E97">
              <w:t>«</w:t>
            </w:r>
            <w:r w:rsidRPr="002A73B4">
              <w:t>язык непринятия</w:t>
            </w:r>
            <w:r w:rsidR="00014E97">
              <w:t>»</w:t>
            </w:r>
          </w:p>
        </w:tc>
        <w:tc>
          <w:tcPr>
            <w:tcW w:w="2977" w:type="dxa"/>
          </w:tcPr>
          <w:p w14:paraId="1FEAF00B" w14:textId="77777777" w:rsidR="00B65296" w:rsidRPr="002A73B4" w:rsidRDefault="00014E97" w:rsidP="00F36305">
            <w:pPr>
              <w:jc w:val="center"/>
            </w:pPr>
            <w:r>
              <w:t>Лекторий с элементами практического занятия</w:t>
            </w:r>
          </w:p>
        </w:tc>
        <w:tc>
          <w:tcPr>
            <w:tcW w:w="5143" w:type="dxa"/>
          </w:tcPr>
          <w:p w14:paraId="1307AB0B" w14:textId="77777777" w:rsidR="00B65296" w:rsidRPr="002A73B4" w:rsidRDefault="002A73B4" w:rsidP="00F36305">
            <w:pPr>
              <w:jc w:val="both"/>
            </w:pPr>
            <w:r>
              <w:t>З</w:t>
            </w:r>
            <w:r w:rsidR="000B1197" w:rsidRPr="002A73B4">
              <w:t>накомство с понятием «принятие» ребёнка, особенностями принимающего и не принимающего поведения родителя. Определение «языка принятия» и «языка непринятия»</w:t>
            </w:r>
          </w:p>
        </w:tc>
      </w:tr>
      <w:tr w:rsidR="00B65296" w:rsidRPr="002A73B4" w14:paraId="636F0A42" w14:textId="77777777" w:rsidTr="00F36305">
        <w:trPr>
          <w:trHeight w:val="240"/>
        </w:trPr>
        <w:tc>
          <w:tcPr>
            <w:tcW w:w="675" w:type="dxa"/>
          </w:tcPr>
          <w:p w14:paraId="40BE20E5" w14:textId="77777777" w:rsidR="00B65296" w:rsidRPr="002A73B4" w:rsidRDefault="006E15E8" w:rsidP="00F36305">
            <w:pPr>
              <w:jc w:val="center"/>
            </w:pPr>
            <w:r>
              <w:t>18.</w:t>
            </w:r>
          </w:p>
        </w:tc>
        <w:tc>
          <w:tcPr>
            <w:tcW w:w="5954" w:type="dxa"/>
          </w:tcPr>
          <w:p w14:paraId="5900CDCD" w14:textId="77777777" w:rsidR="00B65296" w:rsidRPr="002A73B4" w:rsidRDefault="002A73B4" w:rsidP="00F36305">
            <w:pPr>
              <w:shd w:val="clear" w:color="auto" w:fill="FFFFFF"/>
              <w:tabs>
                <w:tab w:val="left" w:pos="355"/>
              </w:tabs>
              <w:spacing w:line="307" w:lineRule="exact"/>
            </w:pPr>
            <w:r>
              <w:t>«Моя семья - моя радость»</w:t>
            </w:r>
          </w:p>
        </w:tc>
        <w:tc>
          <w:tcPr>
            <w:tcW w:w="2977" w:type="dxa"/>
          </w:tcPr>
          <w:p w14:paraId="0EE41ECC" w14:textId="77777777" w:rsidR="00B65296" w:rsidRPr="002A73B4" w:rsidRDefault="00014E97" w:rsidP="00F36305">
            <w:pPr>
              <w:jc w:val="center"/>
            </w:pPr>
            <w:r>
              <w:t>Практическое занятие с элементами тренинга</w:t>
            </w:r>
          </w:p>
        </w:tc>
        <w:tc>
          <w:tcPr>
            <w:tcW w:w="5143" w:type="dxa"/>
          </w:tcPr>
          <w:p w14:paraId="607E2C1C" w14:textId="77777777" w:rsidR="00B65296" w:rsidRPr="002A73B4" w:rsidRDefault="002A73B4" w:rsidP="00F36305">
            <w:pPr>
              <w:jc w:val="both"/>
            </w:pPr>
            <w:r>
              <w:t>З</w:t>
            </w:r>
            <w:r w:rsidR="000B1197" w:rsidRPr="002A73B4">
              <w:t>накомств</w:t>
            </w:r>
            <w:r>
              <w:t xml:space="preserve">о с детьми, описание родителей </w:t>
            </w:r>
            <w:r w:rsidR="000B1197" w:rsidRPr="002A73B4">
              <w:t>«глазами» детей, определение «узких» зон взаимодействия родителей с детьми, создание ситуаций взаимодействия и сотрудничества</w:t>
            </w:r>
          </w:p>
        </w:tc>
      </w:tr>
      <w:tr w:rsidR="00B65296" w:rsidRPr="002A73B4" w14:paraId="260E6AFA" w14:textId="77777777" w:rsidTr="00F36305">
        <w:trPr>
          <w:trHeight w:val="272"/>
        </w:trPr>
        <w:tc>
          <w:tcPr>
            <w:tcW w:w="675" w:type="dxa"/>
          </w:tcPr>
          <w:p w14:paraId="35E968E2" w14:textId="77777777" w:rsidR="00B65296" w:rsidRPr="002A73B4" w:rsidRDefault="006E15E8" w:rsidP="00F36305">
            <w:pPr>
              <w:jc w:val="center"/>
            </w:pPr>
            <w:r>
              <w:t>19.</w:t>
            </w:r>
          </w:p>
        </w:tc>
        <w:tc>
          <w:tcPr>
            <w:tcW w:w="5954" w:type="dxa"/>
          </w:tcPr>
          <w:p w14:paraId="566976F3" w14:textId="77777777" w:rsidR="00B65296" w:rsidRPr="002A73B4" w:rsidRDefault="002A73B4" w:rsidP="00F36305">
            <w:pPr>
              <w:shd w:val="clear" w:color="auto" w:fill="FFFFFF"/>
              <w:tabs>
                <w:tab w:val="left" w:pos="355"/>
              </w:tabs>
              <w:spacing w:line="307" w:lineRule="exact"/>
            </w:pPr>
            <w:r>
              <w:t>«Проблемы родителей»</w:t>
            </w:r>
          </w:p>
        </w:tc>
        <w:tc>
          <w:tcPr>
            <w:tcW w:w="2977" w:type="dxa"/>
          </w:tcPr>
          <w:p w14:paraId="270521BE" w14:textId="77777777" w:rsidR="00B65296" w:rsidRPr="002A73B4" w:rsidRDefault="00014E97" w:rsidP="00F36305">
            <w:pPr>
              <w:jc w:val="center"/>
            </w:pPr>
            <w:r>
              <w:t xml:space="preserve">Практическое занятие с </w:t>
            </w:r>
            <w:r>
              <w:lastRenderedPageBreak/>
              <w:t>элементами тренинга</w:t>
            </w:r>
          </w:p>
        </w:tc>
        <w:tc>
          <w:tcPr>
            <w:tcW w:w="5143" w:type="dxa"/>
          </w:tcPr>
          <w:p w14:paraId="0AEC4B38" w14:textId="77777777" w:rsidR="00B65296" w:rsidRPr="002A73B4" w:rsidRDefault="002A73B4" w:rsidP="00F36305">
            <w:pPr>
              <w:jc w:val="both"/>
            </w:pPr>
            <w:r>
              <w:lastRenderedPageBreak/>
              <w:t>О</w:t>
            </w:r>
            <w:r w:rsidR="000B1197" w:rsidRPr="002A73B4">
              <w:t xml:space="preserve">бучение способам эффективной </w:t>
            </w:r>
            <w:r w:rsidR="000B1197" w:rsidRPr="002A73B4">
              <w:lastRenderedPageBreak/>
              <w:t>коммуникации для разрешения проблем, которые могут возникать у родителя с ребёнком</w:t>
            </w:r>
          </w:p>
        </w:tc>
      </w:tr>
      <w:tr w:rsidR="00B65296" w:rsidRPr="002A73B4" w14:paraId="0894DB41" w14:textId="77777777" w:rsidTr="00F36305">
        <w:trPr>
          <w:trHeight w:val="320"/>
        </w:trPr>
        <w:tc>
          <w:tcPr>
            <w:tcW w:w="675" w:type="dxa"/>
          </w:tcPr>
          <w:p w14:paraId="122AC52D" w14:textId="77777777" w:rsidR="00B65296" w:rsidRPr="002A73B4" w:rsidRDefault="006E15E8" w:rsidP="00F36305">
            <w:pPr>
              <w:jc w:val="center"/>
            </w:pPr>
            <w:r>
              <w:t>20.</w:t>
            </w:r>
          </w:p>
        </w:tc>
        <w:tc>
          <w:tcPr>
            <w:tcW w:w="5954" w:type="dxa"/>
          </w:tcPr>
          <w:p w14:paraId="0DDB0659" w14:textId="77777777" w:rsidR="00B65296" w:rsidRPr="002A73B4" w:rsidRDefault="00B65296" w:rsidP="00F36305">
            <w:pPr>
              <w:shd w:val="clear" w:color="auto" w:fill="FFFFFF"/>
              <w:tabs>
                <w:tab w:val="left" w:pos="355"/>
              </w:tabs>
              <w:spacing w:line="307" w:lineRule="exact"/>
            </w:pPr>
            <w:r w:rsidRPr="002A73B4">
              <w:t>«Проблемы де</w:t>
            </w:r>
            <w:r w:rsidR="002A73B4">
              <w:t>тей и родителей»</w:t>
            </w:r>
          </w:p>
        </w:tc>
        <w:tc>
          <w:tcPr>
            <w:tcW w:w="2977" w:type="dxa"/>
          </w:tcPr>
          <w:p w14:paraId="268F443F" w14:textId="77777777" w:rsidR="00B65296" w:rsidRPr="002A73B4" w:rsidRDefault="00014E97" w:rsidP="00F36305">
            <w:pPr>
              <w:jc w:val="center"/>
            </w:pPr>
            <w:r>
              <w:t>Практическое занятие с элементами диагностики</w:t>
            </w:r>
          </w:p>
        </w:tc>
        <w:tc>
          <w:tcPr>
            <w:tcW w:w="5143" w:type="dxa"/>
          </w:tcPr>
          <w:p w14:paraId="6139FC67" w14:textId="77777777" w:rsidR="00B65296" w:rsidRPr="002A73B4" w:rsidRDefault="002A73B4" w:rsidP="00F36305">
            <w:pPr>
              <w:spacing w:before="5" w:line="307" w:lineRule="exact"/>
              <w:jc w:val="both"/>
            </w:pPr>
            <w:r>
              <w:t>В</w:t>
            </w:r>
            <w:r w:rsidR="000B1197" w:rsidRPr="002A73B4">
              <w:t>ыявление проблем в детско-родительских отношениях; установление причин, возникающих проблем, поиск альтернативных вариантов для их решения</w:t>
            </w:r>
          </w:p>
        </w:tc>
      </w:tr>
      <w:tr w:rsidR="00B65296" w:rsidRPr="002A73B4" w14:paraId="7092C39E" w14:textId="77777777" w:rsidTr="00F36305">
        <w:trPr>
          <w:trHeight w:val="624"/>
        </w:trPr>
        <w:tc>
          <w:tcPr>
            <w:tcW w:w="675" w:type="dxa"/>
          </w:tcPr>
          <w:p w14:paraId="51AC0C4D" w14:textId="77777777" w:rsidR="00B65296" w:rsidRPr="002A73B4" w:rsidRDefault="006E15E8" w:rsidP="00F36305">
            <w:pPr>
              <w:jc w:val="center"/>
            </w:pPr>
            <w:r>
              <w:t>21.</w:t>
            </w:r>
          </w:p>
        </w:tc>
        <w:tc>
          <w:tcPr>
            <w:tcW w:w="5954" w:type="dxa"/>
          </w:tcPr>
          <w:p w14:paraId="5060CEF2" w14:textId="77777777" w:rsidR="00B65296" w:rsidRPr="002A73B4" w:rsidRDefault="00B65296" w:rsidP="00F36305">
            <w:pPr>
              <w:shd w:val="clear" w:color="auto" w:fill="FFFFFF"/>
              <w:tabs>
                <w:tab w:val="left" w:pos="475"/>
              </w:tabs>
              <w:spacing w:line="307" w:lineRule="exact"/>
              <w:ind w:right="5"/>
              <w:jc w:val="both"/>
            </w:pPr>
            <w:r w:rsidRPr="002A73B4">
              <w:t xml:space="preserve">«Возрастные   особенности   детей   </w:t>
            </w:r>
            <w:proofErr w:type="gramStart"/>
            <w:r w:rsidRPr="002A73B4">
              <w:t xml:space="preserve">раннего,   </w:t>
            </w:r>
            <w:proofErr w:type="gramEnd"/>
            <w:r w:rsidRPr="002A73B4">
              <w:t>дошкольного,   младшего школьного и подростков</w:t>
            </w:r>
            <w:r w:rsidR="002A73B4">
              <w:t>ого возраста»</w:t>
            </w:r>
          </w:p>
        </w:tc>
        <w:tc>
          <w:tcPr>
            <w:tcW w:w="2977" w:type="dxa"/>
          </w:tcPr>
          <w:p w14:paraId="2CF0061D" w14:textId="77777777" w:rsidR="00B65296" w:rsidRPr="002A73B4" w:rsidRDefault="00014E97" w:rsidP="00F36305">
            <w:pPr>
              <w:jc w:val="center"/>
            </w:pPr>
            <w:r>
              <w:t>Лекторий</w:t>
            </w:r>
          </w:p>
        </w:tc>
        <w:tc>
          <w:tcPr>
            <w:tcW w:w="5143" w:type="dxa"/>
          </w:tcPr>
          <w:p w14:paraId="0F27451B" w14:textId="77777777" w:rsidR="00B65296" w:rsidRPr="002A73B4" w:rsidRDefault="002A73B4" w:rsidP="00F36305">
            <w:pPr>
              <w:jc w:val="both"/>
            </w:pPr>
            <w:r>
              <w:t>И</w:t>
            </w:r>
            <w:r w:rsidR="000B1197" w:rsidRPr="002A73B4">
              <w:t>нформирование родителей о поведенческих, эмоционально-волевых особенностях детей на разных возрастных этапах</w:t>
            </w:r>
          </w:p>
        </w:tc>
      </w:tr>
      <w:tr w:rsidR="00B65296" w:rsidRPr="002A73B4" w14:paraId="38A4899A" w14:textId="77777777" w:rsidTr="00F36305">
        <w:trPr>
          <w:trHeight w:val="304"/>
        </w:trPr>
        <w:tc>
          <w:tcPr>
            <w:tcW w:w="675" w:type="dxa"/>
          </w:tcPr>
          <w:p w14:paraId="4967880C" w14:textId="77777777" w:rsidR="00B65296" w:rsidRPr="002A73B4" w:rsidRDefault="006E15E8" w:rsidP="00F36305">
            <w:pPr>
              <w:jc w:val="center"/>
            </w:pPr>
            <w:r>
              <w:t>22.</w:t>
            </w:r>
          </w:p>
        </w:tc>
        <w:tc>
          <w:tcPr>
            <w:tcW w:w="5954" w:type="dxa"/>
          </w:tcPr>
          <w:p w14:paraId="23DB13BF" w14:textId="77777777" w:rsidR="00B65296" w:rsidRPr="00F36305" w:rsidRDefault="00B65296" w:rsidP="00F36305">
            <w:pPr>
              <w:shd w:val="clear" w:color="auto" w:fill="FFFFFF"/>
              <w:tabs>
                <w:tab w:val="left" w:pos="475"/>
              </w:tabs>
              <w:spacing w:line="307" w:lineRule="exact"/>
              <w:rPr>
                <w:spacing w:val="-14"/>
              </w:rPr>
            </w:pPr>
            <w:r w:rsidRPr="002A73B4">
              <w:t>«Родительская любовь = принятие + доверие»</w:t>
            </w:r>
          </w:p>
        </w:tc>
        <w:tc>
          <w:tcPr>
            <w:tcW w:w="2977" w:type="dxa"/>
          </w:tcPr>
          <w:p w14:paraId="269142A2" w14:textId="77777777" w:rsidR="00B65296" w:rsidRPr="002A73B4" w:rsidRDefault="00014E97" w:rsidP="00F36305">
            <w:pPr>
              <w:jc w:val="center"/>
            </w:pPr>
            <w:r>
              <w:t>Лекторий</w:t>
            </w:r>
          </w:p>
        </w:tc>
        <w:tc>
          <w:tcPr>
            <w:tcW w:w="5143" w:type="dxa"/>
          </w:tcPr>
          <w:p w14:paraId="2DB5F5D4" w14:textId="77777777" w:rsidR="00B65296" w:rsidRPr="002A73B4" w:rsidRDefault="002A73B4" w:rsidP="00F36305">
            <w:pPr>
              <w:spacing w:line="307" w:lineRule="exact"/>
              <w:jc w:val="both"/>
            </w:pPr>
            <w:r>
              <w:t>Ф</w:t>
            </w:r>
            <w:r w:rsidR="000B1197" w:rsidRPr="002A73B4">
              <w:t>ормирование представлений о способах проявления любви к ребёнку</w:t>
            </w:r>
          </w:p>
        </w:tc>
      </w:tr>
      <w:tr w:rsidR="00B65296" w:rsidRPr="002A73B4" w14:paraId="76620768" w14:textId="77777777" w:rsidTr="00F36305">
        <w:trPr>
          <w:trHeight w:val="368"/>
        </w:trPr>
        <w:tc>
          <w:tcPr>
            <w:tcW w:w="675" w:type="dxa"/>
          </w:tcPr>
          <w:p w14:paraId="1B3FACA5" w14:textId="77777777" w:rsidR="00B65296" w:rsidRPr="002A73B4" w:rsidRDefault="006E15E8" w:rsidP="00F36305">
            <w:pPr>
              <w:jc w:val="center"/>
            </w:pPr>
            <w:r>
              <w:t>23.</w:t>
            </w:r>
          </w:p>
        </w:tc>
        <w:tc>
          <w:tcPr>
            <w:tcW w:w="5954" w:type="dxa"/>
          </w:tcPr>
          <w:p w14:paraId="74CEE54B" w14:textId="77777777" w:rsidR="00B65296" w:rsidRPr="002A73B4" w:rsidRDefault="00B65296" w:rsidP="00F36305">
            <w:pPr>
              <w:shd w:val="clear" w:color="auto" w:fill="FFFFFF"/>
              <w:tabs>
                <w:tab w:val="left" w:pos="475"/>
              </w:tabs>
              <w:spacing w:line="307" w:lineRule="exact"/>
            </w:pPr>
            <w:r w:rsidRPr="002A73B4">
              <w:t>«Поощрения и нак</w:t>
            </w:r>
            <w:r w:rsidR="002A73B4">
              <w:t>азания»</w:t>
            </w:r>
          </w:p>
        </w:tc>
        <w:tc>
          <w:tcPr>
            <w:tcW w:w="2977" w:type="dxa"/>
          </w:tcPr>
          <w:p w14:paraId="403F66A8" w14:textId="77777777" w:rsidR="00B65296" w:rsidRPr="002A73B4" w:rsidRDefault="00014E97" w:rsidP="00F36305">
            <w:pPr>
              <w:jc w:val="center"/>
            </w:pPr>
            <w:r>
              <w:t>Лекторий</w:t>
            </w:r>
          </w:p>
        </w:tc>
        <w:tc>
          <w:tcPr>
            <w:tcW w:w="5143" w:type="dxa"/>
          </w:tcPr>
          <w:p w14:paraId="5B5210F9" w14:textId="77777777" w:rsidR="00B65296" w:rsidRPr="002A73B4" w:rsidRDefault="002A73B4" w:rsidP="00F36305">
            <w:pPr>
              <w:spacing w:line="307" w:lineRule="exact"/>
              <w:jc w:val="both"/>
            </w:pPr>
            <w:r>
              <w:t>З</w:t>
            </w:r>
            <w:r w:rsidR="000B1197" w:rsidRPr="002A73B4">
              <w:t>накомство с принципами использования поощрений и наказаний</w:t>
            </w:r>
          </w:p>
        </w:tc>
      </w:tr>
      <w:tr w:rsidR="00B65296" w:rsidRPr="002A73B4" w14:paraId="56BC8A31" w14:textId="77777777" w:rsidTr="00F36305">
        <w:trPr>
          <w:trHeight w:val="336"/>
        </w:trPr>
        <w:tc>
          <w:tcPr>
            <w:tcW w:w="675" w:type="dxa"/>
          </w:tcPr>
          <w:p w14:paraId="29C310A7" w14:textId="77777777" w:rsidR="00B65296" w:rsidRPr="002A73B4" w:rsidRDefault="006E15E8" w:rsidP="00F36305">
            <w:pPr>
              <w:jc w:val="center"/>
            </w:pPr>
            <w:r>
              <w:t>24.</w:t>
            </w:r>
          </w:p>
        </w:tc>
        <w:tc>
          <w:tcPr>
            <w:tcW w:w="5954" w:type="dxa"/>
          </w:tcPr>
          <w:p w14:paraId="3B62917D" w14:textId="77777777" w:rsidR="00B65296" w:rsidRPr="002A73B4" w:rsidRDefault="00B65296" w:rsidP="00F36305">
            <w:pPr>
              <w:shd w:val="clear" w:color="auto" w:fill="FFFFFF"/>
              <w:tabs>
                <w:tab w:val="left" w:pos="475"/>
              </w:tabs>
              <w:spacing w:line="307" w:lineRule="exact"/>
            </w:pPr>
            <w:r w:rsidRPr="002A73B4">
              <w:t>«Я: родитель, ребёнок, взрослый»</w:t>
            </w:r>
          </w:p>
        </w:tc>
        <w:tc>
          <w:tcPr>
            <w:tcW w:w="2977" w:type="dxa"/>
          </w:tcPr>
          <w:p w14:paraId="4F743270" w14:textId="77777777" w:rsidR="00B65296" w:rsidRPr="002A73B4" w:rsidRDefault="00014E97" w:rsidP="00F36305">
            <w:pPr>
              <w:jc w:val="center"/>
            </w:pPr>
            <w:r>
              <w:t>Практическое занятие с элементами диагностики</w:t>
            </w:r>
          </w:p>
        </w:tc>
        <w:tc>
          <w:tcPr>
            <w:tcW w:w="5143" w:type="dxa"/>
          </w:tcPr>
          <w:p w14:paraId="37BFDE36" w14:textId="77777777" w:rsidR="00B65296" w:rsidRPr="002A73B4" w:rsidRDefault="002A73B4" w:rsidP="00F36305">
            <w:pPr>
              <w:spacing w:line="307" w:lineRule="exact"/>
            </w:pPr>
            <w:r>
              <w:t>Р</w:t>
            </w:r>
            <w:r w:rsidRPr="002A73B4">
              <w:t>азличение состояния трёх «Я»</w:t>
            </w:r>
          </w:p>
        </w:tc>
      </w:tr>
      <w:tr w:rsidR="00B65296" w:rsidRPr="002A73B4" w14:paraId="40FFD5E2" w14:textId="77777777" w:rsidTr="00F36305">
        <w:trPr>
          <w:trHeight w:val="320"/>
        </w:trPr>
        <w:tc>
          <w:tcPr>
            <w:tcW w:w="675" w:type="dxa"/>
          </w:tcPr>
          <w:p w14:paraId="1A0E6C12" w14:textId="77777777" w:rsidR="00B65296" w:rsidRPr="002A73B4" w:rsidRDefault="006E15E8" w:rsidP="00F36305">
            <w:pPr>
              <w:jc w:val="center"/>
            </w:pPr>
            <w:r>
              <w:t>25.</w:t>
            </w:r>
          </w:p>
        </w:tc>
        <w:tc>
          <w:tcPr>
            <w:tcW w:w="5954" w:type="dxa"/>
          </w:tcPr>
          <w:p w14:paraId="3654A217" w14:textId="77777777" w:rsidR="00B65296" w:rsidRPr="002A73B4" w:rsidRDefault="002A73B4" w:rsidP="00F36305">
            <w:pPr>
              <w:shd w:val="clear" w:color="auto" w:fill="FFFFFF"/>
              <w:tabs>
                <w:tab w:val="left" w:pos="475"/>
              </w:tabs>
              <w:spacing w:line="307" w:lineRule="exact"/>
            </w:pPr>
            <w:r>
              <w:t>«Психотерапия любовью»</w:t>
            </w:r>
          </w:p>
        </w:tc>
        <w:tc>
          <w:tcPr>
            <w:tcW w:w="2977" w:type="dxa"/>
          </w:tcPr>
          <w:p w14:paraId="67DB24FE" w14:textId="77777777" w:rsidR="00B65296" w:rsidRPr="002A73B4" w:rsidRDefault="00014E97" w:rsidP="00F36305">
            <w:pPr>
              <w:jc w:val="center"/>
            </w:pPr>
            <w:r>
              <w:t>Лекторий с элементами практического занятия</w:t>
            </w:r>
          </w:p>
        </w:tc>
        <w:tc>
          <w:tcPr>
            <w:tcW w:w="5143" w:type="dxa"/>
          </w:tcPr>
          <w:p w14:paraId="5D271FE7" w14:textId="77777777" w:rsidR="00B65296" w:rsidRPr="002A73B4" w:rsidRDefault="002A73B4" w:rsidP="00F36305">
            <w:pPr>
              <w:spacing w:before="14" w:line="307" w:lineRule="exact"/>
              <w:jc w:val="both"/>
            </w:pPr>
            <w:r>
              <w:t>З</w:t>
            </w:r>
            <w:r w:rsidRPr="002A73B4">
              <w:t>накомство с методом работы родителей, позволяющим сделать ребёнка здоровым и счастливым</w:t>
            </w:r>
          </w:p>
        </w:tc>
      </w:tr>
      <w:tr w:rsidR="00B65296" w:rsidRPr="002A73B4" w14:paraId="69B8EEBC" w14:textId="77777777" w:rsidTr="00F36305">
        <w:trPr>
          <w:trHeight w:val="256"/>
        </w:trPr>
        <w:tc>
          <w:tcPr>
            <w:tcW w:w="675" w:type="dxa"/>
          </w:tcPr>
          <w:p w14:paraId="31BD0755" w14:textId="77777777" w:rsidR="00B65296" w:rsidRPr="002A73B4" w:rsidRDefault="006E15E8" w:rsidP="00F36305">
            <w:pPr>
              <w:jc w:val="center"/>
            </w:pPr>
            <w:r>
              <w:t>26.</w:t>
            </w:r>
          </w:p>
        </w:tc>
        <w:tc>
          <w:tcPr>
            <w:tcW w:w="5954" w:type="dxa"/>
          </w:tcPr>
          <w:p w14:paraId="3BCF259D" w14:textId="77777777" w:rsidR="00B65296" w:rsidRPr="002A73B4" w:rsidRDefault="00B65296" w:rsidP="00F36305">
            <w:pPr>
              <w:shd w:val="clear" w:color="auto" w:fill="FFFFFF"/>
              <w:tabs>
                <w:tab w:val="left" w:pos="475"/>
              </w:tabs>
              <w:spacing w:line="307" w:lineRule="exact"/>
            </w:pPr>
            <w:r w:rsidRPr="002A73B4">
              <w:t>«Позн</w:t>
            </w:r>
            <w:r w:rsidR="002A73B4">
              <w:t>ание себя и своих возможностей»</w:t>
            </w:r>
          </w:p>
        </w:tc>
        <w:tc>
          <w:tcPr>
            <w:tcW w:w="2977" w:type="dxa"/>
          </w:tcPr>
          <w:p w14:paraId="14E2DACB" w14:textId="77777777" w:rsidR="00B65296" w:rsidRPr="002A73B4" w:rsidRDefault="00014E97" w:rsidP="00F36305">
            <w:pPr>
              <w:jc w:val="center"/>
            </w:pPr>
            <w:r>
              <w:t>Тренинг</w:t>
            </w:r>
          </w:p>
        </w:tc>
        <w:tc>
          <w:tcPr>
            <w:tcW w:w="5143" w:type="dxa"/>
          </w:tcPr>
          <w:p w14:paraId="5DF060A8" w14:textId="77777777" w:rsidR="00B65296" w:rsidRPr="002A73B4" w:rsidRDefault="002A73B4" w:rsidP="00F36305">
            <w:pPr>
              <w:spacing w:line="307" w:lineRule="exact"/>
              <w:jc w:val="both"/>
            </w:pPr>
            <w:r>
              <w:t>Ф</w:t>
            </w:r>
            <w:r w:rsidRPr="002A73B4">
              <w:t>ормирование мотива личностного самосовершенствования родителей</w:t>
            </w:r>
          </w:p>
        </w:tc>
      </w:tr>
      <w:tr w:rsidR="00B65296" w:rsidRPr="002A73B4" w14:paraId="2025BA90" w14:textId="77777777" w:rsidTr="00F36305">
        <w:trPr>
          <w:trHeight w:val="320"/>
        </w:trPr>
        <w:tc>
          <w:tcPr>
            <w:tcW w:w="675" w:type="dxa"/>
          </w:tcPr>
          <w:p w14:paraId="76AB9D1A" w14:textId="77777777" w:rsidR="00B65296" w:rsidRPr="002A73B4" w:rsidRDefault="006E15E8" w:rsidP="00F36305">
            <w:pPr>
              <w:jc w:val="center"/>
            </w:pPr>
            <w:r>
              <w:t>27.</w:t>
            </w:r>
          </w:p>
        </w:tc>
        <w:tc>
          <w:tcPr>
            <w:tcW w:w="5954" w:type="dxa"/>
          </w:tcPr>
          <w:p w14:paraId="30B6E37C" w14:textId="77777777" w:rsidR="00B65296" w:rsidRPr="002A73B4" w:rsidRDefault="00B65296" w:rsidP="00F36305">
            <w:pPr>
              <w:shd w:val="clear" w:color="auto" w:fill="FFFFFF"/>
              <w:tabs>
                <w:tab w:val="left" w:pos="475"/>
              </w:tabs>
              <w:spacing w:line="307" w:lineRule="exact"/>
            </w:pPr>
            <w:r w:rsidRPr="002A73B4">
              <w:t>«Изменен</w:t>
            </w:r>
            <w:r w:rsidR="002A73B4">
              <w:t>ие себя ради изменения ребёнка»</w:t>
            </w:r>
          </w:p>
        </w:tc>
        <w:tc>
          <w:tcPr>
            <w:tcW w:w="2977" w:type="dxa"/>
          </w:tcPr>
          <w:p w14:paraId="7341DB65" w14:textId="77777777" w:rsidR="00B65296" w:rsidRPr="002A73B4" w:rsidRDefault="00014E97" w:rsidP="00F36305">
            <w:pPr>
              <w:jc w:val="center"/>
            </w:pPr>
            <w:r>
              <w:t xml:space="preserve">Тренинг </w:t>
            </w:r>
          </w:p>
        </w:tc>
        <w:tc>
          <w:tcPr>
            <w:tcW w:w="5143" w:type="dxa"/>
          </w:tcPr>
          <w:p w14:paraId="408A993E" w14:textId="77777777" w:rsidR="00B65296" w:rsidRPr="002A73B4" w:rsidRDefault="002A73B4" w:rsidP="00F36305">
            <w:pPr>
              <w:spacing w:line="307" w:lineRule="exact"/>
              <w:jc w:val="both"/>
            </w:pPr>
            <w:r>
              <w:t>О</w:t>
            </w:r>
            <w:r w:rsidRPr="002A73B4">
              <w:t>бучение навыкам эффективного поведения и отношения к себ</w:t>
            </w:r>
            <w:r>
              <w:t>е</w:t>
            </w:r>
          </w:p>
        </w:tc>
      </w:tr>
      <w:tr w:rsidR="00B65296" w:rsidRPr="002A73B4" w14:paraId="75030A9A" w14:textId="77777777" w:rsidTr="00F36305">
        <w:trPr>
          <w:trHeight w:val="278"/>
        </w:trPr>
        <w:tc>
          <w:tcPr>
            <w:tcW w:w="675" w:type="dxa"/>
          </w:tcPr>
          <w:p w14:paraId="6272F463" w14:textId="77777777" w:rsidR="00B65296" w:rsidRPr="002A73B4" w:rsidRDefault="006E15E8" w:rsidP="00F36305">
            <w:pPr>
              <w:jc w:val="center"/>
            </w:pPr>
            <w:r>
              <w:t>28.</w:t>
            </w:r>
          </w:p>
        </w:tc>
        <w:tc>
          <w:tcPr>
            <w:tcW w:w="5954" w:type="dxa"/>
          </w:tcPr>
          <w:p w14:paraId="6F165E24" w14:textId="77777777" w:rsidR="00B65296" w:rsidRPr="002A73B4" w:rsidRDefault="002A73B4" w:rsidP="00F36305">
            <w:pPr>
              <w:shd w:val="clear" w:color="auto" w:fill="FFFFFF"/>
              <w:tabs>
                <w:tab w:val="left" w:pos="475"/>
              </w:tabs>
              <w:spacing w:line="307" w:lineRule="exact"/>
            </w:pPr>
            <w:r>
              <w:t>«Способы выхода из стресса»</w:t>
            </w:r>
          </w:p>
        </w:tc>
        <w:tc>
          <w:tcPr>
            <w:tcW w:w="2977" w:type="dxa"/>
          </w:tcPr>
          <w:p w14:paraId="482685A9" w14:textId="77777777" w:rsidR="00B65296" w:rsidRPr="002A73B4" w:rsidRDefault="00014E97" w:rsidP="00F36305">
            <w:pPr>
              <w:jc w:val="center"/>
            </w:pPr>
            <w:r>
              <w:t xml:space="preserve">Тренинг </w:t>
            </w:r>
          </w:p>
        </w:tc>
        <w:tc>
          <w:tcPr>
            <w:tcW w:w="5143" w:type="dxa"/>
          </w:tcPr>
          <w:p w14:paraId="08E28488" w14:textId="77777777" w:rsidR="00B65296" w:rsidRPr="002A73B4" w:rsidRDefault="002A73B4" w:rsidP="00F36305">
            <w:pPr>
              <w:spacing w:before="115"/>
              <w:jc w:val="both"/>
            </w:pPr>
            <w:r>
              <w:t>О</w:t>
            </w:r>
            <w:r w:rsidRPr="002A73B4">
              <w:t>сознание важности противодействия эмоциональному стрессу в повседневной жизни, знакомство с причинами его возникновения и приёмами его преодоления</w:t>
            </w:r>
          </w:p>
        </w:tc>
      </w:tr>
      <w:tr w:rsidR="00B65296" w:rsidRPr="002A73B4" w14:paraId="5BC97948" w14:textId="77777777" w:rsidTr="00F36305">
        <w:trPr>
          <w:trHeight w:val="320"/>
        </w:trPr>
        <w:tc>
          <w:tcPr>
            <w:tcW w:w="675" w:type="dxa"/>
          </w:tcPr>
          <w:p w14:paraId="10BAB4CD" w14:textId="77777777" w:rsidR="00B65296" w:rsidRPr="002A73B4" w:rsidRDefault="006E15E8" w:rsidP="00F36305">
            <w:pPr>
              <w:jc w:val="center"/>
            </w:pPr>
            <w:r>
              <w:t>29.</w:t>
            </w:r>
          </w:p>
        </w:tc>
        <w:tc>
          <w:tcPr>
            <w:tcW w:w="5954" w:type="dxa"/>
          </w:tcPr>
          <w:p w14:paraId="65B6E3E1" w14:textId="77777777" w:rsidR="00B65296" w:rsidRPr="002A73B4" w:rsidRDefault="002A73B4" w:rsidP="00F36305">
            <w:pPr>
              <w:shd w:val="clear" w:color="auto" w:fill="FFFFFF"/>
              <w:tabs>
                <w:tab w:val="left" w:pos="475"/>
              </w:tabs>
              <w:spacing w:line="307" w:lineRule="exact"/>
            </w:pPr>
            <w:r>
              <w:t>«Карта желаний»</w:t>
            </w:r>
          </w:p>
        </w:tc>
        <w:tc>
          <w:tcPr>
            <w:tcW w:w="2977" w:type="dxa"/>
          </w:tcPr>
          <w:p w14:paraId="34510C8D" w14:textId="77777777" w:rsidR="00B65296" w:rsidRPr="002A73B4" w:rsidRDefault="00014E97" w:rsidP="00F36305">
            <w:pPr>
              <w:jc w:val="center"/>
            </w:pPr>
            <w:r>
              <w:t>Практическое занятие с элементами тренинга</w:t>
            </w:r>
          </w:p>
        </w:tc>
        <w:tc>
          <w:tcPr>
            <w:tcW w:w="5143" w:type="dxa"/>
          </w:tcPr>
          <w:p w14:paraId="245B4096" w14:textId="77777777" w:rsidR="00B65296" w:rsidRPr="002A73B4" w:rsidRDefault="002A73B4" w:rsidP="00F36305">
            <w:pPr>
              <w:jc w:val="both"/>
            </w:pPr>
            <w:r>
              <w:t>П</w:t>
            </w:r>
            <w:r w:rsidRPr="002A73B4">
              <w:t xml:space="preserve">роектирование жизненных целей. «Секрет» - раскрытие ресурсов человеческих возможностей. «Техники    психологической </w:t>
            </w:r>
            <w:r w:rsidRPr="002A73B4">
              <w:lastRenderedPageBreak/>
              <w:t>защиты» - знакомство с техниками психологической защиты</w:t>
            </w:r>
          </w:p>
        </w:tc>
      </w:tr>
      <w:tr w:rsidR="00B65296" w:rsidRPr="002A73B4" w14:paraId="2E7A5A79" w14:textId="77777777" w:rsidTr="00F36305">
        <w:trPr>
          <w:trHeight w:val="656"/>
        </w:trPr>
        <w:tc>
          <w:tcPr>
            <w:tcW w:w="675" w:type="dxa"/>
          </w:tcPr>
          <w:p w14:paraId="5B3EA13C" w14:textId="77777777" w:rsidR="00B65296" w:rsidRPr="002A73B4" w:rsidRDefault="006E15E8" w:rsidP="00F36305">
            <w:pPr>
              <w:jc w:val="center"/>
            </w:pPr>
            <w:r>
              <w:t>30.</w:t>
            </w:r>
          </w:p>
        </w:tc>
        <w:tc>
          <w:tcPr>
            <w:tcW w:w="5954" w:type="dxa"/>
          </w:tcPr>
          <w:p w14:paraId="0CBC7216" w14:textId="77777777" w:rsidR="00B65296" w:rsidRPr="002A73B4" w:rsidRDefault="002A73B4" w:rsidP="00F36305">
            <w:pPr>
              <w:shd w:val="clear" w:color="auto" w:fill="FFFFFF"/>
              <w:tabs>
                <w:tab w:val="left" w:pos="475"/>
              </w:tabs>
              <w:spacing w:line="307" w:lineRule="exact"/>
            </w:pPr>
            <w:r>
              <w:t>«Заключительное занятие»</w:t>
            </w:r>
          </w:p>
        </w:tc>
        <w:tc>
          <w:tcPr>
            <w:tcW w:w="2977" w:type="dxa"/>
          </w:tcPr>
          <w:p w14:paraId="34717010" w14:textId="77777777" w:rsidR="00B65296" w:rsidRPr="002A73B4" w:rsidRDefault="00014E97" w:rsidP="00F36305">
            <w:pPr>
              <w:jc w:val="center"/>
            </w:pPr>
            <w:r>
              <w:t xml:space="preserve">Тренинг </w:t>
            </w:r>
          </w:p>
        </w:tc>
        <w:tc>
          <w:tcPr>
            <w:tcW w:w="5143" w:type="dxa"/>
          </w:tcPr>
          <w:p w14:paraId="7EE4E6E2" w14:textId="77777777" w:rsidR="00B65296" w:rsidRPr="002A73B4" w:rsidRDefault="002A73B4" w:rsidP="00F36305">
            <w:pPr>
              <w:jc w:val="both"/>
            </w:pPr>
            <w:r>
              <w:t>О</w:t>
            </w:r>
            <w:r w:rsidR="000B1197" w:rsidRPr="002A73B4">
              <w:t>бсуждение семейных заповедей, получение обратной связи от участников тренинга, завершение работы в группе, проведение итоговог</w:t>
            </w:r>
            <w:r>
              <w:t>о психологического обследования</w:t>
            </w:r>
          </w:p>
        </w:tc>
      </w:tr>
    </w:tbl>
    <w:p w14:paraId="26ED9CDD" w14:textId="77777777" w:rsidR="00315E44" w:rsidRDefault="00315E44" w:rsidP="00315E44">
      <w:pPr>
        <w:jc w:val="right"/>
      </w:pPr>
    </w:p>
    <w:p w14:paraId="04A79A03" w14:textId="77777777" w:rsidR="00014E97" w:rsidRDefault="00014E97" w:rsidP="00315E44">
      <w:pPr>
        <w:jc w:val="right"/>
      </w:pPr>
    </w:p>
    <w:p w14:paraId="2CCC22C2" w14:textId="77777777" w:rsidR="00014E97" w:rsidRDefault="00014E97" w:rsidP="00315E44">
      <w:pPr>
        <w:jc w:val="right"/>
      </w:pPr>
    </w:p>
    <w:p w14:paraId="2E5E32C3" w14:textId="77777777" w:rsidR="00014E97" w:rsidRDefault="00014E97" w:rsidP="00315E44">
      <w:pPr>
        <w:jc w:val="right"/>
      </w:pPr>
    </w:p>
    <w:p w14:paraId="6ECE24D9" w14:textId="77777777" w:rsidR="00014E97" w:rsidRDefault="00014E97" w:rsidP="00315E44">
      <w:pPr>
        <w:jc w:val="right"/>
      </w:pPr>
    </w:p>
    <w:p w14:paraId="75689A01" w14:textId="77777777" w:rsidR="00014E97" w:rsidRDefault="00014E97" w:rsidP="00315E44">
      <w:pPr>
        <w:jc w:val="right"/>
      </w:pPr>
    </w:p>
    <w:p w14:paraId="48E91E43" w14:textId="77777777" w:rsidR="00014E97" w:rsidRDefault="00014E97" w:rsidP="00315E44">
      <w:pPr>
        <w:jc w:val="right"/>
      </w:pPr>
    </w:p>
    <w:p w14:paraId="323ABA98" w14:textId="77777777" w:rsidR="00014E97" w:rsidRDefault="00014E97" w:rsidP="00315E44">
      <w:pPr>
        <w:jc w:val="right"/>
      </w:pPr>
    </w:p>
    <w:p w14:paraId="12153349" w14:textId="77777777" w:rsidR="00014E97" w:rsidRDefault="00014E97" w:rsidP="00315E44">
      <w:pPr>
        <w:jc w:val="right"/>
      </w:pPr>
    </w:p>
    <w:p w14:paraId="525D37BB" w14:textId="77777777" w:rsidR="00014E97" w:rsidRDefault="00014E97" w:rsidP="00315E44">
      <w:pPr>
        <w:jc w:val="right"/>
      </w:pPr>
    </w:p>
    <w:p w14:paraId="5D2FF452" w14:textId="77777777" w:rsidR="00014E97" w:rsidRDefault="00014E97" w:rsidP="00315E44">
      <w:pPr>
        <w:jc w:val="right"/>
      </w:pPr>
    </w:p>
    <w:p w14:paraId="13BCE381" w14:textId="77777777" w:rsidR="00014E97" w:rsidRDefault="00014E97" w:rsidP="00315E44">
      <w:pPr>
        <w:jc w:val="right"/>
      </w:pPr>
    </w:p>
    <w:p w14:paraId="50708D0D" w14:textId="77777777" w:rsidR="00014E97" w:rsidRDefault="00014E97" w:rsidP="00315E44">
      <w:pPr>
        <w:jc w:val="right"/>
      </w:pPr>
    </w:p>
    <w:p w14:paraId="08E0069D" w14:textId="77777777" w:rsidR="00014E97" w:rsidRDefault="00014E97" w:rsidP="00315E44">
      <w:pPr>
        <w:jc w:val="right"/>
      </w:pPr>
    </w:p>
    <w:p w14:paraId="156A752D" w14:textId="77777777" w:rsidR="00014E97" w:rsidRDefault="00014E97" w:rsidP="00315E44">
      <w:pPr>
        <w:jc w:val="right"/>
      </w:pPr>
    </w:p>
    <w:p w14:paraId="301E0568" w14:textId="77777777" w:rsidR="00014E97" w:rsidRDefault="00014E97" w:rsidP="00315E44">
      <w:pPr>
        <w:jc w:val="right"/>
      </w:pPr>
    </w:p>
    <w:p w14:paraId="0AC23A41" w14:textId="77777777" w:rsidR="00014E97" w:rsidRDefault="00014E97" w:rsidP="00315E44">
      <w:pPr>
        <w:jc w:val="right"/>
      </w:pPr>
    </w:p>
    <w:p w14:paraId="5841906D" w14:textId="77777777" w:rsidR="00014E97" w:rsidRDefault="00014E97" w:rsidP="00315E44">
      <w:pPr>
        <w:jc w:val="right"/>
      </w:pPr>
    </w:p>
    <w:p w14:paraId="664E8401" w14:textId="77777777" w:rsidR="00014E97" w:rsidRDefault="00014E97" w:rsidP="00315E44">
      <w:pPr>
        <w:jc w:val="right"/>
      </w:pPr>
    </w:p>
    <w:p w14:paraId="6D2B1578" w14:textId="77777777" w:rsidR="00014E97" w:rsidRDefault="00014E97" w:rsidP="00315E44">
      <w:pPr>
        <w:jc w:val="right"/>
      </w:pPr>
    </w:p>
    <w:p w14:paraId="28E38725" w14:textId="77777777" w:rsidR="00014E97" w:rsidRDefault="00014E97" w:rsidP="00315E44">
      <w:pPr>
        <w:jc w:val="right"/>
      </w:pPr>
    </w:p>
    <w:p w14:paraId="3BC4554F" w14:textId="77777777" w:rsidR="00014E97" w:rsidRDefault="00014E97" w:rsidP="00315E44">
      <w:pPr>
        <w:jc w:val="right"/>
      </w:pPr>
    </w:p>
    <w:p w14:paraId="76097A62" w14:textId="77777777" w:rsidR="00014E97" w:rsidRDefault="00014E97" w:rsidP="00315E44">
      <w:pPr>
        <w:jc w:val="right"/>
      </w:pPr>
    </w:p>
    <w:p w14:paraId="64A8F4C4" w14:textId="77777777" w:rsidR="00014E97" w:rsidRDefault="00014E97" w:rsidP="00315E44">
      <w:pPr>
        <w:jc w:val="right"/>
      </w:pPr>
    </w:p>
    <w:p w14:paraId="40C2E416" w14:textId="77777777" w:rsidR="00014E97" w:rsidRDefault="00014E97" w:rsidP="00315E44">
      <w:pPr>
        <w:jc w:val="right"/>
      </w:pPr>
    </w:p>
    <w:p w14:paraId="0FB4F484" w14:textId="77777777" w:rsidR="00014E97" w:rsidRDefault="00014E97" w:rsidP="00315E44">
      <w:pPr>
        <w:jc w:val="right"/>
      </w:pPr>
    </w:p>
    <w:p w14:paraId="2C151B3C" w14:textId="77777777" w:rsidR="00014E97" w:rsidRDefault="002B2F59" w:rsidP="00014E97">
      <w:pPr>
        <w:jc w:val="right"/>
      </w:pPr>
      <w:r>
        <w:t>Приложение 2</w:t>
      </w:r>
    </w:p>
    <w:p w14:paraId="40C297E0" w14:textId="77777777" w:rsidR="00014E97" w:rsidRDefault="00014E97" w:rsidP="00014E97">
      <w:pPr>
        <w:jc w:val="right"/>
      </w:pPr>
    </w:p>
    <w:p w14:paraId="0449465E" w14:textId="77777777" w:rsidR="00014E97" w:rsidRDefault="00014E97" w:rsidP="00014E97">
      <w:pPr>
        <w:jc w:val="center"/>
      </w:pPr>
      <w:r>
        <w:t xml:space="preserve">Тематический план </w:t>
      </w:r>
    </w:p>
    <w:p w14:paraId="0A1D3D66" w14:textId="77777777" w:rsidR="00014E97" w:rsidRDefault="00014E97" w:rsidP="00014E97">
      <w:pPr>
        <w:jc w:val="center"/>
      </w:pPr>
      <w:r>
        <w:t>занятий «Школы любящих родителей» (для родителей детей-инвалидов)</w:t>
      </w:r>
    </w:p>
    <w:p w14:paraId="1EC91CD7" w14:textId="77777777" w:rsidR="00014E97" w:rsidRDefault="00014E97" w:rsidP="00014E9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2977"/>
        <w:gridCol w:w="5143"/>
      </w:tblGrid>
      <w:tr w:rsidR="00014E97" w:rsidRPr="002A73B4" w14:paraId="3637209C" w14:textId="77777777" w:rsidTr="00F36305">
        <w:trPr>
          <w:trHeight w:val="546"/>
        </w:trPr>
        <w:tc>
          <w:tcPr>
            <w:tcW w:w="675" w:type="dxa"/>
          </w:tcPr>
          <w:p w14:paraId="24643315" w14:textId="77777777" w:rsidR="00014E97" w:rsidRPr="002A73B4" w:rsidRDefault="00014E97" w:rsidP="00F36305">
            <w:pPr>
              <w:jc w:val="center"/>
            </w:pPr>
            <w:r w:rsidRPr="002A73B4">
              <w:t>№</w:t>
            </w:r>
          </w:p>
          <w:p w14:paraId="33087157" w14:textId="77777777" w:rsidR="00014E97" w:rsidRPr="002A73B4" w:rsidRDefault="00014E97" w:rsidP="00F36305">
            <w:pPr>
              <w:jc w:val="center"/>
            </w:pPr>
            <w:r w:rsidRPr="002A73B4">
              <w:t>п\п</w:t>
            </w:r>
          </w:p>
        </w:tc>
        <w:tc>
          <w:tcPr>
            <w:tcW w:w="5954" w:type="dxa"/>
          </w:tcPr>
          <w:p w14:paraId="65F0DFBC" w14:textId="77777777" w:rsidR="00014E97" w:rsidRPr="002A73B4" w:rsidRDefault="00014E97" w:rsidP="00F36305">
            <w:pPr>
              <w:jc w:val="center"/>
            </w:pPr>
            <w:r w:rsidRPr="002A73B4">
              <w:t>Наименование мероприятий</w:t>
            </w:r>
          </w:p>
        </w:tc>
        <w:tc>
          <w:tcPr>
            <w:tcW w:w="2977" w:type="dxa"/>
          </w:tcPr>
          <w:p w14:paraId="64C413EC" w14:textId="77777777" w:rsidR="00014E97" w:rsidRPr="002A73B4" w:rsidRDefault="00014E97" w:rsidP="00F36305">
            <w:pPr>
              <w:jc w:val="center"/>
            </w:pPr>
            <w:r w:rsidRPr="002A73B4">
              <w:t>Форма проведения</w:t>
            </w:r>
          </w:p>
        </w:tc>
        <w:tc>
          <w:tcPr>
            <w:tcW w:w="5143" w:type="dxa"/>
          </w:tcPr>
          <w:p w14:paraId="513D42C3" w14:textId="77777777" w:rsidR="00014E97" w:rsidRPr="002A73B4" w:rsidRDefault="00014E97" w:rsidP="00F36305">
            <w:pPr>
              <w:jc w:val="center"/>
            </w:pPr>
            <w:r w:rsidRPr="002A73B4">
              <w:t>Содержание занятия</w:t>
            </w:r>
          </w:p>
        </w:tc>
      </w:tr>
      <w:tr w:rsidR="00014E97" w:rsidRPr="002A73B4" w14:paraId="7071490A" w14:textId="77777777" w:rsidTr="00F36305">
        <w:trPr>
          <w:trHeight w:val="256"/>
        </w:trPr>
        <w:tc>
          <w:tcPr>
            <w:tcW w:w="675" w:type="dxa"/>
          </w:tcPr>
          <w:p w14:paraId="7BEADE7B" w14:textId="77777777" w:rsidR="00014E97" w:rsidRPr="002A73B4" w:rsidRDefault="00014E97" w:rsidP="00F36305">
            <w:pPr>
              <w:jc w:val="center"/>
            </w:pPr>
            <w:r w:rsidRPr="002A73B4">
              <w:t>1.</w:t>
            </w:r>
          </w:p>
        </w:tc>
        <w:tc>
          <w:tcPr>
            <w:tcW w:w="5954" w:type="dxa"/>
          </w:tcPr>
          <w:p w14:paraId="7C65FE67" w14:textId="77777777" w:rsidR="00014E97" w:rsidRPr="00F36305" w:rsidRDefault="00014E97" w:rsidP="00F36305">
            <w:pPr>
              <w:shd w:val="clear" w:color="auto" w:fill="FFFFFF"/>
              <w:spacing w:line="274" w:lineRule="exact"/>
              <w:rPr>
                <w:b/>
              </w:rPr>
            </w:pPr>
            <w:r w:rsidRPr="00F36305">
              <w:rPr>
                <w:b/>
              </w:rPr>
              <w:t>«Знакомство»</w:t>
            </w:r>
          </w:p>
        </w:tc>
        <w:tc>
          <w:tcPr>
            <w:tcW w:w="2977" w:type="dxa"/>
          </w:tcPr>
          <w:p w14:paraId="6FDDC102" w14:textId="77777777" w:rsidR="00014E97" w:rsidRPr="002A73B4" w:rsidRDefault="00014E97" w:rsidP="00F36305">
            <w:pPr>
              <w:jc w:val="center"/>
            </w:pPr>
            <w:r>
              <w:t>Тренинг</w:t>
            </w:r>
          </w:p>
        </w:tc>
        <w:tc>
          <w:tcPr>
            <w:tcW w:w="5143" w:type="dxa"/>
          </w:tcPr>
          <w:p w14:paraId="294252DA" w14:textId="77777777" w:rsidR="00014E97" w:rsidRPr="002A73B4" w:rsidRDefault="00014E97" w:rsidP="00F36305">
            <w:pPr>
              <w:jc w:val="both"/>
            </w:pPr>
            <w:r w:rsidRPr="002A73B4">
              <w:t>Знакомство участников друг с другом, с групповой формой работы; информирование о целях и правилах работы группы; создание эмблемы</w:t>
            </w:r>
          </w:p>
        </w:tc>
      </w:tr>
      <w:tr w:rsidR="00014E97" w:rsidRPr="002A73B4" w14:paraId="141433F9" w14:textId="77777777" w:rsidTr="00F36305">
        <w:trPr>
          <w:trHeight w:val="256"/>
        </w:trPr>
        <w:tc>
          <w:tcPr>
            <w:tcW w:w="675" w:type="dxa"/>
          </w:tcPr>
          <w:p w14:paraId="450BE84A" w14:textId="77777777" w:rsidR="00014E97" w:rsidRPr="002A73B4" w:rsidRDefault="00014E97" w:rsidP="00F36305">
            <w:pPr>
              <w:jc w:val="center"/>
            </w:pPr>
            <w:r w:rsidRPr="002A73B4">
              <w:t>2.</w:t>
            </w:r>
          </w:p>
        </w:tc>
        <w:tc>
          <w:tcPr>
            <w:tcW w:w="5954" w:type="dxa"/>
          </w:tcPr>
          <w:p w14:paraId="74DB28D6" w14:textId="77777777" w:rsidR="00014E97" w:rsidRPr="00F36305" w:rsidRDefault="00014E97" w:rsidP="00F36305">
            <w:pPr>
              <w:shd w:val="clear" w:color="auto" w:fill="FFFFFF"/>
              <w:spacing w:line="274" w:lineRule="exact"/>
              <w:rPr>
                <w:b/>
              </w:rPr>
            </w:pPr>
            <w:r w:rsidRPr="002A73B4">
              <w:t>«Диагностика участников группы»</w:t>
            </w:r>
          </w:p>
        </w:tc>
        <w:tc>
          <w:tcPr>
            <w:tcW w:w="2977" w:type="dxa"/>
          </w:tcPr>
          <w:p w14:paraId="16BA7E4C" w14:textId="77777777" w:rsidR="00014E97" w:rsidRPr="002A73B4" w:rsidRDefault="00014E97" w:rsidP="00F36305">
            <w:pPr>
              <w:jc w:val="center"/>
            </w:pPr>
            <w:r>
              <w:t>Диагностика</w:t>
            </w:r>
          </w:p>
        </w:tc>
        <w:tc>
          <w:tcPr>
            <w:tcW w:w="5143" w:type="dxa"/>
          </w:tcPr>
          <w:p w14:paraId="0B8BFA76" w14:textId="77777777" w:rsidR="00014E97" w:rsidRPr="002A73B4" w:rsidRDefault="00014E97" w:rsidP="00F36305">
            <w:pPr>
              <w:jc w:val="both"/>
            </w:pPr>
            <w:r w:rsidRPr="002A73B4">
              <w:t>Проведение первичного психологического обследования участников группы</w:t>
            </w:r>
            <w:r w:rsidR="00921465">
              <w:t xml:space="preserve"> (Методика АСВ)</w:t>
            </w:r>
          </w:p>
        </w:tc>
      </w:tr>
      <w:tr w:rsidR="00E8358F" w:rsidRPr="002A73B4" w14:paraId="4C51BBF1" w14:textId="77777777" w:rsidTr="00F36305">
        <w:trPr>
          <w:trHeight w:val="256"/>
        </w:trPr>
        <w:tc>
          <w:tcPr>
            <w:tcW w:w="675" w:type="dxa"/>
          </w:tcPr>
          <w:p w14:paraId="661A8649" w14:textId="77777777" w:rsidR="00E8358F" w:rsidRPr="002A73B4" w:rsidRDefault="00E8358F" w:rsidP="00F36305">
            <w:pPr>
              <w:jc w:val="center"/>
            </w:pPr>
          </w:p>
        </w:tc>
        <w:tc>
          <w:tcPr>
            <w:tcW w:w="5954" w:type="dxa"/>
          </w:tcPr>
          <w:p w14:paraId="229E8C84" w14:textId="77777777" w:rsidR="00E8358F" w:rsidRPr="002A73B4" w:rsidRDefault="00E8358F" w:rsidP="00F36305">
            <w:pPr>
              <w:shd w:val="clear" w:color="auto" w:fill="FFFFFF"/>
              <w:spacing w:line="274" w:lineRule="exact"/>
              <w:jc w:val="both"/>
            </w:pPr>
            <w:r w:rsidRPr="00F36305">
              <w:rPr>
                <w:b/>
              </w:rPr>
              <w:t>Занятия, направленных на гармонизацию эмоциональной сферы родителей, на их личностное развитие в условия воспитания особого ребенка</w:t>
            </w:r>
          </w:p>
        </w:tc>
        <w:tc>
          <w:tcPr>
            <w:tcW w:w="2977" w:type="dxa"/>
          </w:tcPr>
          <w:p w14:paraId="3781704E" w14:textId="77777777" w:rsidR="00E8358F" w:rsidRDefault="00E8358F" w:rsidP="00F36305">
            <w:pPr>
              <w:jc w:val="center"/>
            </w:pPr>
          </w:p>
        </w:tc>
        <w:tc>
          <w:tcPr>
            <w:tcW w:w="5143" w:type="dxa"/>
          </w:tcPr>
          <w:p w14:paraId="7BBE3DB1" w14:textId="77777777" w:rsidR="00E8358F" w:rsidRPr="002A73B4" w:rsidRDefault="00E8358F" w:rsidP="00F36305">
            <w:pPr>
              <w:jc w:val="both"/>
            </w:pPr>
          </w:p>
        </w:tc>
      </w:tr>
      <w:tr w:rsidR="00921465" w:rsidRPr="002A73B4" w14:paraId="1045D865" w14:textId="77777777" w:rsidTr="00F36305">
        <w:trPr>
          <w:trHeight w:val="256"/>
        </w:trPr>
        <w:tc>
          <w:tcPr>
            <w:tcW w:w="675" w:type="dxa"/>
          </w:tcPr>
          <w:p w14:paraId="76A3E424" w14:textId="77777777" w:rsidR="00921465" w:rsidRPr="002A73B4" w:rsidRDefault="00921465" w:rsidP="00F36305">
            <w:pPr>
              <w:jc w:val="center"/>
            </w:pPr>
            <w:r>
              <w:t>3.</w:t>
            </w:r>
          </w:p>
        </w:tc>
        <w:tc>
          <w:tcPr>
            <w:tcW w:w="5954" w:type="dxa"/>
          </w:tcPr>
          <w:p w14:paraId="08741FE2" w14:textId="77777777" w:rsidR="00921465" w:rsidRPr="00F36305" w:rsidRDefault="00921465" w:rsidP="00F36305">
            <w:pPr>
              <w:tabs>
                <w:tab w:val="left" w:pos="720"/>
              </w:tabs>
              <w:jc w:val="both"/>
              <w:rPr>
                <w:rFonts w:cs="Tahoma"/>
              </w:rPr>
            </w:pPr>
            <w:r w:rsidRPr="00F36305">
              <w:rPr>
                <w:rFonts w:cs="Tahoma"/>
              </w:rPr>
              <w:t xml:space="preserve">«Стресс как событие и как состояние. Стадии переживания стресса» </w:t>
            </w:r>
          </w:p>
          <w:p w14:paraId="69F7DCAB" w14:textId="77777777" w:rsidR="00921465" w:rsidRPr="00F36305" w:rsidRDefault="00921465" w:rsidP="00F36305">
            <w:pPr>
              <w:tabs>
                <w:tab w:val="left" w:pos="720"/>
              </w:tabs>
              <w:jc w:val="both"/>
              <w:rPr>
                <w:rFonts w:cs="Tahoma"/>
              </w:rPr>
            </w:pPr>
          </w:p>
        </w:tc>
        <w:tc>
          <w:tcPr>
            <w:tcW w:w="2977" w:type="dxa"/>
          </w:tcPr>
          <w:p w14:paraId="64D97578" w14:textId="77777777" w:rsidR="00921465" w:rsidRPr="002A73B4" w:rsidRDefault="00921465" w:rsidP="00F36305">
            <w:pPr>
              <w:jc w:val="center"/>
            </w:pPr>
            <w:r w:rsidRPr="00F36305">
              <w:rPr>
                <w:rFonts w:cs="Tahoma"/>
              </w:rPr>
              <w:t>Лекция с элементами практической работы</w:t>
            </w:r>
          </w:p>
        </w:tc>
        <w:tc>
          <w:tcPr>
            <w:tcW w:w="5143" w:type="dxa"/>
          </w:tcPr>
          <w:p w14:paraId="057C6546" w14:textId="77777777" w:rsidR="00921465" w:rsidRPr="002A73B4" w:rsidRDefault="00921465" w:rsidP="00F36305">
            <w:pPr>
              <w:jc w:val="both"/>
            </w:pPr>
            <w:r>
              <w:t>Теоретическое освещение вопроса, формирования практических навыков переживания и стресса и выхода из стрессовой ситуации</w:t>
            </w:r>
          </w:p>
        </w:tc>
      </w:tr>
      <w:tr w:rsidR="00921465" w:rsidRPr="002A73B4" w14:paraId="386F4449" w14:textId="77777777" w:rsidTr="00F36305">
        <w:trPr>
          <w:trHeight w:val="256"/>
        </w:trPr>
        <w:tc>
          <w:tcPr>
            <w:tcW w:w="675" w:type="dxa"/>
          </w:tcPr>
          <w:p w14:paraId="628B4360" w14:textId="77777777" w:rsidR="00921465" w:rsidRDefault="006468C7" w:rsidP="00F36305">
            <w:pPr>
              <w:jc w:val="center"/>
            </w:pPr>
            <w:r>
              <w:t>4.</w:t>
            </w:r>
          </w:p>
        </w:tc>
        <w:tc>
          <w:tcPr>
            <w:tcW w:w="5954" w:type="dxa"/>
          </w:tcPr>
          <w:p w14:paraId="13A4ABEB" w14:textId="77777777" w:rsidR="00921465" w:rsidRPr="00F36305" w:rsidRDefault="00921465" w:rsidP="00F36305">
            <w:pPr>
              <w:tabs>
                <w:tab w:val="left" w:pos="720"/>
              </w:tabs>
              <w:jc w:val="both"/>
              <w:rPr>
                <w:rFonts w:cs="Tahoma"/>
              </w:rPr>
            </w:pPr>
            <w:r w:rsidRPr="00F36305">
              <w:rPr>
                <w:rFonts w:cs="Tahoma"/>
              </w:rPr>
              <w:t xml:space="preserve">«Состояние тревожности» </w:t>
            </w:r>
          </w:p>
          <w:p w14:paraId="2F641B62" w14:textId="77777777" w:rsidR="00921465" w:rsidRPr="00F36305" w:rsidRDefault="00921465" w:rsidP="00F36305">
            <w:pPr>
              <w:tabs>
                <w:tab w:val="left" w:pos="720"/>
              </w:tabs>
              <w:jc w:val="both"/>
              <w:rPr>
                <w:rFonts w:cs="Tahoma"/>
              </w:rPr>
            </w:pPr>
          </w:p>
        </w:tc>
        <w:tc>
          <w:tcPr>
            <w:tcW w:w="2977" w:type="dxa"/>
          </w:tcPr>
          <w:p w14:paraId="2E7B3D3E" w14:textId="77777777" w:rsidR="00921465" w:rsidRPr="002A73B4" w:rsidRDefault="00921465" w:rsidP="00F36305">
            <w:pPr>
              <w:jc w:val="center"/>
            </w:pPr>
            <w:r w:rsidRPr="00F36305">
              <w:rPr>
                <w:rFonts w:cs="Tahoma"/>
              </w:rPr>
              <w:t>Лекция с элементами практического занятия</w:t>
            </w:r>
          </w:p>
        </w:tc>
        <w:tc>
          <w:tcPr>
            <w:tcW w:w="5143" w:type="dxa"/>
          </w:tcPr>
          <w:p w14:paraId="48E947AB" w14:textId="77777777" w:rsidR="00921465" w:rsidRPr="002A73B4" w:rsidRDefault="00921465" w:rsidP="00F36305">
            <w:pPr>
              <w:jc w:val="both"/>
            </w:pPr>
            <w:r w:rsidRPr="00F36305">
              <w:rPr>
                <w:rFonts w:cs="Tahoma"/>
              </w:rPr>
              <w:t>Знакомство с методами саморегуляции и релаксации</w:t>
            </w:r>
          </w:p>
        </w:tc>
      </w:tr>
      <w:tr w:rsidR="00921465" w:rsidRPr="002A73B4" w14:paraId="1C9F1A97" w14:textId="77777777" w:rsidTr="00F36305">
        <w:trPr>
          <w:trHeight w:val="256"/>
        </w:trPr>
        <w:tc>
          <w:tcPr>
            <w:tcW w:w="675" w:type="dxa"/>
          </w:tcPr>
          <w:p w14:paraId="1F9B8435" w14:textId="77777777" w:rsidR="00921465" w:rsidRDefault="006468C7" w:rsidP="00F36305">
            <w:pPr>
              <w:jc w:val="center"/>
            </w:pPr>
            <w:r>
              <w:t>5.</w:t>
            </w:r>
          </w:p>
        </w:tc>
        <w:tc>
          <w:tcPr>
            <w:tcW w:w="5954" w:type="dxa"/>
          </w:tcPr>
          <w:p w14:paraId="2C2B9702" w14:textId="77777777" w:rsidR="00921465" w:rsidRPr="00F36305" w:rsidRDefault="00921465" w:rsidP="00F36305">
            <w:pPr>
              <w:tabs>
                <w:tab w:val="left" w:pos="720"/>
              </w:tabs>
              <w:jc w:val="both"/>
              <w:rPr>
                <w:rFonts w:cs="Tahoma"/>
              </w:rPr>
            </w:pPr>
            <w:r w:rsidRPr="00F36305">
              <w:rPr>
                <w:rFonts w:cs="Tahoma"/>
              </w:rPr>
              <w:t>«Мудрость ангелов или как найти общий язык со своим ребенком»</w:t>
            </w:r>
          </w:p>
        </w:tc>
        <w:tc>
          <w:tcPr>
            <w:tcW w:w="2977" w:type="dxa"/>
          </w:tcPr>
          <w:p w14:paraId="1F4CF295" w14:textId="77777777" w:rsidR="00921465" w:rsidRPr="002A73B4" w:rsidRDefault="00921465" w:rsidP="00F36305">
            <w:pPr>
              <w:jc w:val="center"/>
            </w:pPr>
            <w:r w:rsidRPr="00F36305">
              <w:rPr>
                <w:rFonts w:cs="Tahoma"/>
              </w:rPr>
              <w:t>Тренинговое занятие</w:t>
            </w:r>
          </w:p>
        </w:tc>
        <w:tc>
          <w:tcPr>
            <w:tcW w:w="5143" w:type="dxa"/>
          </w:tcPr>
          <w:p w14:paraId="66030336" w14:textId="77777777" w:rsidR="00921465" w:rsidRPr="002A73B4" w:rsidRDefault="00921465" w:rsidP="00F36305">
            <w:pPr>
              <w:jc w:val="both"/>
            </w:pPr>
            <w:r>
              <w:t>Проблемы взаимоотношений с подростком, отягощенные инвалидностью</w:t>
            </w:r>
          </w:p>
        </w:tc>
      </w:tr>
      <w:tr w:rsidR="00921465" w:rsidRPr="002A73B4" w14:paraId="0BFDF4AF" w14:textId="77777777" w:rsidTr="00F36305">
        <w:trPr>
          <w:trHeight w:val="256"/>
        </w:trPr>
        <w:tc>
          <w:tcPr>
            <w:tcW w:w="675" w:type="dxa"/>
          </w:tcPr>
          <w:p w14:paraId="1ECBE2E2" w14:textId="77777777" w:rsidR="00921465" w:rsidRDefault="006468C7" w:rsidP="00F36305">
            <w:pPr>
              <w:jc w:val="center"/>
            </w:pPr>
            <w:r>
              <w:t>6.</w:t>
            </w:r>
          </w:p>
        </w:tc>
        <w:tc>
          <w:tcPr>
            <w:tcW w:w="5954" w:type="dxa"/>
          </w:tcPr>
          <w:p w14:paraId="0ECBAB48" w14:textId="77777777" w:rsidR="00921465" w:rsidRPr="00F36305" w:rsidRDefault="00921465" w:rsidP="00F36305">
            <w:pPr>
              <w:tabs>
                <w:tab w:val="left" w:pos="720"/>
              </w:tabs>
              <w:jc w:val="both"/>
              <w:rPr>
                <w:rFonts w:cs="Tahoma"/>
              </w:rPr>
            </w:pPr>
            <w:r w:rsidRPr="00F36305">
              <w:rPr>
                <w:rFonts w:cs="Tahoma"/>
              </w:rPr>
              <w:t xml:space="preserve">«Большие шедевры маленьких художников» </w:t>
            </w:r>
          </w:p>
        </w:tc>
        <w:tc>
          <w:tcPr>
            <w:tcW w:w="2977" w:type="dxa"/>
          </w:tcPr>
          <w:p w14:paraId="36769EF5" w14:textId="77777777" w:rsidR="00921465" w:rsidRPr="002A73B4" w:rsidRDefault="00921465" w:rsidP="00F36305">
            <w:pPr>
              <w:jc w:val="center"/>
            </w:pPr>
            <w:r w:rsidRPr="00F36305">
              <w:rPr>
                <w:rFonts w:cs="Tahoma"/>
              </w:rPr>
              <w:t>Мастер-класс</w:t>
            </w:r>
          </w:p>
        </w:tc>
        <w:tc>
          <w:tcPr>
            <w:tcW w:w="5143" w:type="dxa"/>
          </w:tcPr>
          <w:p w14:paraId="7FBCE083" w14:textId="77777777" w:rsidR="00921465" w:rsidRPr="002A73B4" w:rsidRDefault="00921465" w:rsidP="00F36305">
            <w:pPr>
              <w:jc w:val="both"/>
            </w:pPr>
            <w:r w:rsidRPr="00F36305">
              <w:rPr>
                <w:rFonts w:cs="Tahoma"/>
              </w:rPr>
              <w:t>Практикум для родителей дошкольников по организации творческой деятельности особого ребенка в домашних условиях</w:t>
            </w:r>
          </w:p>
        </w:tc>
      </w:tr>
      <w:tr w:rsidR="00921465" w:rsidRPr="002A73B4" w14:paraId="45E6F550" w14:textId="77777777" w:rsidTr="00F36305">
        <w:trPr>
          <w:trHeight w:val="256"/>
        </w:trPr>
        <w:tc>
          <w:tcPr>
            <w:tcW w:w="675" w:type="dxa"/>
          </w:tcPr>
          <w:p w14:paraId="28A0910D" w14:textId="77777777" w:rsidR="00921465" w:rsidRDefault="006468C7" w:rsidP="00F36305">
            <w:pPr>
              <w:jc w:val="center"/>
            </w:pPr>
            <w:r>
              <w:t>7.</w:t>
            </w:r>
          </w:p>
        </w:tc>
        <w:tc>
          <w:tcPr>
            <w:tcW w:w="5954" w:type="dxa"/>
          </w:tcPr>
          <w:p w14:paraId="32E97165" w14:textId="77777777" w:rsidR="00921465" w:rsidRPr="00F36305" w:rsidRDefault="00921465" w:rsidP="00F36305">
            <w:pPr>
              <w:tabs>
                <w:tab w:val="left" w:pos="720"/>
              </w:tabs>
              <w:jc w:val="both"/>
              <w:rPr>
                <w:rFonts w:cs="Tahoma"/>
              </w:rPr>
            </w:pPr>
            <w:r w:rsidRPr="00F36305">
              <w:rPr>
                <w:rFonts w:cs="Tahoma"/>
              </w:rPr>
              <w:t xml:space="preserve">«Нам не страшен страшный страх» </w:t>
            </w:r>
          </w:p>
        </w:tc>
        <w:tc>
          <w:tcPr>
            <w:tcW w:w="2977" w:type="dxa"/>
          </w:tcPr>
          <w:p w14:paraId="40B00915" w14:textId="77777777" w:rsidR="00921465" w:rsidRPr="002A73B4" w:rsidRDefault="00921465" w:rsidP="00F36305">
            <w:pPr>
              <w:jc w:val="center"/>
            </w:pPr>
            <w:r w:rsidRPr="00F36305">
              <w:rPr>
                <w:rFonts w:cs="Tahoma"/>
              </w:rPr>
              <w:t>Мастер-класс</w:t>
            </w:r>
          </w:p>
        </w:tc>
        <w:tc>
          <w:tcPr>
            <w:tcW w:w="5143" w:type="dxa"/>
          </w:tcPr>
          <w:p w14:paraId="3C5938DB" w14:textId="77777777" w:rsidR="00921465" w:rsidRPr="002A73B4" w:rsidRDefault="00921465" w:rsidP="00F36305">
            <w:pPr>
              <w:jc w:val="both"/>
            </w:pPr>
            <w:r w:rsidRPr="00F36305">
              <w:rPr>
                <w:rFonts w:cs="Tahoma"/>
              </w:rPr>
              <w:t xml:space="preserve">Обучение родителей </w:t>
            </w:r>
            <w:proofErr w:type="spellStart"/>
            <w:r w:rsidRPr="00F36305">
              <w:rPr>
                <w:rFonts w:cs="Tahoma"/>
              </w:rPr>
              <w:t>мл.школьников</w:t>
            </w:r>
            <w:proofErr w:type="spellEnd"/>
            <w:r w:rsidRPr="00F36305">
              <w:rPr>
                <w:rFonts w:cs="Tahoma"/>
              </w:rPr>
              <w:t xml:space="preserve"> по использования элементов </w:t>
            </w:r>
            <w:proofErr w:type="spellStart"/>
            <w:r w:rsidRPr="00F36305">
              <w:rPr>
                <w:rFonts w:cs="Tahoma"/>
              </w:rPr>
              <w:t>игротерапииприкоррекции</w:t>
            </w:r>
            <w:proofErr w:type="spellEnd"/>
            <w:r w:rsidRPr="00F36305">
              <w:rPr>
                <w:rFonts w:cs="Tahoma"/>
              </w:rPr>
              <w:t xml:space="preserve"> страхов в домашних условиях</w:t>
            </w:r>
          </w:p>
        </w:tc>
      </w:tr>
      <w:tr w:rsidR="00921465" w:rsidRPr="002A73B4" w14:paraId="5AE62051" w14:textId="77777777" w:rsidTr="00F36305">
        <w:trPr>
          <w:trHeight w:val="256"/>
        </w:trPr>
        <w:tc>
          <w:tcPr>
            <w:tcW w:w="675" w:type="dxa"/>
          </w:tcPr>
          <w:p w14:paraId="485DCA0A" w14:textId="77777777" w:rsidR="00921465" w:rsidRDefault="006468C7" w:rsidP="00F36305">
            <w:pPr>
              <w:jc w:val="center"/>
            </w:pPr>
            <w:r>
              <w:t>8.</w:t>
            </w:r>
          </w:p>
        </w:tc>
        <w:tc>
          <w:tcPr>
            <w:tcW w:w="5954" w:type="dxa"/>
          </w:tcPr>
          <w:p w14:paraId="511CC284" w14:textId="77777777" w:rsidR="00921465" w:rsidRPr="00F36305" w:rsidRDefault="00921465" w:rsidP="00F36305">
            <w:pPr>
              <w:tabs>
                <w:tab w:val="left" w:pos="720"/>
              </w:tabs>
              <w:jc w:val="both"/>
              <w:rPr>
                <w:rFonts w:cs="Tahoma"/>
              </w:rPr>
            </w:pPr>
            <w:r w:rsidRPr="00F36305">
              <w:rPr>
                <w:rFonts w:cs="Tahoma"/>
              </w:rPr>
              <w:t>«Влияние цвета на состояние человека»</w:t>
            </w:r>
          </w:p>
          <w:p w14:paraId="575F1679" w14:textId="77777777" w:rsidR="00921465" w:rsidRPr="00F36305" w:rsidRDefault="00921465" w:rsidP="00F36305">
            <w:pPr>
              <w:tabs>
                <w:tab w:val="left" w:pos="720"/>
              </w:tabs>
              <w:jc w:val="both"/>
              <w:rPr>
                <w:rFonts w:cs="Tahoma"/>
              </w:rPr>
            </w:pPr>
          </w:p>
        </w:tc>
        <w:tc>
          <w:tcPr>
            <w:tcW w:w="2977" w:type="dxa"/>
          </w:tcPr>
          <w:p w14:paraId="75EDF599" w14:textId="77777777" w:rsidR="00921465" w:rsidRPr="002A73B4" w:rsidRDefault="00921465" w:rsidP="00F36305">
            <w:pPr>
              <w:jc w:val="center"/>
            </w:pPr>
            <w:r w:rsidRPr="00F36305">
              <w:rPr>
                <w:rFonts w:cs="Tahoma"/>
              </w:rPr>
              <w:t>Лекция с элементами дискуссии</w:t>
            </w:r>
          </w:p>
        </w:tc>
        <w:tc>
          <w:tcPr>
            <w:tcW w:w="5143" w:type="dxa"/>
          </w:tcPr>
          <w:p w14:paraId="44F3E006" w14:textId="77777777" w:rsidR="00921465" w:rsidRPr="002A73B4" w:rsidRDefault="00921465" w:rsidP="00F36305">
            <w:pPr>
              <w:jc w:val="both"/>
            </w:pPr>
            <w:r>
              <w:t xml:space="preserve">Знакомство с основами </w:t>
            </w:r>
            <w:proofErr w:type="spellStart"/>
            <w:r>
              <w:t>цветотерапии</w:t>
            </w:r>
            <w:proofErr w:type="spellEnd"/>
          </w:p>
        </w:tc>
      </w:tr>
      <w:tr w:rsidR="00E8358F" w:rsidRPr="002A73B4" w14:paraId="2DEA5143" w14:textId="77777777" w:rsidTr="00F36305">
        <w:trPr>
          <w:trHeight w:val="256"/>
        </w:trPr>
        <w:tc>
          <w:tcPr>
            <w:tcW w:w="675" w:type="dxa"/>
          </w:tcPr>
          <w:p w14:paraId="4972B0F8" w14:textId="77777777" w:rsidR="00E8358F" w:rsidRDefault="006468C7" w:rsidP="00F36305">
            <w:pPr>
              <w:jc w:val="center"/>
            </w:pPr>
            <w:r>
              <w:lastRenderedPageBreak/>
              <w:t>9.</w:t>
            </w:r>
          </w:p>
        </w:tc>
        <w:tc>
          <w:tcPr>
            <w:tcW w:w="5954" w:type="dxa"/>
          </w:tcPr>
          <w:p w14:paraId="4FFC095D" w14:textId="77777777" w:rsidR="00E8358F" w:rsidRPr="002A73B4" w:rsidRDefault="00E8358F" w:rsidP="00F36305">
            <w:pPr>
              <w:shd w:val="clear" w:color="auto" w:fill="FFFFFF"/>
              <w:tabs>
                <w:tab w:val="left" w:pos="355"/>
              </w:tabs>
              <w:spacing w:line="307" w:lineRule="exact"/>
            </w:pPr>
            <w:r>
              <w:t>«Мир детский и мир взрослый»</w:t>
            </w:r>
          </w:p>
        </w:tc>
        <w:tc>
          <w:tcPr>
            <w:tcW w:w="2977" w:type="dxa"/>
          </w:tcPr>
          <w:p w14:paraId="13000483" w14:textId="77777777" w:rsidR="00E8358F" w:rsidRPr="002A73B4" w:rsidRDefault="00E8358F" w:rsidP="00F36305">
            <w:pPr>
              <w:jc w:val="center"/>
            </w:pPr>
            <w:r>
              <w:t>Практическое занятие с элементами тренинга</w:t>
            </w:r>
          </w:p>
        </w:tc>
        <w:tc>
          <w:tcPr>
            <w:tcW w:w="5143" w:type="dxa"/>
          </w:tcPr>
          <w:p w14:paraId="02B9D343" w14:textId="77777777" w:rsidR="00E8358F" w:rsidRPr="002A73B4" w:rsidRDefault="00E8358F" w:rsidP="00F36305">
            <w:pPr>
              <w:jc w:val="both"/>
            </w:pPr>
            <w:r>
              <w:t>О</w:t>
            </w:r>
            <w:r w:rsidRPr="002A73B4">
              <w:t>сознание разницы между «миром» ребёнка</w:t>
            </w:r>
            <w:r>
              <w:t xml:space="preserve">-инвалида и здорового ребенка, а </w:t>
            </w:r>
            <w:proofErr w:type="gramStart"/>
            <w:r>
              <w:t>так же</w:t>
            </w:r>
            <w:proofErr w:type="gramEnd"/>
            <w:r w:rsidRPr="002A73B4">
              <w:t xml:space="preserve"> взрослого, что выражается в особенностях восприятия, эмоционального переживания, мотивации поведения. Приобретение навыков анализа причин поведения ребёнка, исходя из позиции ребёнка</w:t>
            </w:r>
          </w:p>
        </w:tc>
      </w:tr>
      <w:tr w:rsidR="00E8358F" w:rsidRPr="002A73B4" w14:paraId="3CB4BE29" w14:textId="77777777" w:rsidTr="00F36305">
        <w:trPr>
          <w:trHeight w:val="256"/>
        </w:trPr>
        <w:tc>
          <w:tcPr>
            <w:tcW w:w="675" w:type="dxa"/>
          </w:tcPr>
          <w:p w14:paraId="113C395B" w14:textId="77777777" w:rsidR="00E8358F" w:rsidRDefault="006468C7" w:rsidP="00F36305">
            <w:pPr>
              <w:jc w:val="center"/>
            </w:pPr>
            <w:r>
              <w:t>10.</w:t>
            </w:r>
          </w:p>
        </w:tc>
        <w:tc>
          <w:tcPr>
            <w:tcW w:w="5954" w:type="dxa"/>
          </w:tcPr>
          <w:p w14:paraId="4E712383" w14:textId="77777777" w:rsidR="00E8358F" w:rsidRPr="002A73B4" w:rsidRDefault="00E8358F" w:rsidP="00F36305">
            <w:pPr>
              <w:shd w:val="clear" w:color="auto" w:fill="FFFFFF"/>
              <w:tabs>
                <w:tab w:val="left" w:pos="355"/>
              </w:tabs>
              <w:spacing w:line="307" w:lineRule="exact"/>
            </w:pPr>
            <w:r w:rsidRPr="002A73B4">
              <w:t>«"Язык принятия" и "язык непринятия</w:t>
            </w:r>
            <w:r>
              <w:t>"»</w:t>
            </w:r>
          </w:p>
        </w:tc>
        <w:tc>
          <w:tcPr>
            <w:tcW w:w="2977" w:type="dxa"/>
          </w:tcPr>
          <w:p w14:paraId="656C2F0E" w14:textId="77777777" w:rsidR="00E8358F" w:rsidRPr="002A73B4" w:rsidRDefault="00E8358F" w:rsidP="00F36305">
            <w:pPr>
              <w:jc w:val="center"/>
            </w:pPr>
            <w:r>
              <w:t>Лекторий с элементами практического занятия</w:t>
            </w:r>
          </w:p>
        </w:tc>
        <w:tc>
          <w:tcPr>
            <w:tcW w:w="5143" w:type="dxa"/>
          </w:tcPr>
          <w:p w14:paraId="02561D75" w14:textId="77777777" w:rsidR="00E8358F" w:rsidRPr="002A73B4" w:rsidRDefault="00E8358F" w:rsidP="00F36305">
            <w:pPr>
              <w:jc w:val="both"/>
            </w:pPr>
            <w:r>
              <w:t>З</w:t>
            </w:r>
            <w:r w:rsidRPr="002A73B4">
              <w:t>накомство с понятием «принятие» ребёнка</w:t>
            </w:r>
            <w:r>
              <w:t>-инвалида</w:t>
            </w:r>
            <w:r w:rsidRPr="002A73B4">
              <w:t>, особенностями принимающего и не принимающего поведения родителя. Определение «языка принятия» и «языка непринятия»</w:t>
            </w:r>
          </w:p>
        </w:tc>
      </w:tr>
      <w:tr w:rsidR="00E8358F" w:rsidRPr="002A73B4" w14:paraId="15697508" w14:textId="77777777" w:rsidTr="00F36305">
        <w:trPr>
          <w:trHeight w:val="256"/>
        </w:trPr>
        <w:tc>
          <w:tcPr>
            <w:tcW w:w="675" w:type="dxa"/>
          </w:tcPr>
          <w:p w14:paraId="7CF00E9F" w14:textId="77777777" w:rsidR="00E8358F" w:rsidRDefault="006468C7" w:rsidP="00F36305">
            <w:pPr>
              <w:jc w:val="center"/>
            </w:pPr>
            <w:r>
              <w:t>11.</w:t>
            </w:r>
          </w:p>
        </w:tc>
        <w:tc>
          <w:tcPr>
            <w:tcW w:w="5954" w:type="dxa"/>
          </w:tcPr>
          <w:p w14:paraId="206DF7E7" w14:textId="77777777" w:rsidR="00E8358F" w:rsidRPr="002A73B4" w:rsidRDefault="00E8358F" w:rsidP="00F36305">
            <w:pPr>
              <w:shd w:val="clear" w:color="auto" w:fill="FFFFFF"/>
              <w:tabs>
                <w:tab w:val="left" w:pos="355"/>
              </w:tabs>
              <w:spacing w:line="307" w:lineRule="exact"/>
            </w:pPr>
            <w:r>
              <w:t>«Моя семья - моя радость»</w:t>
            </w:r>
          </w:p>
        </w:tc>
        <w:tc>
          <w:tcPr>
            <w:tcW w:w="2977" w:type="dxa"/>
          </w:tcPr>
          <w:p w14:paraId="35CC226C" w14:textId="77777777" w:rsidR="00E8358F" w:rsidRPr="002A73B4" w:rsidRDefault="00E8358F" w:rsidP="00F36305">
            <w:pPr>
              <w:jc w:val="center"/>
            </w:pPr>
            <w:r>
              <w:t>Практическое занятие с элементами тренинга</w:t>
            </w:r>
          </w:p>
        </w:tc>
        <w:tc>
          <w:tcPr>
            <w:tcW w:w="5143" w:type="dxa"/>
          </w:tcPr>
          <w:p w14:paraId="73516A57" w14:textId="77777777" w:rsidR="00E8358F" w:rsidRPr="002A73B4" w:rsidRDefault="00E8358F" w:rsidP="00F36305">
            <w:pPr>
              <w:jc w:val="both"/>
            </w:pPr>
            <w:r>
              <w:t>З</w:t>
            </w:r>
            <w:r w:rsidRPr="002A73B4">
              <w:t>накомств</w:t>
            </w:r>
            <w:r>
              <w:t xml:space="preserve">о с детьми, описание родителей </w:t>
            </w:r>
            <w:r w:rsidRPr="002A73B4">
              <w:t>«глазами» детей, определение «узких» зон взаимодействия родителей с детьми, создание ситуаций взаимодействия и сотрудничества</w:t>
            </w:r>
          </w:p>
        </w:tc>
      </w:tr>
      <w:tr w:rsidR="00E8358F" w:rsidRPr="002A73B4" w14:paraId="55A4AB52" w14:textId="77777777" w:rsidTr="00F36305">
        <w:trPr>
          <w:trHeight w:val="256"/>
        </w:trPr>
        <w:tc>
          <w:tcPr>
            <w:tcW w:w="675" w:type="dxa"/>
          </w:tcPr>
          <w:p w14:paraId="09BB7D44" w14:textId="77777777" w:rsidR="00E8358F" w:rsidRDefault="006468C7" w:rsidP="00F36305">
            <w:pPr>
              <w:jc w:val="center"/>
            </w:pPr>
            <w:r>
              <w:t>12.</w:t>
            </w:r>
          </w:p>
        </w:tc>
        <w:tc>
          <w:tcPr>
            <w:tcW w:w="5954" w:type="dxa"/>
          </w:tcPr>
          <w:p w14:paraId="78C14682" w14:textId="77777777" w:rsidR="00E8358F" w:rsidRPr="002A73B4" w:rsidRDefault="00E8358F" w:rsidP="00F36305">
            <w:pPr>
              <w:shd w:val="clear" w:color="auto" w:fill="FFFFFF"/>
              <w:tabs>
                <w:tab w:val="left" w:pos="355"/>
              </w:tabs>
              <w:spacing w:line="307" w:lineRule="exact"/>
            </w:pPr>
            <w:r>
              <w:t>«Проблемы родителей»</w:t>
            </w:r>
          </w:p>
        </w:tc>
        <w:tc>
          <w:tcPr>
            <w:tcW w:w="2977" w:type="dxa"/>
          </w:tcPr>
          <w:p w14:paraId="29BADAE5" w14:textId="77777777" w:rsidR="00E8358F" w:rsidRPr="002A73B4" w:rsidRDefault="00E8358F" w:rsidP="00F36305">
            <w:pPr>
              <w:jc w:val="center"/>
            </w:pPr>
            <w:r>
              <w:t>Практическое занятие с элементами тренинга</w:t>
            </w:r>
          </w:p>
        </w:tc>
        <w:tc>
          <w:tcPr>
            <w:tcW w:w="5143" w:type="dxa"/>
          </w:tcPr>
          <w:p w14:paraId="006C4BCD" w14:textId="77777777" w:rsidR="00E8358F" w:rsidRPr="002A73B4" w:rsidRDefault="00E8358F" w:rsidP="00F36305">
            <w:pPr>
              <w:jc w:val="both"/>
            </w:pPr>
            <w:r>
              <w:t>О</w:t>
            </w:r>
            <w:r w:rsidRPr="002A73B4">
              <w:t>бучение способам эффективной коммуникации для разрешения проблем, которые могут возникать у родителя с ребёнком</w:t>
            </w:r>
            <w:r>
              <w:t>-инвалидом</w:t>
            </w:r>
          </w:p>
        </w:tc>
      </w:tr>
      <w:tr w:rsidR="00E8358F" w:rsidRPr="002A73B4" w14:paraId="5B1DE986" w14:textId="77777777" w:rsidTr="00F36305">
        <w:trPr>
          <w:trHeight w:val="256"/>
        </w:trPr>
        <w:tc>
          <w:tcPr>
            <w:tcW w:w="675" w:type="dxa"/>
          </w:tcPr>
          <w:p w14:paraId="294D5D4E" w14:textId="77777777" w:rsidR="00E8358F" w:rsidRDefault="006468C7" w:rsidP="00F36305">
            <w:pPr>
              <w:jc w:val="center"/>
            </w:pPr>
            <w:r>
              <w:t>13.</w:t>
            </w:r>
          </w:p>
        </w:tc>
        <w:tc>
          <w:tcPr>
            <w:tcW w:w="5954" w:type="dxa"/>
          </w:tcPr>
          <w:p w14:paraId="18014996" w14:textId="77777777" w:rsidR="00E8358F" w:rsidRPr="002A73B4" w:rsidRDefault="00E8358F" w:rsidP="00F36305">
            <w:pPr>
              <w:shd w:val="clear" w:color="auto" w:fill="FFFFFF"/>
              <w:tabs>
                <w:tab w:val="left" w:pos="355"/>
              </w:tabs>
              <w:spacing w:line="307" w:lineRule="exact"/>
            </w:pPr>
            <w:r w:rsidRPr="002A73B4">
              <w:t>«Проблемы де</w:t>
            </w:r>
            <w:r>
              <w:t>тей и родителей»</w:t>
            </w:r>
          </w:p>
        </w:tc>
        <w:tc>
          <w:tcPr>
            <w:tcW w:w="2977" w:type="dxa"/>
          </w:tcPr>
          <w:p w14:paraId="0470C794" w14:textId="77777777" w:rsidR="00E8358F" w:rsidRPr="002A73B4" w:rsidRDefault="00E8358F" w:rsidP="00F36305">
            <w:pPr>
              <w:jc w:val="center"/>
            </w:pPr>
            <w:r>
              <w:t>Практическое занятие с элементами диагностики</w:t>
            </w:r>
          </w:p>
        </w:tc>
        <w:tc>
          <w:tcPr>
            <w:tcW w:w="5143" w:type="dxa"/>
          </w:tcPr>
          <w:p w14:paraId="75A52233" w14:textId="77777777" w:rsidR="00E8358F" w:rsidRPr="002A73B4" w:rsidRDefault="00E8358F" w:rsidP="00F36305">
            <w:pPr>
              <w:spacing w:before="5" w:line="307" w:lineRule="exact"/>
              <w:jc w:val="both"/>
            </w:pPr>
            <w:r>
              <w:t>В</w:t>
            </w:r>
            <w:r w:rsidRPr="002A73B4">
              <w:t>ыявление проблем в детско-родительских отношениях; установление причин, возникающих проблем, поиск альтернативных вариантов для их решения</w:t>
            </w:r>
          </w:p>
        </w:tc>
      </w:tr>
      <w:tr w:rsidR="00E8358F" w:rsidRPr="002A73B4" w14:paraId="5440259A" w14:textId="77777777" w:rsidTr="00F36305">
        <w:trPr>
          <w:trHeight w:val="256"/>
        </w:trPr>
        <w:tc>
          <w:tcPr>
            <w:tcW w:w="675" w:type="dxa"/>
          </w:tcPr>
          <w:p w14:paraId="2594A235" w14:textId="77777777" w:rsidR="00E8358F" w:rsidRDefault="006468C7" w:rsidP="00F36305">
            <w:pPr>
              <w:jc w:val="center"/>
            </w:pPr>
            <w:r>
              <w:t>14.</w:t>
            </w:r>
          </w:p>
        </w:tc>
        <w:tc>
          <w:tcPr>
            <w:tcW w:w="5954" w:type="dxa"/>
          </w:tcPr>
          <w:p w14:paraId="521F8DA4" w14:textId="77777777" w:rsidR="00E8358F" w:rsidRPr="002A73B4" w:rsidRDefault="00E8358F" w:rsidP="00F36305">
            <w:pPr>
              <w:shd w:val="clear" w:color="auto" w:fill="FFFFFF"/>
              <w:tabs>
                <w:tab w:val="left" w:pos="475"/>
              </w:tabs>
              <w:spacing w:line="307" w:lineRule="exact"/>
              <w:ind w:right="5"/>
              <w:jc w:val="both"/>
            </w:pPr>
            <w:r w:rsidRPr="002A73B4">
              <w:t xml:space="preserve">«Возрастные   особенности   детей   </w:t>
            </w:r>
            <w:proofErr w:type="gramStart"/>
            <w:r w:rsidRPr="002A73B4">
              <w:t xml:space="preserve">раннего,   </w:t>
            </w:r>
            <w:proofErr w:type="gramEnd"/>
            <w:r w:rsidRPr="002A73B4">
              <w:t>дошкольного,   младшего школьного и подростков</w:t>
            </w:r>
            <w:r>
              <w:t>ого возраста»</w:t>
            </w:r>
          </w:p>
        </w:tc>
        <w:tc>
          <w:tcPr>
            <w:tcW w:w="2977" w:type="dxa"/>
          </w:tcPr>
          <w:p w14:paraId="1F89A3DF" w14:textId="77777777" w:rsidR="00E8358F" w:rsidRPr="002A73B4" w:rsidRDefault="00E8358F" w:rsidP="00F36305">
            <w:pPr>
              <w:jc w:val="center"/>
            </w:pPr>
            <w:r>
              <w:t>Лекторий</w:t>
            </w:r>
          </w:p>
        </w:tc>
        <w:tc>
          <w:tcPr>
            <w:tcW w:w="5143" w:type="dxa"/>
          </w:tcPr>
          <w:p w14:paraId="7E606CF0" w14:textId="77777777" w:rsidR="00E8358F" w:rsidRPr="002A73B4" w:rsidRDefault="00E8358F" w:rsidP="00F36305">
            <w:pPr>
              <w:jc w:val="both"/>
            </w:pPr>
            <w:r>
              <w:t>И</w:t>
            </w:r>
            <w:r w:rsidRPr="002A73B4">
              <w:t>нформирование родителей о поведенческих, эмоционально-волевых особенностях детей на разных возрастных этапах</w:t>
            </w:r>
            <w:r>
              <w:t xml:space="preserve"> с учетом заболеваний ребенка</w:t>
            </w:r>
          </w:p>
        </w:tc>
      </w:tr>
      <w:tr w:rsidR="00E8358F" w:rsidRPr="002A73B4" w14:paraId="51A49909" w14:textId="77777777" w:rsidTr="00F36305">
        <w:trPr>
          <w:trHeight w:val="256"/>
        </w:trPr>
        <w:tc>
          <w:tcPr>
            <w:tcW w:w="675" w:type="dxa"/>
          </w:tcPr>
          <w:p w14:paraId="3BEF6CDF" w14:textId="77777777" w:rsidR="00E8358F" w:rsidRDefault="006468C7" w:rsidP="00F36305">
            <w:pPr>
              <w:jc w:val="center"/>
            </w:pPr>
            <w:r>
              <w:t>15.</w:t>
            </w:r>
          </w:p>
        </w:tc>
        <w:tc>
          <w:tcPr>
            <w:tcW w:w="5954" w:type="dxa"/>
          </w:tcPr>
          <w:p w14:paraId="6B307E60" w14:textId="77777777" w:rsidR="00E8358F" w:rsidRPr="00F36305" w:rsidRDefault="00E8358F" w:rsidP="00F36305">
            <w:pPr>
              <w:shd w:val="clear" w:color="auto" w:fill="FFFFFF"/>
              <w:tabs>
                <w:tab w:val="left" w:pos="475"/>
              </w:tabs>
              <w:spacing w:line="307" w:lineRule="exact"/>
              <w:rPr>
                <w:spacing w:val="-14"/>
              </w:rPr>
            </w:pPr>
            <w:r w:rsidRPr="002A73B4">
              <w:t>«Родительская любовь = принятие + доверие»</w:t>
            </w:r>
          </w:p>
        </w:tc>
        <w:tc>
          <w:tcPr>
            <w:tcW w:w="2977" w:type="dxa"/>
          </w:tcPr>
          <w:p w14:paraId="3E6D2123" w14:textId="77777777" w:rsidR="00E8358F" w:rsidRPr="002A73B4" w:rsidRDefault="00E8358F" w:rsidP="00F36305">
            <w:pPr>
              <w:jc w:val="center"/>
            </w:pPr>
            <w:r>
              <w:t>Лекторий</w:t>
            </w:r>
          </w:p>
        </w:tc>
        <w:tc>
          <w:tcPr>
            <w:tcW w:w="5143" w:type="dxa"/>
          </w:tcPr>
          <w:p w14:paraId="7B9D03B8" w14:textId="77777777" w:rsidR="00E8358F" w:rsidRPr="002A73B4" w:rsidRDefault="00E8358F" w:rsidP="00F36305">
            <w:pPr>
              <w:spacing w:line="307" w:lineRule="exact"/>
              <w:jc w:val="both"/>
            </w:pPr>
            <w:r>
              <w:t>Ф</w:t>
            </w:r>
            <w:r w:rsidRPr="002A73B4">
              <w:t>ормирование представлений о способах проявления любви к ребёнку</w:t>
            </w:r>
          </w:p>
        </w:tc>
      </w:tr>
      <w:tr w:rsidR="00E8358F" w:rsidRPr="002A73B4" w14:paraId="4D28DE5A" w14:textId="77777777" w:rsidTr="00F36305">
        <w:trPr>
          <w:trHeight w:val="256"/>
        </w:trPr>
        <w:tc>
          <w:tcPr>
            <w:tcW w:w="675" w:type="dxa"/>
          </w:tcPr>
          <w:p w14:paraId="328FDD64" w14:textId="77777777" w:rsidR="00E8358F" w:rsidRDefault="006468C7" w:rsidP="00F36305">
            <w:pPr>
              <w:jc w:val="center"/>
            </w:pPr>
            <w:r>
              <w:t>16.</w:t>
            </w:r>
          </w:p>
        </w:tc>
        <w:tc>
          <w:tcPr>
            <w:tcW w:w="5954" w:type="dxa"/>
          </w:tcPr>
          <w:p w14:paraId="542D071D" w14:textId="77777777" w:rsidR="00E8358F" w:rsidRPr="002A73B4" w:rsidRDefault="00E8358F" w:rsidP="00F36305">
            <w:pPr>
              <w:shd w:val="clear" w:color="auto" w:fill="FFFFFF"/>
              <w:tabs>
                <w:tab w:val="left" w:pos="475"/>
              </w:tabs>
              <w:spacing w:line="307" w:lineRule="exact"/>
            </w:pPr>
            <w:r w:rsidRPr="002A73B4">
              <w:t>«Поощрения и нак</w:t>
            </w:r>
            <w:r>
              <w:t>азания»</w:t>
            </w:r>
          </w:p>
        </w:tc>
        <w:tc>
          <w:tcPr>
            <w:tcW w:w="2977" w:type="dxa"/>
          </w:tcPr>
          <w:p w14:paraId="5E76CFCE" w14:textId="77777777" w:rsidR="00E8358F" w:rsidRPr="002A73B4" w:rsidRDefault="00E8358F" w:rsidP="00F36305">
            <w:pPr>
              <w:jc w:val="center"/>
            </w:pPr>
            <w:r>
              <w:t>Лекторий</w:t>
            </w:r>
          </w:p>
        </w:tc>
        <w:tc>
          <w:tcPr>
            <w:tcW w:w="5143" w:type="dxa"/>
          </w:tcPr>
          <w:p w14:paraId="0F0EFDBC" w14:textId="77777777" w:rsidR="00E8358F" w:rsidRPr="002A73B4" w:rsidRDefault="00E8358F" w:rsidP="00F36305">
            <w:pPr>
              <w:spacing w:line="307" w:lineRule="exact"/>
              <w:jc w:val="both"/>
            </w:pPr>
            <w:r>
              <w:t>З</w:t>
            </w:r>
            <w:r w:rsidRPr="002A73B4">
              <w:t>накомство с принципами использования поощрений и наказаний</w:t>
            </w:r>
            <w:r>
              <w:t xml:space="preserve"> ребенка-инвалида</w:t>
            </w:r>
          </w:p>
        </w:tc>
      </w:tr>
      <w:tr w:rsidR="00E8358F" w:rsidRPr="002A73B4" w14:paraId="6F2E815D" w14:textId="77777777" w:rsidTr="00F36305">
        <w:trPr>
          <w:trHeight w:val="256"/>
        </w:trPr>
        <w:tc>
          <w:tcPr>
            <w:tcW w:w="675" w:type="dxa"/>
          </w:tcPr>
          <w:p w14:paraId="33E7005B" w14:textId="77777777" w:rsidR="00E8358F" w:rsidRDefault="006468C7" w:rsidP="00F36305">
            <w:pPr>
              <w:jc w:val="center"/>
            </w:pPr>
            <w:r>
              <w:lastRenderedPageBreak/>
              <w:t>17.</w:t>
            </w:r>
          </w:p>
        </w:tc>
        <w:tc>
          <w:tcPr>
            <w:tcW w:w="5954" w:type="dxa"/>
          </w:tcPr>
          <w:p w14:paraId="40057ED9" w14:textId="77777777" w:rsidR="00E8358F" w:rsidRPr="002A73B4" w:rsidRDefault="00E8358F" w:rsidP="00F36305">
            <w:pPr>
              <w:shd w:val="clear" w:color="auto" w:fill="FFFFFF"/>
              <w:tabs>
                <w:tab w:val="left" w:pos="475"/>
              </w:tabs>
              <w:spacing w:line="307" w:lineRule="exact"/>
            </w:pPr>
            <w:r w:rsidRPr="002A73B4">
              <w:t>«Я: родитель, ребёнок, взрослый»</w:t>
            </w:r>
          </w:p>
        </w:tc>
        <w:tc>
          <w:tcPr>
            <w:tcW w:w="2977" w:type="dxa"/>
          </w:tcPr>
          <w:p w14:paraId="2DE011DE" w14:textId="77777777" w:rsidR="00E8358F" w:rsidRPr="002A73B4" w:rsidRDefault="00E8358F" w:rsidP="00F36305">
            <w:pPr>
              <w:jc w:val="center"/>
            </w:pPr>
            <w:r>
              <w:t>Практическое занятие с элементами диагностики</w:t>
            </w:r>
          </w:p>
        </w:tc>
        <w:tc>
          <w:tcPr>
            <w:tcW w:w="5143" w:type="dxa"/>
          </w:tcPr>
          <w:p w14:paraId="081A2C9F" w14:textId="77777777" w:rsidR="00E8358F" w:rsidRPr="002A73B4" w:rsidRDefault="00E8358F" w:rsidP="00F36305">
            <w:pPr>
              <w:spacing w:line="307" w:lineRule="exact"/>
            </w:pPr>
            <w:r>
              <w:t>Р</w:t>
            </w:r>
            <w:r w:rsidRPr="002A73B4">
              <w:t>азличение состояния трёх «Я»</w:t>
            </w:r>
          </w:p>
        </w:tc>
      </w:tr>
      <w:tr w:rsidR="00E8358F" w:rsidRPr="002A73B4" w14:paraId="15920806" w14:textId="77777777" w:rsidTr="00F36305">
        <w:trPr>
          <w:trHeight w:val="256"/>
        </w:trPr>
        <w:tc>
          <w:tcPr>
            <w:tcW w:w="675" w:type="dxa"/>
          </w:tcPr>
          <w:p w14:paraId="6625B010" w14:textId="77777777" w:rsidR="00E8358F" w:rsidRDefault="006468C7" w:rsidP="00F36305">
            <w:pPr>
              <w:jc w:val="center"/>
            </w:pPr>
            <w:r>
              <w:t>18.</w:t>
            </w:r>
          </w:p>
        </w:tc>
        <w:tc>
          <w:tcPr>
            <w:tcW w:w="5954" w:type="dxa"/>
          </w:tcPr>
          <w:p w14:paraId="4EE04993" w14:textId="77777777" w:rsidR="00E8358F" w:rsidRPr="002A73B4" w:rsidRDefault="00E8358F" w:rsidP="00F36305">
            <w:pPr>
              <w:shd w:val="clear" w:color="auto" w:fill="FFFFFF"/>
              <w:tabs>
                <w:tab w:val="left" w:pos="475"/>
              </w:tabs>
              <w:spacing w:line="307" w:lineRule="exact"/>
            </w:pPr>
            <w:r>
              <w:t>«Психотерапия любовью»</w:t>
            </w:r>
          </w:p>
        </w:tc>
        <w:tc>
          <w:tcPr>
            <w:tcW w:w="2977" w:type="dxa"/>
          </w:tcPr>
          <w:p w14:paraId="0D737E99" w14:textId="77777777" w:rsidR="00E8358F" w:rsidRPr="002A73B4" w:rsidRDefault="00E8358F" w:rsidP="00F36305">
            <w:pPr>
              <w:jc w:val="center"/>
            </w:pPr>
            <w:r>
              <w:t>Лекторий с элементами практического занятия</w:t>
            </w:r>
          </w:p>
        </w:tc>
        <w:tc>
          <w:tcPr>
            <w:tcW w:w="5143" w:type="dxa"/>
          </w:tcPr>
          <w:p w14:paraId="22CC602B" w14:textId="77777777" w:rsidR="00E8358F" w:rsidRPr="002A73B4" w:rsidRDefault="00E8358F" w:rsidP="00F36305">
            <w:pPr>
              <w:spacing w:before="14" w:line="307" w:lineRule="exact"/>
              <w:jc w:val="both"/>
            </w:pPr>
            <w:r>
              <w:t>З</w:t>
            </w:r>
            <w:r w:rsidRPr="002A73B4">
              <w:t xml:space="preserve">накомство с методом работы родителей, позволяющим сделать ребёнка </w:t>
            </w:r>
            <w:r>
              <w:t xml:space="preserve">психологически </w:t>
            </w:r>
            <w:r w:rsidRPr="002A73B4">
              <w:t>здоровым и счастливым</w:t>
            </w:r>
          </w:p>
        </w:tc>
      </w:tr>
      <w:tr w:rsidR="00E8358F" w:rsidRPr="002A73B4" w14:paraId="68DB3A80" w14:textId="77777777" w:rsidTr="00F36305">
        <w:trPr>
          <w:trHeight w:val="256"/>
        </w:trPr>
        <w:tc>
          <w:tcPr>
            <w:tcW w:w="675" w:type="dxa"/>
          </w:tcPr>
          <w:p w14:paraId="1E4A7CB6" w14:textId="77777777" w:rsidR="00E8358F" w:rsidRPr="002A73B4" w:rsidRDefault="006468C7" w:rsidP="00F36305">
            <w:pPr>
              <w:jc w:val="center"/>
            </w:pPr>
            <w:r>
              <w:t>19.</w:t>
            </w:r>
          </w:p>
        </w:tc>
        <w:tc>
          <w:tcPr>
            <w:tcW w:w="5954" w:type="dxa"/>
          </w:tcPr>
          <w:p w14:paraId="2A9F243D" w14:textId="77777777" w:rsidR="00E8358F" w:rsidRPr="002A73B4" w:rsidRDefault="00E8358F" w:rsidP="00F36305">
            <w:pPr>
              <w:shd w:val="clear" w:color="auto" w:fill="FFFFFF"/>
              <w:tabs>
                <w:tab w:val="left" w:pos="475"/>
              </w:tabs>
              <w:spacing w:line="307" w:lineRule="exact"/>
            </w:pPr>
            <w:r w:rsidRPr="002A73B4">
              <w:t>«Позн</w:t>
            </w:r>
            <w:r>
              <w:t>ание себя и своих возможностей»</w:t>
            </w:r>
          </w:p>
        </w:tc>
        <w:tc>
          <w:tcPr>
            <w:tcW w:w="2977" w:type="dxa"/>
          </w:tcPr>
          <w:p w14:paraId="363E14FF" w14:textId="77777777" w:rsidR="00E8358F" w:rsidRPr="002A73B4" w:rsidRDefault="00E8358F" w:rsidP="00F36305">
            <w:pPr>
              <w:jc w:val="center"/>
            </w:pPr>
            <w:r>
              <w:t>Тренинг</w:t>
            </w:r>
          </w:p>
        </w:tc>
        <w:tc>
          <w:tcPr>
            <w:tcW w:w="5143" w:type="dxa"/>
          </w:tcPr>
          <w:p w14:paraId="06B85681" w14:textId="77777777" w:rsidR="00E8358F" w:rsidRPr="002A73B4" w:rsidRDefault="00E8358F" w:rsidP="00F36305">
            <w:pPr>
              <w:spacing w:line="307" w:lineRule="exact"/>
              <w:jc w:val="both"/>
            </w:pPr>
            <w:r>
              <w:t>Ф</w:t>
            </w:r>
            <w:r w:rsidRPr="002A73B4">
              <w:t>ормирование мотива личностного самосовершенствования родителей</w:t>
            </w:r>
          </w:p>
        </w:tc>
      </w:tr>
      <w:tr w:rsidR="00E8358F" w:rsidRPr="002A73B4" w14:paraId="2F08AC55" w14:textId="77777777" w:rsidTr="00F36305">
        <w:trPr>
          <w:trHeight w:val="256"/>
        </w:trPr>
        <w:tc>
          <w:tcPr>
            <w:tcW w:w="675" w:type="dxa"/>
          </w:tcPr>
          <w:p w14:paraId="3D601DB6" w14:textId="77777777" w:rsidR="00E8358F" w:rsidRPr="002A73B4" w:rsidRDefault="006468C7" w:rsidP="00F36305">
            <w:pPr>
              <w:jc w:val="center"/>
            </w:pPr>
            <w:r>
              <w:t>20.</w:t>
            </w:r>
          </w:p>
        </w:tc>
        <w:tc>
          <w:tcPr>
            <w:tcW w:w="5954" w:type="dxa"/>
          </w:tcPr>
          <w:p w14:paraId="2B60A776" w14:textId="77777777" w:rsidR="00E8358F" w:rsidRPr="002A73B4" w:rsidRDefault="00E8358F" w:rsidP="00F36305">
            <w:pPr>
              <w:shd w:val="clear" w:color="auto" w:fill="FFFFFF"/>
              <w:tabs>
                <w:tab w:val="left" w:pos="475"/>
              </w:tabs>
              <w:spacing w:line="307" w:lineRule="exact"/>
            </w:pPr>
            <w:r w:rsidRPr="002A73B4">
              <w:t>«Изменен</w:t>
            </w:r>
            <w:r>
              <w:t>ие себя ради изменения ребёнка»</w:t>
            </w:r>
          </w:p>
        </w:tc>
        <w:tc>
          <w:tcPr>
            <w:tcW w:w="2977" w:type="dxa"/>
          </w:tcPr>
          <w:p w14:paraId="36051343" w14:textId="77777777" w:rsidR="00E8358F" w:rsidRPr="002A73B4" w:rsidRDefault="00E8358F" w:rsidP="00F36305">
            <w:pPr>
              <w:jc w:val="center"/>
            </w:pPr>
            <w:r>
              <w:t xml:space="preserve">Тренинг </w:t>
            </w:r>
          </w:p>
        </w:tc>
        <w:tc>
          <w:tcPr>
            <w:tcW w:w="5143" w:type="dxa"/>
          </w:tcPr>
          <w:p w14:paraId="7BC0D06C" w14:textId="77777777" w:rsidR="00E8358F" w:rsidRPr="002A73B4" w:rsidRDefault="00E8358F" w:rsidP="00F36305">
            <w:pPr>
              <w:spacing w:line="307" w:lineRule="exact"/>
              <w:jc w:val="both"/>
            </w:pPr>
            <w:r>
              <w:t>О</w:t>
            </w:r>
            <w:r w:rsidRPr="002A73B4">
              <w:t>бучение навыкам эффективного поведения и отношения к себ</w:t>
            </w:r>
            <w:r>
              <w:t>е</w:t>
            </w:r>
          </w:p>
        </w:tc>
      </w:tr>
      <w:tr w:rsidR="00E8358F" w:rsidRPr="002A73B4" w14:paraId="21DB9E55" w14:textId="77777777" w:rsidTr="00F36305">
        <w:trPr>
          <w:trHeight w:val="272"/>
        </w:trPr>
        <w:tc>
          <w:tcPr>
            <w:tcW w:w="675" w:type="dxa"/>
          </w:tcPr>
          <w:p w14:paraId="7AC7FE56" w14:textId="77777777" w:rsidR="00E8358F" w:rsidRPr="002A73B4" w:rsidRDefault="006468C7" w:rsidP="00F36305">
            <w:pPr>
              <w:jc w:val="center"/>
            </w:pPr>
            <w:r>
              <w:t>21.</w:t>
            </w:r>
          </w:p>
        </w:tc>
        <w:tc>
          <w:tcPr>
            <w:tcW w:w="5954" w:type="dxa"/>
          </w:tcPr>
          <w:p w14:paraId="657511B1" w14:textId="77777777" w:rsidR="00E8358F" w:rsidRPr="002A73B4" w:rsidRDefault="00E8358F" w:rsidP="00F36305">
            <w:pPr>
              <w:shd w:val="clear" w:color="auto" w:fill="FFFFFF"/>
              <w:tabs>
                <w:tab w:val="left" w:pos="475"/>
              </w:tabs>
              <w:spacing w:line="307" w:lineRule="exact"/>
            </w:pPr>
            <w:r>
              <w:t>«Карта желаний»</w:t>
            </w:r>
          </w:p>
        </w:tc>
        <w:tc>
          <w:tcPr>
            <w:tcW w:w="2977" w:type="dxa"/>
          </w:tcPr>
          <w:p w14:paraId="5734953B" w14:textId="77777777" w:rsidR="00E8358F" w:rsidRPr="002A73B4" w:rsidRDefault="006468C7" w:rsidP="00F36305">
            <w:pPr>
              <w:jc w:val="center"/>
            </w:pPr>
            <w:r>
              <w:t xml:space="preserve">Тренинг </w:t>
            </w:r>
          </w:p>
        </w:tc>
        <w:tc>
          <w:tcPr>
            <w:tcW w:w="5143" w:type="dxa"/>
          </w:tcPr>
          <w:p w14:paraId="174DE1C9" w14:textId="77777777" w:rsidR="00E8358F" w:rsidRPr="002A73B4" w:rsidRDefault="00E8358F" w:rsidP="00F36305">
            <w:pPr>
              <w:jc w:val="both"/>
            </w:pPr>
            <w:r>
              <w:t>П</w:t>
            </w:r>
            <w:r w:rsidRPr="002A73B4">
              <w:t>роектирование жизненных целей. «Секрет» - раскрытие ресурсов человеческих возможностей. «Техники    психологической защиты» - знакомство с техниками психологической защиты</w:t>
            </w:r>
          </w:p>
        </w:tc>
      </w:tr>
      <w:tr w:rsidR="00E8358F" w:rsidRPr="002A73B4" w14:paraId="3B229D45" w14:textId="77777777" w:rsidTr="00F36305">
        <w:trPr>
          <w:trHeight w:val="196"/>
        </w:trPr>
        <w:tc>
          <w:tcPr>
            <w:tcW w:w="675" w:type="dxa"/>
          </w:tcPr>
          <w:p w14:paraId="0155F335" w14:textId="77777777" w:rsidR="00E8358F" w:rsidRPr="002A73B4" w:rsidRDefault="006468C7" w:rsidP="00F36305">
            <w:pPr>
              <w:jc w:val="center"/>
            </w:pPr>
            <w:r>
              <w:t>22.</w:t>
            </w:r>
          </w:p>
        </w:tc>
        <w:tc>
          <w:tcPr>
            <w:tcW w:w="5954" w:type="dxa"/>
          </w:tcPr>
          <w:p w14:paraId="595FE0F0" w14:textId="77777777" w:rsidR="00E8358F" w:rsidRPr="002A73B4" w:rsidRDefault="00E8358F" w:rsidP="00F36305">
            <w:pPr>
              <w:shd w:val="clear" w:color="auto" w:fill="FFFFFF"/>
              <w:tabs>
                <w:tab w:val="left" w:pos="475"/>
              </w:tabs>
              <w:spacing w:line="307" w:lineRule="exact"/>
            </w:pPr>
            <w:r>
              <w:t>«Заключительное занятие»</w:t>
            </w:r>
          </w:p>
        </w:tc>
        <w:tc>
          <w:tcPr>
            <w:tcW w:w="2977" w:type="dxa"/>
          </w:tcPr>
          <w:p w14:paraId="4E45493B" w14:textId="77777777" w:rsidR="00E8358F" w:rsidRPr="002A73B4" w:rsidRDefault="006468C7" w:rsidP="00F36305">
            <w:pPr>
              <w:jc w:val="center"/>
            </w:pPr>
            <w:r>
              <w:t xml:space="preserve">Тренинг </w:t>
            </w:r>
          </w:p>
        </w:tc>
        <w:tc>
          <w:tcPr>
            <w:tcW w:w="5143" w:type="dxa"/>
          </w:tcPr>
          <w:p w14:paraId="53172CE8" w14:textId="77777777" w:rsidR="00E8358F" w:rsidRPr="002A73B4" w:rsidRDefault="00E8358F" w:rsidP="00F36305">
            <w:pPr>
              <w:jc w:val="both"/>
            </w:pPr>
            <w:r>
              <w:t>О</w:t>
            </w:r>
            <w:r w:rsidRPr="002A73B4">
              <w:t>бсуждение семейных заповедей, получение обратной связи от участников тренинга, завершение работы в группе, проведение итоговог</w:t>
            </w:r>
            <w:r>
              <w:t>о психологического обследования</w:t>
            </w:r>
          </w:p>
        </w:tc>
      </w:tr>
      <w:tr w:rsidR="00E8358F" w:rsidRPr="002A73B4" w14:paraId="06722185" w14:textId="77777777" w:rsidTr="00F36305">
        <w:trPr>
          <w:trHeight w:val="196"/>
        </w:trPr>
        <w:tc>
          <w:tcPr>
            <w:tcW w:w="675" w:type="dxa"/>
          </w:tcPr>
          <w:p w14:paraId="39F82381" w14:textId="77777777" w:rsidR="00E8358F" w:rsidRDefault="00E8358F" w:rsidP="00F36305">
            <w:pPr>
              <w:jc w:val="center"/>
            </w:pPr>
          </w:p>
        </w:tc>
        <w:tc>
          <w:tcPr>
            <w:tcW w:w="5954" w:type="dxa"/>
          </w:tcPr>
          <w:p w14:paraId="7F76D19E" w14:textId="77777777" w:rsidR="00E8358F" w:rsidRPr="002A73B4" w:rsidRDefault="00E8358F" w:rsidP="00F36305">
            <w:pPr>
              <w:shd w:val="clear" w:color="auto" w:fill="FFFFFF"/>
              <w:spacing w:line="274" w:lineRule="exact"/>
            </w:pPr>
            <w:r w:rsidRPr="00F36305">
              <w:rPr>
                <w:b/>
              </w:rPr>
              <w:t>Тренинг семейных отношений</w:t>
            </w:r>
          </w:p>
        </w:tc>
        <w:tc>
          <w:tcPr>
            <w:tcW w:w="2977" w:type="dxa"/>
          </w:tcPr>
          <w:p w14:paraId="0C549EBA" w14:textId="77777777" w:rsidR="00E8358F" w:rsidRPr="002A73B4" w:rsidRDefault="00E8358F" w:rsidP="00F36305">
            <w:pPr>
              <w:jc w:val="right"/>
            </w:pPr>
          </w:p>
        </w:tc>
        <w:tc>
          <w:tcPr>
            <w:tcW w:w="5143" w:type="dxa"/>
          </w:tcPr>
          <w:p w14:paraId="2559F0A8" w14:textId="77777777" w:rsidR="00E8358F" w:rsidRPr="002A73B4" w:rsidRDefault="00E8358F" w:rsidP="00F36305">
            <w:pPr>
              <w:jc w:val="right"/>
            </w:pPr>
          </w:p>
        </w:tc>
      </w:tr>
      <w:tr w:rsidR="00E8358F" w:rsidRPr="002A73B4" w14:paraId="061E091F" w14:textId="77777777" w:rsidTr="00F36305">
        <w:trPr>
          <w:trHeight w:val="196"/>
        </w:trPr>
        <w:tc>
          <w:tcPr>
            <w:tcW w:w="675" w:type="dxa"/>
          </w:tcPr>
          <w:p w14:paraId="637C9F8A" w14:textId="77777777" w:rsidR="00E8358F" w:rsidRDefault="006468C7" w:rsidP="00F36305">
            <w:pPr>
              <w:jc w:val="center"/>
            </w:pPr>
            <w:r>
              <w:t>23.</w:t>
            </w:r>
          </w:p>
        </w:tc>
        <w:tc>
          <w:tcPr>
            <w:tcW w:w="5954" w:type="dxa"/>
          </w:tcPr>
          <w:p w14:paraId="3F016220" w14:textId="77777777" w:rsidR="00E8358F" w:rsidRPr="00F36305" w:rsidRDefault="00E8358F" w:rsidP="00F36305">
            <w:pPr>
              <w:shd w:val="clear" w:color="auto" w:fill="FFFFFF"/>
              <w:tabs>
                <w:tab w:val="left" w:pos="370"/>
              </w:tabs>
              <w:spacing w:line="274" w:lineRule="exact"/>
              <w:rPr>
                <w:b/>
              </w:rPr>
            </w:pPr>
            <w:r w:rsidRPr="002A73B4">
              <w:t>«Ледоколы»</w:t>
            </w:r>
          </w:p>
        </w:tc>
        <w:tc>
          <w:tcPr>
            <w:tcW w:w="2977" w:type="dxa"/>
          </w:tcPr>
          <w:p w14:paraId="331E3C2B" w14:textId="77777777" w:rsidR="00E8358F" w:rsidRPr="002A73B4" w:rsidRDefault="00E8358F" w:rsidP="00F36305">
            <w:pPr>
              <w:jc w:val="center"/>
            </w:pPr>
            <w:r>
              <w:t>Тренинг</w:t>
            </w:r>
          </w:p>
        </w:tc>
        <w:tc>
          <w:tcPr>
            <w:tcW w:w="5143" w:type="dxa"/>
          </w:tcPr>
          <w:p w14:paraId="29F70F98" w14:textId="77777777" w:rsidR="00E8358F" w:rsidRPr="002A73B4" w:rsidRDefault="00E8358F" w:rsidP="00F36305">
            <w:pPr>
              <w:jc w:val="both"/>
            </w:pPr>
            <w:r>
              <w:t>Проведение упражнений на формирование уверенности в партнере, доверии</w:t>
            </w:r>
          </w:p>
        </w:tc>
      </w:tr>
      <w:tr w:rsidR="00E8358F" w:rsidRPr="002A73B4" w14:paraId="44CF628D" w14:textId="77777777" w:rsidTr="00F36305">
        <w:trPr>
          <w:trHeight w:val="196"/>
        </w:trPr>
        <w:tc>
          <w:tcPr>
            <w:tcW w:w="675" w:type="dxa"/>
          </w:tcPr>
          <w:p w14:paraId="4950A801" w14:textId="77777777" w:rsidR="00E8358F" w:rsidRDefault="006468C7" w:rsidP="00F36305">
            <w:pPr>
              <w:jc w:val="center"/>
            </w:pPr>
            <w:r>
              <w:t>24.</w:t>
            </w:r>
          </w:p>
        </w:tc>
        <w:tc>
          <w:tcPr>
            <w:tcW w:w="5954" w:type="dxa"/>
          </w:tcPr>
          <w:p w14:paraId="3649FB9E" w14:textId="77777777" w:rsidR="00E8358F" w:rsidRPr="002A73B4" w:rsidRDefault="00E8358F" w:rsidP="00F36305">
            <w:pPr>
              <w:shd w:val="clear" w:color="auto" w:fill="FFFFFF"/>
              <w:tabs>
                <w:tab w:val="left" w:pos="370"/>
              </w:tabs>
              <w:spacing w:line="274" w:lineRule="exact"/>
            </w:pPr>
            <w:r>
              <w:t>«Связующее звено»</w:t>
            </w:r>
          </w:p>
        </w:tc>
        <w:tc>
          <w:tcPr>
            <w:tcW w:w="2977" w:type="dxa"/>
          </w:tcPr>
          <w:p w14:paraId="4F469A4A" w14:textId="77777777" w:rsidR="00E8358F" w:rsidRPr="002A73B4" w:rsidRDefault="00E8358F" w:rsidP="00F36305">
            <w:pPr>
              <w:jc w:val="center"/>
            </w:pPr>
            <w:r>
              <w:t>Тренинг</w:t>
            </w:r>
          </w:p>
        </w:tc>
        <w:tc>
          <w:tcPr>
            <w:tcW w:w="5143" w:type="dxa"/>
          </w:tcPr>
          <w:p w14:paraId="6299E412" w14:textId="77777777" w:rsidR="00E8358F" w:rsidRPr="002A73B4" w:rsidRDefault="00E8358F" w:rsidP="00F36305">
            <w:pPr>
              <w:jc w:val="both"/>
            </w:pPr>
            <w:r>
              <w:t>Обсуждение проблемы «Семья» и проблем в семье</w:t>
            </w:r>
          </w:p>
        </w:tc>
      </w:tr>
      <w:tr w:rsidR="006468C7" w:rsidRPr="002A73B4" w14:paraId="32A2FF18" w14:textId="77777777" w:rsidTr="00F36305">
        <w:trPr>
          <w:trHeight w:val="336"/>
        </w:trPr>
        <w:tc>
          <w:tcPr>
            <w:tcW w:w="675" w:type="dxa"/>
          </w:tcPr>
          <w:p w14:paraId="63049728" w14:textId="77777777" w:rsidR="006468C7" w:rsidRPr="002A73B4" w:rsidRDefault="006468C7" w:rsidP="00F36305">
            <w:pPr>
              <w:jc w:val="center"/>
            </w:pPr>
            <w:r>
              <w:t>25.</w:t>
            </w:r>
          </w:p>
        </w:tc>
        <w:tc>
          <w:tcPr>
            <w:tcW w:w="5954" w:type="dxa"/>
          </w:tcPr>
          <w:p w14:paraId="4227D4DD" w14:textId="77777777" w:rsidR="006468C7" w:rsidRPr="002A73B4" w:rsidRDefault="006468C7" w:rsidP="00F36305">
            <w:pPr>
              <w:shd w:val="clear" w:color="auto" w:fill="FFFFFF"/>
              <w:tabs>
                <w:tab w:val="left" w:pos="370"/>
              </w:tabs>
              <w:spacing w:line="274" w:lineRule="exact"/>
            </w:pPr>
            <w:r w:rsidRPr="002A73B4">
              <w:t>«Когда "Я" и "ТЫ" встречаются...»</w:t>
            </w:r>
          </w:p>
        </w:tc>
        <w:tc>
          <w:tcPr>
            <w:tcW w:w="2977" w:type="dxa"/>
          </w:tcPr>
          <w:p w14:paraId="0D1DFB61" w14:textId="77777777" w:rsidR="006468C7" w:rsidRPr="002A73B4" w:rsidRDefault="006468C7" w:rsidP="00F36305">
            <w:pPr>
              <w:jc w:val="center"/>
            </w:pPr>
            <w:r>
              <w:t>Тренинг</w:t>
            </w:r>
          </w:p>
        </w:tc>
        <w:tc>
          <w:tcPr>
            <w:tcW w:w="5143" w:type="dxa"/>
          </w:tcPr>
          <w:p w14:paraId="52416A97" w14:textId="77777777" w:rsidR="006468C7" w:rsidRPr="002A73B4" w:rsidRDefault="006468C7" w:rsidP="00F36305">
            <w:pPr>
              <w:jc w:val="both"/>
            </w:pPr>
            <w:r>
              <w:t>Формирование умений взаимодействовать в паре, развитие коммуникации</w:t>
            </w:r>
          </w:p>
        </w:tc>
      </w:tr>
      <w:tr w:rsidR="006468C7" w:rsidRPr="002A73B4" w14:paraId="6F96FACC" w14:textId="77777777" w:rsidTr="00F36305">
        <w:trPr>
          <w:trHeight w:val="256"/>
        </w:trPr>
        <w:tc>
          <w:tcPr>
            <w:tcW w:w="675" w:type="dxa"/>
          </w:tcPr>
          <w:p w14:paraId="32210633" w14:textId="77777777" w:rsidR="006468C7" w:rsidRPr="002A73B4" w:rsidRDefault="006468C7" w:rsidP="00F36305">
            <w:pPr>
              <w:jc w:val="center"/>
            </w:pPr>
            <w:r>
              <w:t>26.</w:t>
            </w:r>
          </w:p>
        </w:tc>
        <w:tc>
          <w:tcPr>
            <w:tcW w:w="5954" w:type="dxa"/>
          </w:tcPr>
          <w:p w14:paraId="37F79B22" w14:textId="77777777" w:rsidR="006468C7" w:rsidRPr="002A73B4" w:rsidRDefault="006468C7" w:rsidP="00F36305">
            <w:pPr>
              <w:shd w:val="clear" w:color="auto" w:fill="FFFFFF"/>
              <w:tabs>
                <w:tab w:val="left" w:pos="370"/>
              </w:tabs>
              <w:spacing w:line="274" w:lineRule="exact"/>
            </w:pPr>
            <w:r w:rsidRPr="002A73B4">
              <w:t>«Моя семья. М</w:t>
            </w:r>
            <w:r>
              <w:t>ои корни»</w:t>
            </w:r>
          </w:p>
        </w:tc>
        <w:tc>
          <w:tcPr>
            <w:tcW w:w="2977" w:type="dxa"/>
          </w:tcPr>
          <w:p w14:paraId="31074191" w14:textId="77777777" w:rsidR="006468C7" w:rsidRPr="002A73B4" w:rsidRDefault="006468C7" w:rsidP="00F36305">
            <w:pPr>
              <w:jc w:val="center"/>
            </w:pPr>
            <w:r>
              <w:t>Тренинг</w:t>
            </w:r>
          </w:p>
        </w:tc>
        <w:tc>
          <w:tcPr>
            <w:tcW w:w="5143" w:type="dxa"/>
          </w:tcPr>
          <w:p w14:paraId="7E6B25D3" w14:textId="77777777" w:rsidR="006468C7" w:rsidRPr="002A73B4" w:rsidRDefault="006468C7" w:rsidP="00F36305">
            <w:pPr>
              <w:jc w:val="both"/>
            </w:pPr>
            <w:r>
              <w:t>Стимулировать интерес к семейным ценностям, традициям. Размышление о семейных отношениях</w:t>
            </w:r>
          </w:p>
        </w:tc>
      </w:tr>
      <w:tr w:rsidR="006468C7" w:rsidRPr="002A73B4" w14:paraId="160304FC" w14:textId="77777777" w:rsidTr="00F36305">
        <w:trPr>
          <w:trHeight w:val="304"/>
        </w:trPr>
        <w:tc>
          <w:tcPr>
            <w:tcW w:w="675" w:type="dxa"/>
          </w:tcPr>
          <w:p w14:paraId="0E205AB9" w14:textId="77777777" w:rsidR="006468C7" w:rsidRPr="002A73B4" w:rsidRDefault="006468C7" w:rsidP="00F36305">
            <w:pPr>
              <w:jc w:val="center"/>
            </w:pPr>
            <w:r>
              <w:t>27.</w:t>
            </w:r>
          </w:p>
        </w:tc>
        <w:tc>
          <w:tcPr>
            <w:tcW w:w="5954" w:type="dxa"/>
          </w:tcPr>
          <w:p w14:paraId="0A45335E" w14:textId="77777777" w:rsidR="006468C7" w:rsidRPr="002A73B4" w:rsidRDefault="006468C7" w:rsidP="00F36305">
            <w:pPr>
              <w:shd w:val="clear" w:color="auto" w:fill="FFFFFF"/>
              <w:tabs>
                <w:tab w:val="left" w:pos="370"/>
              </w:tabs>
              <w:spacing w:line="274" w:lineRule="exact"/>
            </w:pPr>
            <w:r w:rsidRPr="002A73B4">
              <w:t>«Ролевое поведен</w:t>
            </w:r>
            <w:r>
              <w:t>ие и ролевые отношения в семье»</w:t>
            </w:r>
          </w:p>
        </w:tc>
        <w:tc>
          <w:tcPr>
            <w:tcW w:w="2977" w:type="dxa"/>
          </w:tcPr>
          <w:p w14:paraId="1BD04D8E" w14:textId="77777777" w:rsidR="006468C7" w:rsidRPr="002A73B4" w:rsidRDefault="006468C7" w:rsidP="00F36305">
            <w:pPr>
              <w:jc w:val="center"/>
            </w:pPr>
            <w:r>
              <w:t>Тренинг с элементами диагностики</w:t>
            </w:r>
          </w:p>
        </w:tc>
        <w:tc>
          <w:tcPr>
            <w:tcW w:w="5143" w:type="dxa"/>
          </w:tcPr>
          <w:p w14:paraId="213C011A" w14:textId="77777777" w:rsidR="006468C7" w:rsidRPr="002A73B4" w:rsidRDefault="006468C7" w:rsidP="00F36305">
            <w:pPr>
              <w:jc w:val="both"/>
            </w:pPr>
            <w:r>
              <w:t>Диагностика «Ожидания и притязания в браке» анализ результатов. Стереотипы поведения в браке, поведенческие модели</w:t>
            </w:r>
          </w:p>
        </w:tc>
      </w:tr>
      <w:tr w:rsidR="006468C7" w:rsidRPr="002A73B4" w14:paraId="556858A1" w14:textId="77777777" w:rsidTr="00F36305">
        <w:trPr>
          <w:trHeight w:val="288"/>
        </w:trPr>
        <w:tc>
          <w:tcPr>
            <w:tcW w:w="675" w:type="dxa"/>
          </w:tcPr>
          <w:p w14:paraId="0CE2F66A" w14:textId="77777777" w:rsidR="006468C7" w:rsidRPr="002A73B4" w:rsidRDefault="006468C7" w:rsidP="00F36305">
            <w:pPr>
              <w:jc w:val="center"/>
            </w:pPr>
            <w:r>
              <w:t>28.</w:t>
            </w:r>
          </w:p>
        </w:tc>
        <w:tc>
          <w:tcPr>
            <w:tcW w:w="5954" w:type="dxa"/>
          </w:tcPr>
          <w:p w14:paraId="7A140331" w14:textId="77777777" w:rsidR="006468C7" w:rsidRPr="002A73B4" w:rsidRDefault="006468C7" w:rsidP="00F36305">
            <w:pPr>
              <w:shd w:val="clear" w:color="auto" w:fill="FFFFFF"/>
              <w:tabs>
                <w:tab w:val="left" w:pos="370"/>
              </w:tabs>
              <w:spacing w:line="274" w:lineRule="exact"/>
            </w:pPr>
            <w:r>
              <w:t>«Семейная атмосфера»</w:t>
            </w:r>
          </w:p>
        </w:tc>
        <w:tc>
          <w:tcPr>
            <w:tcW w:w="2977" w:type="dxa"/>
          </w:tcPr>
          <w:p w14:paraId="6CCB61F7" w14:textId="77777777" w:rsidR="006468C7" w:rsidRPr="002A73B4" w:rsidRDefault="006468C7" w:rsidP="00F36305">
            <w:pPr>
              <w:jc w:val="center"/>
            </w:pPr>
            <w:r>
              <w:t xml:space="preserve">Практическое занятие с </w:t>
            </w:r>
            <w:r>
              <w:lastRenderedPageBreak/>
              <w:t>элементами тренинга</w:t>
            </w:r>
          </w:p>
        </w:tc>
        <w:tc>
          <w:tcPr>
            <w:tcW w:w="5143" w:type="dxa"/>
          </w:tcPr>
          <w:p w14:paraId="517A219D" w14:textId="77777777" w:rsidR="006468C7" w:rsidRPr="002A73B4" w:rsidRDefault="006468C7" w:rsidP="00F36305">
            <w:pPr>
              <w:jc w:val="both"/>
            </w:pPr>
            <w:r>
              <w:lastRenderedPageBreak/>
              <w:t xml:space="preserve">Отработка навыков создания общей семейной </w:t>
            </w:r>
            <w:r>
              <w:lastRenderedPageBreak/>
              <w:t>атмосферы</w:t>
            </w:r>
          </w:p>
        </w:tc>
      </w:tr>
      <w:tr w:rsidR="006468C7" w:rsidRPr="002A73B4" w14:paraId="763511EE" w14:textId="77777777" w:rsidTr="00F36305">
        <w:trPr>
          <w:trHeight w:val="208"/>
        </w:trPr>
        <w:tc>
          <w:tcPr>
            <w:tcW w:w="675" w:type="dxa"/>
          </w:tcPr>
          <w:p w14:paraId="1F1CF51A" w14:textId="77777777" w:rsidR="006468C7" w:rsidRPr="002A73B4" w:rsidRDefault="006468C7" w:rsidP="00F36305">
            <w:pPr>
              <w:jc w:val="center"/>
            </w:pPr>
            <w:r>
              <w:t>29.</w:t>
            </w:r>
          </w:p>
        </w:tc>
        <w:tc>
          <w:tcPr>
            <w:tcW w:w="5954" w:type="dxa"/>
          </w:tcPr>
          <w:p w14:paraId="34F3AD67" w14:textId="77777777" w:rsidR="006468C7" w:rsidRPr="002A73B4" w:rsidRDefault="006468C7" w:rsidP="00F36305">
            <w:pPr>
              <w:shd w:val="clear" w:color="auto" w:fill="FFFFFF"/>
              <w:tabs>
                <w:tab w:val="left" w:pos="370"/>
              </w:tabs>
              <w:spacing w:line="274" w:lineRule="exact"/>
            </w:pPr>
            <w:r w:rsidRPr="00F36305">
              <w:rPr>
                <w:spacing w:val="-12"/>
              </w:rPr>
              <w:t>«</w:t>
            </w:r>
            <w:r w:rsidRPr="00F36305">
              <w:rPr>
                <w:spacing w:val="-3"/>
              </w:rPr>
              <w:t>Развитие и совершенствование партнерских отношений»</w:t>
            </w:r>
          </w:p>
        </w:tc>
        <w:tc>
          <w:tcPr>
            <w:tcW w:w="2977" w:type="dxa"/>
          </w:tcPr>
          <w:p w14:paraId="035022C9" w14:textId="77777777" w:rsidR="006468C7" w:rsidRPr="002A73B4" w:rsidRDefault="006468C7" w:rsidP="00F36305">
            <w:pPr>
              <w:jc w:val="center"/>
            </w:pPr>
            <w:r>
              <w:t>Практическое занятие с элементами тренинга</w:t>
            </w:r>
          </w:p>
        </w:tc>
        <w:tc>
          <w:tcPr>
            <w:tcW w:w="5143" w:type="dxa"/>
          </w:tcPr>
          <w:p w14:paraId="34532EBF" w14:textId="77777777" w:rsidR="006468C7" w:rsidRPr="002A73B4" w:rsidRDefault="006468C7" w:rsidP="00F36305">
            <w:pPr>
              <w:jc w:val="both"/>
            </w:pPr>
            <w:r>
              <w:t xml:space="preserve">Формирование коммуникативного потенциала семьи </w:t>
            </w:r>
          </w:p>
        </w:tc>
      </w:tr>
      <w:tr w:rsidR="006468C7" w:rsidRPr="002A73B4" w14:paraId="024465DD" w14:textId="77777777" w:rsidTr="00F36305">
        <w:trPr>
          <w:trHeight w:val="272"/>
        </w:trPr>
        <w:tc>
          <w:tcPr>
            <w:tcW w:w="675" w:type="dxa"/>
          </w:tcPr>
          <w:p w14:paraId="6CFDBF4F" w14:textId="77777777" w:rsidR="006468C7" w:rsidRPr="002A73B4" w:rsidRDefault="006468C7" w:rsidP="00F36305">
            <w:pPr>
              <w:jc w:val="center"/>
            </w:pPr>
            <w:r>
              <w:t>30.</w:t>
            </w:r>
          </w:p>
        </w:tc>
        <w:tc>
          <w:tcPr>
            <w:tcW w:w="5954" w:type="dxa"/>
          </w:tcPr>
          <w:p w14:paraId="5DA1309C" w14:textId="77777777" w:rsidR="006468C7" w:rsidRPr="00F36305" w:rsidRDefault="006468C7" w:rsidP="00F36305">
            <w:pPr>
              <w:widowControl w:val="0"/>
              <w:shd w:val="clear" w:color="auto" w:fill="FFFFFF"/>
              <w:tabs>
                <w:tab w:val="left" w:pos="191"/>
              </w:tabs>
              <w:autoSpaceDE w:val="0"/>
              <w:autoSpaceDN w:val="0"/>
              <w:adjustRightInd w:val="0"/>
              <w:jc w:val="both"/>
              <w:rPr>
                <w:spacing w:val="-12"/>
              </w:rPr>
            </w:pPr>
            <w:r w:rsidRPr="002A73B4">
              <w:t>«Семейные дилеммы и конфликты»</w:t>
            </w:r>
          </w:p>
        </w:tc>
        <w:tc>
          <w:tcPr>
            <w:tcW w:w="2977" w:type="dxa"/>
          </w:tcPr>
          <w:p w14:paraId="0BD2B4B4" w14:textId="77777777" w:rsidR="006468C7" w:rsidRPr="002A73B4" w:rsidRDefault="006468C7" w:rsidP="00F36305">
            <w:pPr>
              <w:jc w:val="center"/>
            </w:pPr>
            <w:r>
              <w:t>Практическое занятие с элементами тренинга</w:t>
            </w:r>
          </w:p>
        </w:tc>
        <w:tc>
          <w:tcPr>
            <w:tcW w:w="5143" w:type="dxa"/>
          </w:tcPr>
          <w:p w14:paraId="2D6B23AD" w14:textId="77777777" w:rsidR="006468C7" w:rsidRPr="002A73B4" w:rsidRDefault="006468C7" w:rsidP="00F36305">
            <w:pPr>
              <w:jc w:val="both"/>
            </w:pPr>
            <w:r>
              <w:t>Способы разрешения внутрисемейных конфликтов</w:t>
            </w:r>
          </w:p>
        </w:tc>
      </w:tr>
      <w:tr w:rsidR="006468C7" w:rsidRPr="002A73B4" w14:paraId="301B7121" w14:textId="77777777" w:rsidTr="00F36305">
        <w:trPr>
          <w:trHeight w:val="272"/>
        </w:trPr>
        <w:tc>
          <w:tcPr>
            <w:tcW w:w="675" w:type="dxa"/>
          </w:tcPr>
          <w:p w14:paraId="150483BD" w14:textId="77777777" w:rsidR="006468C7" w:rsidRDefault="006468C7" w:rsidP="00F36305">
            <w:pPr>
              <w:jc w:val="center"/>
            </w:pPr>
            <w:r>
              <w:t>31.</w:t>
            </w:r>
          </w:p>
        </w:tc>
        <w:tc>
          <w:tcPr>
            <w:tcW w:w="5954" w:type="dxa"/>
          </w:tcPr>
          <w:p w14:paraId="693EA2D5" w14:textId="77777777" w:rsidR="006468C7" w:rsidRPr="002A73B4" w:rsidRDefault="006468C7" w:rsidP="00F36305">
            <w:pPr>
              <w:widowControl w:val="0"/>
              <w:shd w:val="clear" w:color="auto" w:fill="FFFFFF"/>
              <w:tabs>
                <w:tab w:val="left" w:pos="191"/>
              </w:tabs>
              <w:autoSpaceDE w:val="0"/>
              <w:autoSpaceDN w:val="0"/>
              <w:adjustRightInd w:val="0"/>
              <w:jc w:val="both"/>
            </w:pPr>
            <w:r>
              <w:t xml:space="preserve">«Ревность. Хорошо или плохо» </w:t>
            </w:r>
          </w:p>
        </w:tc>
        <w:tc>
          <w:tcPr>
            <w:tcW w:w="2977" w:type="dxa"/>
          </w:tcPr>
          <w:p w14:paraId="22F9A690" w14:textId="77777777" w:rsidR="006468C7" w:rsidRPr="002A73B4" w:rsidRDefault="006468C7" w:rsidP="00F36305">
            <w:pPr>
              <w:jc w:val="center"/>
            </w:pPr>
            <w:r>
              <w:t>Дискуссия с элементами психодиагностики</w:t>
            </w:r>
          </w:p>
        </w:tc>
        <w:tc>
          <w:tcPr>
            <w:tcW w:w="5143" w:type="dxa"/>
          </w:tcPr>
          <w:p w14:paraId="5E77AC57" w14:textId="77777777" w:rsidR="006468C7" w:rsidRDefault="006468C7" w:rsidP="00F36305">
            <w:pPr>
              <w:jc w:val="both"/>
            </w:pPr>
            <w:r>
              <w:t>Теоретическое освещение вопроса, диагностика темперамента</w:t>
            </w:r>
          </w:p>
        </w:tc>
      </w:tr>
    </w:tbl>
    <w:p w14:paraId="27CFCB91" w14:textId="77777777" w:rsidR="00014E97" w:rsidRDefault="00014E97" w:rsidP="00315E44">
      <w:pPr>
        <w:jc w:val="right"/>
      </w:pPr>
    </w:p>
    <w:p w14:paraId="69C14593" w14:textId="77777777" w:rsidR="006468C7" w:rsidRDefault="006468C7" w:rsidP="00315E44">
      <w:pPr>
        <w:jc w:val="right"/>
      </w:pPr>
    </w:p>
    <w:p w14:paraId="369718AE" w14:textId="77777777" w:rsidR="006468C7" w:rsidRDefault="006468C7" w:rsidP="00315E44">
      <w:pPr>
        <w:jc w:val="right"/>
      </w:pPr>
    </w:p>
    <w:p w14:paraId="5D9AA3DA" w14:textId="77777777" w:rsidR="006468C7" w:rsidRDefault="006468C7" w:rsidP="00315E44">
      <w:pPr>
        <w:jc w:val="right"/>
      </w:pPr>
    </w:p>
    <w:p w14:paraId="108CB778" w14:textId="77777777" w:rsidR="006468C7" w:rsidRDefault="006468C7" w:rsidP="00315E44">
      <w:pPr>
        <w:jc w:val="right"/>
      </w:pPr>
    </w:p>
    <w:p w14:paraId="01671ED6" w14:textId="77777777" w:rsidR="006468C7" w:rsidRDefault="006468C7" w:rsidP="00315E44">
      <w:pPr>
        <w:jc w:val="right"/>
      </w:pPr>
    </w:p>
    <w:p w14:paraId="6C16999B" w14:textId="77777777" w:rsidR="006468C7" w:rsidRDefault="006468C7" w:rsidP="00315E44">
      <w:pPr>
        <w:jc w:val="right"/>
      </w:pPr>
    </w:p>
    <w:p w14:paraId="3A0FD369" w14:textId="77777777" w:rsidR="006468C7" w:rsidRDefault="006468C7" w:rsidP="00315E44">
      <w:pPr>
        <w:jc w:val="right"/>
      </w:pPr>
    </w:p>
    <w:p w14:paraId="0C2E2B27" w14:textId="77777777" w:rsidR="006468C7" w:rsidRDefault="006468C7" w:rsidP="00315E44">
      <w:pPr>
        <w:jc w:val="right"/>
      </w:pPr>
    </w:p>
    <w:p w14:paraId="623A3FFF" w14:textId="77777777" w:rsidR="006468C7" w:rsidRDefault="006468C7" w:rsidP="00315E44">
      <w:pPr>
        <w:jc w:val="right"/>
      </w:pPr>
    </w:p>
    <w:p w14:paraId="6FB608C1" w14:textId="77777777" w:rsidR="006468C7" w:rsidRDefault="006468C7" w:rsidP="00315E44">
      <w:pPr>
        <w:jc w:val="right"/>
      </w:pPr>
    </w:p>
    <w:p w14:paraId="357ABC44" w14:textId="77777777" w:rsidR="006468C7" w:rsidRDefault="006468C7" w:rsidP="00315E44">
      <w:pPr>
        <w:jc w:val="right"/>
      </w:pPr>
    </w:p>
    <w:p w14:paraId="409542C3" w14:textId="77777777" w:rsidR="006468C7" w:rsidRDefault="006468C7" w:rsidP="00315E44">
      <w:pPr>
        <w:jc w:val="right"/>
      </w:pPr>
    </w:p>
    <w:p w14:paraId="392F0650" w14:textId="77777777" w:rsidR="006468C7" w:rsidRDefault="006468C7" w:rsidP="00315E44">
      <w:pPr>
        <w:jc w:val="right"/>
      </w:pPr>
    </w:p>
    <w:p w14:paraId="5C11EBE0" w14:textId="77777777" w:rsidR="006468C7" w:rsidRDefault="006468C7" w:rsidP="00315E44">
      <w:pPr>
        <w:jc w:val="right"/>
      </w:pPr>
    </w:p>
    <w:p w14:paraId="3692CEC9" w14:textId="77777777" w:rsidR="006468C7" w:rsidRDefault="006468C7" w:rsidP="00315E44">
      <w:pPr>
        <w:jc w:val="right"/>
      </w:pPr>
    </w:p>
    <w:p w14:paraId="3913C9C4" w14:textId="77777777" w:rsidR="006468C7" w:rsidRDefault="006468C7" w:rsidP="00315E44">
      <w:pPr>
        <w:jc w:val="right"/>
      </w:pPr>
    </w:p>
    <w:p w14:paraId="47302863" w14:textId="77777777" w:rsidR="006468C7" w:rsidRDefault="006468C7" w:rsidP="00315E44">
      <w:pPr>
        <w:jc w:val="right"/>
      </w:pPr>
    </w:p>
    <w:p w14:paraId="1D8A430C" w14:textId="77777777" w:rsidR="006468C7" w:rsidRDefault="006468C7" w:rsidP="00315E44">
      <w:pPr>
        <w:jc w:val="right"/>
      </w:pPr>
    </w:p>
    <w:p w14:paraId="5C3AD81C" w14:textId="77777777" w:rsidR="006468C7" w:rsidRDefault="006468C7" w:rsidP="00315E44">
      <w:pPr>
        <w:jc w:val="right"/>
      </w:pPr>
    </w:p>
    <w:p w14:paraId="58817F37" w14:textId="77777777" w:rsidR="006468C7" w:rsidRDefault="006468C7" w:rsidP="00315E44">
      <w:pPr>
        <w:jc w:val="right"/>
      </w:pPr>
    </w:p>
    <w:p w14:paraId="7AFA4109" w14:textId="77777777" w:rsidR="002B2F59" w:rsidRDefault="002B2F59" w:rsidP="00315E44">
      <w:pPr>
        <w:jc w:val="right"/>
      </w:pPr>
    </w:p>
    <w:p w14:paraId="6D9DF139" w14:textId="77777777" w:rsidR="002B2F59" w:rsidRDefault="002B2F59" w:rsidP="00315E44">
      <w:pPr>
        <w:jc w:val="right"/>
      </w:pPr>
    </w:p>
    <w:p w14:paraId="5F3C1AC1" w14:textId="77777777" w:rsidR="002B2F59" w:rsidRDefault="002B2F59" w:rsidP="00315E44">
      <w:pPr>
        <w:jc w:val="right"/>
      </w:pPr>
    </w:p>
    <w:p w14:paraId="1FDB527B" w14:textId="77777777" w:rsidR="006468C7" w:rsidRDefault="006468C7" w:rsidP="00315E44">
      <w:pPr>
        <w:jc w:val="right"/>
      </w:pPr>
    </w:p>
    <w:p w14:paraId="3BF7EF88" w14:textId="77777777" w:rsidR="006468C7" w:rsidRDefault="006468C7" w:rsidP="00315E44">
      <w:pPr>
        <w:jc w:val="right"/>
      </w:pPr>
    </w:p>
    <w:p w14:paraId="31AD0CBF" w14:textId="77777777" w:rsidR="006468C7" w:rsidRDefault="002B2F59" w:rsidP="006468C7">
      <w:pPr>
        <w:jc w:val="right"/>
      </w:pPr>
      <w:r>
        <w:lastRenderedPageBreak/>
        <w:t>Приложение 3</w:t>
      </w:r>
    </w:p>
    <w:p w14:paraId="56CEDB25" w14:textId="77777777" w:rsidR="006468C7" w:rsidRDefault="006468C7" w:rsidP="006468C7">
      <w:pPr>
        <w:jc w:val="right"/>
      </w:pPr>
    </w:p>
    <w:p w14:paraId="58B9F986" w14:textId="77777777" w:rsidR="006468C7" w:rsidRDefault="006468C7" w:rsidP="006468C7">
      <w:pPr>
        <w:jc w:val="center"/>
      </w:pPr>
      <w:r>
        <w:t xml:space="preserve">Тематический план </w:t>
      </w:r>
    </w:p>
    <w:p w14:paraId="71A676C6" w14:textId="77777777" w:rsidR="006468C7" w:rsidRDefault="006468C7" w:rsidP="006468C7">
      <w:pPr>
        <w:jc w:val="center"/>
      </w:pPr>
      <w:r>
        <w:t>заняти</w:t>
      </w:r>
      <w:r w:rsidR="00330CEC">
        <w:t>й клуба «Росток» (для детей с ограниченными возможностями)</w:t>
      </w:r>
    </w:p>
    <w:p w14:paraId="1A2775C1" w14:textId="77777777" w:rsidR="006468C7" w:rsidRDefault="006468C7" w:rsidP="006468C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3543"/>
        <w:gridCol w:w="1985"/>
        <w:gridCol w:w="5889"/>
      </w:tblGrid>
      <w:tr w:rsidR="00330CEC" w:rsidRPr="002A73B4" w14:paraId="3E87DEDE" w14:textId="77777777" w:rsidTr="00426773">
        <w:trPr>
          <w:trHeight w:val="546"/>
        </w:trPr>
        <w:tc>
          <w:tcPr>
            <w:tcW w:w="1101" w:type="dxa"/>
          </w:tcPr>
          <w:p w14:paraId="76DD2F46" w14:textId="77777777" w:rsidR="00330CEC" w:rsidRPr="002A73B4" w:rsidRDefault="00330CEC" w:rsidP="00F36305">
            <w:pPr>
              <w:jc w:val="center"/>
            </w:pPr>
            <w:r>
              <w:t xml:space="preserve">Неделя </w:t>
            </w:r>
          </w:p>
        </w:tc>
        <w:tc>
          <w:tcPr>
            <w:tcW w:w="2268" w:type="dxa"/>
          </w:tcPr>
          <w:p w14:paraId="1E6B792F" w14:textId="77777777" w:rsidR="00330CEC" w:rsidRPr="002A73B4" w:rsidRDefault="00330CEC" w:rsidP="00F36305">
            <w:pPr>
              <w:jc w:val="center"/>
            </w:pPr>
            <w:r>
              <w:t>Вид деятельности</w:t>
            </w:r>
          </w:p>
        </w:tc>
        <w:tc>
          <w:tcPr>
            <w:tcW w:w="3543" w:type="dxa"/>
          </w:tcPr>
          <w:p w14:paraId="1C14B128" w14:textId="77777777" w:rsidR="00330CEC" w:rsidRPr="002A73B4" w:rsidRDefault="00330CEC" w:rsidP="00F36305">
            <w:pPr>
              <w:jc w:val="center"/>
            </w:pPr>
            <w:r>
              <w:t>Тема занятия</w:t>
            </w:r>
          </w:p>
        </w:tc>
        <w:tc>
          <w:tcPr>
            <w:tcW w:w="1985" w:type="dxa"/>
          </w:tcPr>
          <w:p w14:paraId="60DCFE08" w14:textId="77777777" w:rsidR="00330CEC" w:rsidRPr="002A73B4" w:rsidRDefault="00330CEC" w:rsidP="00F36305">
            <w:pPr>
              <w:jc w:val="center"/>
            </w:pPr>
            <w:r w:rsidRPr="002A73B4">
              <w:t>Форма проведения</w:t>
            </w:r>
          </w:p>
        </w:tc>
        <w:tc>
          <w:tcPr>
            <w:tcW w:w="5889" w:type="dxa"/>
          </w:tcPr>
          <w:p w14:paraId="190A6315" w14:textId="77777777" w:rsidR="00330CEC" w:rsidRPr="002A73B4" w:rsidRDefault="00330CEC" w:rsidP="00F36305">
            <w:pPr>
              <w:jc w:val="center"/>
            </w:pPr>
            <w:r w:rsidRPr="002A73B4">
              <w:t>Содержание занятия</w:t>
            </w:r>
          </w:p>
        </w:tc>
      </w:tr>
      <w:tr w:rsidR="00330CEC" w:rsidRPr="002A73B4" w14:paraId="07D8DD92" w14:textId="77777777" w:rsidTr="00426773">
        <w:tc>
          <w:tcPr>
            <w:tcW w:w="1101" w:type="dxa"/>
            <w:vMerge w:val="restart"/>
            <w:textDirection w:val="btLr"/>
          </w:tcPr>
          <w:p w14:paraId="7D7DB400" w14:textId="77777777" w:rsidR="00330CEC" w:rsidRPr="00F36305" w:rsidRDefault="00330CEC" w:rsidP="00F36305">
            <w:pPr>
              <w:ind w:left="113" w:right="113"/>
              <w:jc w:val="center"/>
              <w:rPr>
                <w:b/>
              </w:rPr>
            </w:pPr>
            <w:r w:rsidRPr="00F36305">
              <w:rPr>
                <w:b/>
              </w:rPr>
              <w:t>Первая</w:t>
            </w:r>
            <w:r w:rsidR="00016017" w:rsidRPr="00F36305">
              <w:rPr>
                <w:b/>
              </w:rPr>
              <w:t>-</w:t>
            </w:r>
            <w:proofErr w:type="spellStart"/>
            <w:r w:rsidR="00016017" w:rsidRPr="00F36305">
              <w:rPr>
                <w:b/>
              </w:rPr>
              <w:t>вторая</w:t>
            </w:r>
            <w:r w:rsidRPr="00F36305">
              <w:rPr>
                <w:b/>
              </w:rPr>
              <w:t>недел</w:t>
            </w:r>
            <w:r w:rsidR="00016017" w:rsidRPr="00F36305">
              <w:rPr>
                <w:b/>
              </w:rPr>
              <w:t>и</w:t>
            </w:r>
            <w:proofErr w:type="spellEnd"/>
          </w:p>
        </w:tc>
        <w:tc>
          <w:tcPr>
            <w:tcW w:w="2268" w:type="dxa"/>
          </w:tcPr>
          <w:p w14:paraId="5A6F5D88" w14:textId="77777777" w:rsidR="00330CEC" w:rsidRPr="00330CEC" w:rsidRDefault="00330CEC" w:rsidP="00F36305">
            <w:pPr>
              <w:shd w:val="clear" w:color="auto" w:fill="FFFFFF"/>
              <w:spacing w:line="274" w:lineRule="exact"/>
            </w:pPr>
            <w:r w:rsidRPr="00330CEC">
              <w:t>1.</w:t>
            </w:r>
            <w:r>
              <w:t xml:space="preserve">Психо-коррекционное занятие </w:t>
            </w:r>
          </w:p>
        </w:tc>
        <w:tc>
          <w:tcPr>
            <w:tcW w:w="3543" w:type="dxa"/>
          </w:tcPr>
          <w:p w14:paraId="7D641C38" w14:textId="77777777" w:rsidR="00B343B0" w:rsidRPr="00B343B0" w:rsidRDefault="00B343B0" w:rsidP="00F36305">
            <w:pPr>
              <w:jc w:val="both"/>
            </w:pPr>
            <w:r w:rsidRPr="00B343B0">
              <w:t>Психодиагностика эмоционально – волевой и познавательной сфер</w:t>
            </w:r>
            <w:r w:rsidR="00A97712">
              <w:t xml:space="preserve"> ребенка (первичная)</w:t>
            </w:r>
          </w:p>
          <w:p w14:paraId="049B8D2E" w14:textId="77777777" w:rsidR="00330CEC" w:rsidRPr="00330CEC" w:rsidRDefault="00330CEC" w:rsidP="00F36305">
            <w:pPr>
              <w:jc w:val="both"/>
            </w:pPr>
          </w:p>
        </w:tc>
        <w:tc>
          <w:tcPr>
            <w:tcW w:w="1985" w:type="dxa"/>
          </w:tcPr>
          <w:p w14:paraId="5E83C280" w14:textId="77777777" w:rsidR="00330CEC" w:rsidRPr="002A73B4" w:rsidRDefault="006C0D13" w:rsidP="00F36305">
            <w:pPr>
              <w:jc w:val="center"/>
            </w:pPr>
            <w:r>
              <w:t>Диагностическое обследование</w:t>
            </w:r>
          </w:p>
        </w:tc>
        <w:tc>
          <w:tcPr>
            <w:tcW w:w="5889" w:type="dxa"/>
          </w:tcPr>
          <w:p w14:paraId="7FC98974" w14:textId="77777777" w:rsidR="006C0D13" w:rsidRPr="006C0D13" w:rsidRDefault="006C0D13" w:rsidP="00F36305">
            <w:pPr>
              <w:jc w:val="both"/>
            </w:pPr>
            <w:r w:rsidRPr="006C0D13">
              <w:t>1. Восприятие.</w:t>
            </w:r>
          </w:p>
          <w:p w14:paraId="71AB28FD" w14:textId="77777777" w:rsidR="006C0D13" w:rsidRPr="006C0D13" w:rsidRDefault="006C0D13" w:rsidP="00F36305">
            <w:pPr>
              <w:jc w:val="both"/>
            </w:pPr>
            <w:r w:rsidRPr="00F36305">
              <w:rPr>
                <w:u w:val="single"/>
              </w:rPr>
              <w:t>Зрительное</w:t>
            </w:r>
          </w:p>
          <w:p w14:paraId="4E5069DF" w14:textId="77777777" w:rsidR="006C0D13" w:rsidRPr="006C0D13" w:rsidRDefault="006C0D13" w:rsidP="00F36305">
            <w:pPr>
              <w:jc w:val="both"/>
            </w:pPr>
            <w:r w:rsidRPr="006C0D13">
              <w:t xml:space="preserve"> Методики: </w:t>
            </w:r>
          </w:p>
          <w:p w14:paraId="7DFA6281" w14:textId="77777777" w:rsidR="006C0D13" w:rsidRPr="006C0D13" w:rsidRDefault="006C0D13" w:rsidP="00F36305">
            <w:pPr>
              <w:jc w:val="both"/>
            </w:pPr>
            <w:r w:rsidRPr="006C0D13">
              <w:t>- Восприятие цвета</w:t>
            </w:r>
          </w:p>
          <w:p w14:paraId="09A1EE8B" w14:textId="77777777" w:rsidR="006C0D13" w:rsidRPr="006C0D13" w:rsidRDefault="006C0D13" w:rsidP="00F36305">
            <w:pPr>
              <w:jc w:val="both"/>
            </w:pPr>
            <w:r w:rsidRPr="006C0D13">
              <w:t>- Восприятие формы</w:t>
            </w:r>
          </w:p>
          <w:p w14:paraId="244911C1" w14:textId="77777777" w:rsidR="006C0D13" w:rsidRPr="006C0D13" w:rsidRDefault="006C0D13" w:rsidP="00F36305">
            <w:pPr>
              <w:jc w:val="both"/>
            </w:pPr>
            <w:r w:rsidRPr="006C0D13">
              <w:t>- «Что нарисовано?» (картинки с «зашумленным» фоном)</w:t>
            </w:r>
          </w:p>
          <w:p w14:paraId="223AE8FD" w14:textId="77777777" w:rsidR="006C0D13" w:rsidRPr="006C0D13" w:rsidRDefault="006C0D13" w:rsidP="00F36305">
            <w:pPr>
              <w:jc w:val="both"/>
            </w:pPr>
            <w:r w:rsidRPr="00F36305">
              <w:rPr>
                <w:u w:val="single"/>
              </w:rPr>
              <w:t>Слуховое</w:t>
            </w:r>
          </w:p>
          <w:p w14:paraId="4908FD83" w14:textId="77777777" w:rsidR="006C0D13" w:rsidRPr="006C0D13" w:rsidRDefault="006C0D13" w:rsidP="00F36305">
            <w:pPr>
              <w:jc w:val="both"/>
            </w:pPr>
            <w:r w:rsidRPr="006C0D13">
              <w:t>Методики:</w:t>
            </w:r>
          </w:p>
          <w:p w14:paraId="78F26EFE" w14:textId="77777777" w:rsidR="006C0D13" w:rsidRPr="006C0D13" w:rsidRDefault="006C0D13" w:rsidP="00F36305">
            <w:pPr>
              <w:jc w:val="both"/>
            </w:pPr>
            <w:r w:rsidRPr="006C0D13">
              <w:t>- «Что слышал?» (ориентировка в бытовых шумах)</w:t>
            </w:r>
          </w:p>
          <w:p w14:paraId="0798EF67" w14:textId="77777777" w:rsidR="006C0D13" w:rsidRPr="006C0D13" w:rsidRDefault="006C0D13" w:rsidP="00F36305">
            <w:pPr>
              <w:jc w:val="both"/>
            </w:pPr>
            <w:r w:rsidRPr="006C0D13">
              <w:t>- «Где слышал звук?» (определение направления звукового сигнала)</w:t>
            </w:r>
          </w:p>
          <w:p w14:paraId="1124EFE7" w14:textId="77777777" w:rsidR="006C0D13" w:rsidRPr="006C0D13" w:rsidRDefault="006C0D13" w:rsidP="00F36305">
            <w:pPr>
              <w:jc w:val="both"/>
            </w:pPr>
            <w:r w:rsidRPr="006C0D13">
              <w:t>- «Повтори за мной!» (воспроизведение ритма)</w:t>
            </w:r>
          </w:p>
          <w:p w14:paraId="51142E35" w14:textId="77777777" w:rsidR="006C0D13" w:rsidRPr="006C0D13" w:rsidRDefault="006C0D13" w:rsidP="00F36305">
            <w:pPr>
              <w:jc w:val="both"/>
            </w:pPr>
            <w:r w:rsidRPr="00F36305">
              <w:rPr>
                <w:u w:val="single"/>
              </w:rPr>
              <w:t>Тактильное</w:t>
            </w:r>
          </w:p>
          <w:p w14:paraId="0E3D976D" w14:textId="77777777" w:rsidR="006C0D13" w:rsidRPr="006C0D13" w:rsidRDefault="006C0D13" w:rsidP="00F36305">
            <w:pPr>
              <w:jc w:val="both"/>
            </w:pPr>
            <w:r w:rsidRPr="006C0D13">
              <w:t>Методика:</w:t>
            </w:r>
          </w:p>
          <w:p w14:paraId="6BE6E0D9" w14:textId="77777777" w:rsidR="006C0D13" w:rsidRPr="006C0D13" w:rsidRDefault="006C0D13" w:rsidP="00F36305">
            <w:pPr>
              <w:jc w:val="both"/>
            </w:pPr>
            <w:r w:rsidRPr="006C0D13">
              <w:t>- «Чудесный мешочек» (узнавание предметов на ощупь)</w:t>
            </w:r>
          </w:p>
          <w:p w14:paraId="134CE423" w14:textId="77777777" w:rsidR="00B343B0" w:rsidRPr="002A73B4" w:rsidRDefault="00BE775C" w:rsidP="00F36305">
            <w:pPr>
              <w:jc w:val="both"/>
            </w:pPr>
            <w:r>
              <w:t>Речевое развитие</w:t>
            </w:r>
          </w:p>
        </w:tc>
      </w:tr>
      <w:tr w:rsidR="00330CEC" w:rsidRPr="002A73B4" w14:paraId="15C56339" w14:textId="77777777" w:rsidTr="00426773">
        <w:trPr>
          <w:trHeight w:val="256"/>
        </w:trPr>
        <w:tc>
          <w:tcPr>
            <w:tcW w:w="1101" w:type="dxa"/>
            <w:vMerge/>
          </w:tcPr>
          <w:p w14:paraId="25B8EF20" w14:textId="77777777" w:rsidR="00330CEC" w:rsidRPr="002A73B4" w:rsidRDefault="00330CEC" w:rsidP="00F36305">
            <w:pPr>
              <w:jc w:val="center"/>
            </w:pPr>
          </w:p>
        </w:tc>
        <w:tc>
          <w:tcPr>
            <w:tcW w:w="2268" w:type="dxa"/>
          </w:tcPr>
          <w:p w14:paraId="42BA643C" w14:textId="77777777" w:rsidR="00330CEC" w:rsidRPr="002A73B4" w:rsidRDefault="00B343B0" w:rsidP="00F36305">
            <w:pPr>
              <w:shd w:val="clear" w:color="auto" w:fill="FFFFFF"/>
              <w:spacing w:line="274" w:lineRule="exact"/>
            </w:pPr>
            <w:r>
              <w:t>2.Театрализованная деятельность</w:t>
            </w:r>
          </w:p>
        </w:tc>
        <w:tc>
          <w:tcPr>
            <w:tcW w:w="3543" w:type="dxa"/>
          </w:tcPr>
          <w:p w14:paraId="03A421D3" w14:textId="77777777" w:rsidR="00330CEC" w:rsidRPr="00B343B0" w:rsidRDefault="006C0D13" w:rsidP="00F36305">
            <w:pPr>
              <w:shd w:val="clear" w:color="auto" w:fill="FFFFFF"/>
              <w:spacing w:line="274" w:lineRule="exact"/>
            </w:pPr>
            <w:r w:rsidRPr="00B343B0">
              <w:t>Организационное</w:t>
            </w:r>
            <w:r w:rsidR="00B343B0" w:rsidRPr="00B343B0">
              <w:t xml:space="preserve"> занятие семейного театра «Арлекин»</w:t>
            </w:r>
          </w:p>
        </w:tc>
        <w:tc>
          <w:tcPr>
            <w:tcW w:w="1985" w:type="dxa"/>
          </w:tcPr>
          <w:p w14:paraId="4AB24ED4" w14:textId="77777777" w:rsidR="00330CEC" w:rsidRPr="002A73B4" w:rsidRDefault="00BE775C" w:rsidP="00F36305">
            <w:pPr>
              <w:jc w:val="center"/>
            </w:pPr>
            <w:r>
              <w:t>Практическое групповое занятие</w:t>
            </w:r>
          </w:p>
        </w:tc>
        <w:tc>
          <w:tcPr>
            <w:tcW w:w="5889" w:type="dxa"/>
          </w:tcPr>
          <w:p w14:paraId="3586F72E" w14:textId="77777777" w:rsidR="00330CEC" w:rsidRPr="002A73B4" w:rsidRDefault="00B343B0" w:rsidP="00F36305">
            <w:pPr>
              <w:jc w:val="both"/>
            </w:pPr>
            <w:r>
              <w:t>Планирование деятельности, подбор репертуара и материалов для декораций</w:t>
            </w:r>
          </w:p>
        </w:tc>
      </w:tr>
      <w:tr w:rsidR="00330CEC" w:rsidRPr="002A73B4" w14:paraId="7AFAA8DB" w14:textId="77777777" w:rsidTr="00426773">
        <w:trPr>
          <w:trHeight w:val="256"/>
        </w:trPr>
        <w:tc>
          <w:tcPr>
            <w:tcW w:w="1101" w:type="dxa"/>
            <w:vMerge/>
          </w:tcPr>
          <w:p w14:paraId="507C4E6F" w14:textId="77777777" w:rsidR="00330CEC" w:rsidRPr="002A73B4" w:rsidRDefault="00330CEC" w:rsidP="00F36305">
            <w:pPr>
              <w:jc w:val="center"/>
            </w:pPr>
          </w:p>
        </w:tc>
        <w:tc>
          <w:tcPr>
            <w:tcW w:w="2268" w:type="dxa"/>
          </w:tcPr>
          <w:p w14:paraId="4BD9D22A" w14:textId="77777777" w:rsidR="00330CEC" w:rsidRPr="002A73B4" w:rsidRDefault="00B343B0" w:rsidP="00F36305">
            <w:pPr>
              <w:spacing w:line="312" w:lineRule="exact"/>
              <w:jc w:val="both"/>
            </w:pPr>
            <w:r>
              <w:t>3.Декоративно-прикладное творчество</w:t>
            </w:r>
          </w:p>
        </w:tc>
        <w:tc>
          <w:tcPr>
            <w:tcW w:w="3543" w:type="dxa"/>
          </w:tcPr>
          <w:p w14:paraId="7E6066ED" w14:textId="77777777" w:rsidR="00330CEC" w:rsidRPr="00016017" w:rsidRDefault="00016017" w:rsidP="00F36305">
            <w:pPr>
              <w:shd w:val="clear" w:color="auto" w:fill="FFFFFF"/>
              <w:spacing w:line="274" w:lineRule="exact"/>
            </w:pPr>
            <w:r w:rsidRPr="00016017">
              <w:t>Волшебная бумага</w:t>
            </w:r>
          </w:p>
        </w:tc>
        <w:tc>
          <w:tcPr>
            <w:tcW w:w="1985" w:type="dxa"/>
          </w:tcPr>
          <w:p w14:paraId="535991D9" w14:textId="77777777" w:rsidR="00330CEC" w:rsidRPr="002A73B4" w:rsidRDefault="00016017" w:rsidP="00F36305">
            <w:pPr>
              <w:jc w:val="center"/>
            </w:pPr>
            <w:r>
              <w:t xml:space="preserve">Практикум </w:t>
            </w:r>
          </w:p>
        </w:tc>
        <w:tc>
          <w:tcPr>
            <w:tcW w:w="5889" w:type="dxa"/>
          </w:tcPr>
          <w:p w14:paraId="2E3D267F" w14:textId="77777777" w:rsidR="00330CEC" w:rsidRPr="002A73B4" w:rsidRDefault="00016017" w:rsidP="00F36305">
            <w:pPr>
              <w:jc w:val="both"/>
            </w:pPr>
            <w:r>
              <w:t>Знакомства с правилами работы с бумагой. Изготовление поделок из оригами</w:t>
            </w:r>
          </w:p>
        </w:tc>
      </w:tr>
      <w:tr w:rsidR="00016017" w:rsidRPr="002A73B4" w14:paraId="5BCEBA77" w14:textId="77777777" w:rsidTr="00426773">
        <w:trPr>
          <w:trHeight w:val="256"/>
        </w:trPr>
        <w:tc>
          <w:tcPr>
            <w:tcW w:w="1101" w:type="dxa"/>
            <w:vMerge/>
          </w:tcPr>
          <w:p w14:paraId="7D2CC7C6" w14:textId="77777777" w:rsidR="00016017" w:rsidRPr="002A73B4" w:rsidRDefault="00016017" w:rsidP="00F36305">
            <w:pPr>
              <w:jc w:val="center"/>
            </w:pPr>
          </w:p>
        </w:tc>
        <w:tc>
          <w:tcPr>
            <w:tcW w:w="2268" w:type="dxa"/>
          </w:tcPr>
          <w:p w14:paraId="39F8FEA0" w14:textId="77777777" w:rsidR="00016017" w:rsidRPr="002A73B4" w:rsidRDefault="00016017" w:rsidP="00F36305">
            <w:pPr>
              <w:spacing w:line="307" w:lineRule="exact"/>
              <w:jc w:val="both"/>
            </w:pPr>
            <w:r>
              <w:t xml:space="preserve">4.Бытовая </w:t>
            </w:r>
            <w:r>
              <w:lastRenderedPageBreak/>
              <w:t xml:space="preserve">адаптация </w:t>
            </w:r>
          </w:p>
        </w:tc>
        <w:tc>
          <w:tcPr>
            <w:tcW w:w="3543" w:type="dxa"/>
          </w:tcPr>
          <w:p w14:paraId="204D182B" w14:textId="77777777" w:rsidR="00016017" w:rsidRPr="00016017" w:rsidRDefault="00016017" w:rsidP="00F36305">
            <w:pPr>
              <w:spacing w:line="312" w:lineRule="exact"/>
              <w:jc w:val="both"/>
            </w:pPr>
            <w:r w:rsidRPr="00016017">
              <w:lastRenderedPageBreak/>
              <w:t xml:space="preserve">Твой организм (гигиеническая </w:t>
            </w:r>
            <w:r w:rsidRPr="00016017">
              <w:lastRenderedPageBreak/>
              <w:t>культура</w:t>
            </w:r>
            <w:r>
              <w:t>)</w:t>
            </w:r>
          </w:p>
        </w:tc>
        <w:tc>
          <w:tcPr>
            <w:tcW w:w="1985" w:type="dxa"/>
          </w:tcPr>
          <w:p w14:paraId="48A4ED82" w14:textId="77777777" w:rsidR="00016017" w:rsidRPr="00016017" w:rsidRDefault="00016017" w:rsidP="00F36305">
            <w:pPr>
              <w:jc w:val="center"/>
            </w:pPr>
            <w:r w:rsidRPr="00016017">
              <w:lastRenderedPageBreak/>
              <w:t xml:space="preserve">Коррекционно-развивающее </w:t>
            </w:r>
            <w:r w:rsidRPr="00016017">
              <w:lastRenderedPageBreak/>
              <w:t>занятие</w:t>
            </w:r>
          </w:p>
        </w:tc>
        <w:tc>
          <w:tcPr>
            <w:tcW w:w="5889" w:type="dxa"/>
          </w:tcPr>
          <w:p w14:paraId="7A385D6E" w14:textId="77777777" w:rsidR="00016017" w:rsidRPr="0072420A" w:rsidRDefault="00016017" w:rsidP="00F36305">
            <w:pPr>
              <w:shd w:val="clear" w:color="auto" w:fill="FFFFFF"/>
            </w:pPr>
            <w:r w:rsidRPr="00F36305">
              <w:rPr>
                <w:b/>
                <w:bCs/>
                <w:i/>
                <w:iCs/>
              </w:rPr>
              <w:lastRenderedPageBreak/>
              <w:t>Знания:</w:t>
            </w:r>
          </w:p>
          <w:p w14:paraId="5F65308E" w14:textId="77777777" w:rsidR="00016017" w:rsidRPr="0072420A" w:rsidRDefault="00016017" w:rsidP="00F36305">
            <w:pPr>
              <w:shd w:val="clear" w:color="auto" w:fill="FFFFFF"/>
              <w:ind w:left="48"/>
            </w:pPr>
            <w:r w:rsidRPr="00F36305">
              <w:rPr>
                <w:i/>
                <w:iCs/>
                <w:spacing w:val="-9"/>
              </w:rPr>
              <w:t xml:space="preserve">- </w:t>
            </w:r>
            <w:r w:rsidRPr="00F36305">
              <w:rPr>
                <w:spacing w:val="-9"/>
              </w:rPr>
              <w:t xml:space="preserve">своя фамилия, имя, дата рождения, свой возраст, своя </w:t>
            </w:r>
            <w:proofErr w:type="gramStart"/>
            <w:r w:rsidRPr="00F36305">
              <w:rPr>
                <w:spacing w:val="-9"/>
              </w:rPr>
              <w:lastRenderedPageBreak/>
              <w:t>семья</w:t>
            </w:r>
            <w:r w:rsidRPr="0072420A">
              <w:t>(</w:t>
            </w:r>
            <w:proofErr w:type="gramEnd"/>
            <w:r w:rsidRPr="0072420A">
              <w:t>воспитатели, товарищи по группе);</w:t>
            </w:r>
          </w:p>
          <w:p w14:paraId="4804B17E" w14:textId="77777777" w:rsidR="00016017" w:rsidRPr="0072420A" w:rsidRDefault="00016017" w:rsidP="00F36305">
            <w:pPr>
              <w:shd w:val="clear" w:color="auto" w:fill="FFFFFF"/>
              <w:ind w:left="43"/>
            </w:pPr>
            <w:r w:rsidRPr="0072420A">
              <w:t>- строение организма человека;</w:t>
            </w:r>
          </w:p>
          <w:p w14:paraId="771A1CEA" w14:textId="77777777" w:rsidR="00016017" w:rsidRPr="0072420A" w:rsidRDefault="00016017" w:rsidP="00F36305">
            <w:pPr>
              <w:shd w:val="clear" w:color="auto" w:fill="FFFFFF"/>
              <w:tabs>
                <w:tab w:val="left" w:pos="230"/>
              </w:tabs>
              <w:ind w:left="38"/>
            </w:pPr>
            <w:r w:rsidRPr="0072420A">
              <w:t>-</w:t>
            </w:r>
            <w:r w:rsidRPr="0072420A">
              <w:tab/>
            </w:r>
            <w:r w:rsidRPr="00F36305">
              <w:rPr>
                <w:spacing w:val="-12"/>
              </w:rPr>
              <w:t>последовательность выполнения утреннего и вечернего туалета;</w:t>
            </w:r>
          </w:p>
          <w:p w14:paraId="3FD43DA9" w14:textId="77777777" w:rsidR="00016017" w:rsidRPr="0072420A" w:rsidRDefault="00016017" w:rsidP="00F36305">
            <w:pPr>
              <w:shd w:val="clear" w:color="auto" w:fill="FFFFFF"/>
              <w:tabs>
                <w:tab w:val="left" w:pos="230"/>
              </w:tabs>
              <w:ind w:left="38"/>
            </w:pPr>
            <w:r w:rsidRPr="0072420A">
              <w:t>-</w:t>
            </w:r>
            <w:r w:rsidRPr="0072420A">
              <w:tab/>
              <w:t>периодичность мытья, ухода за частями тела;</w:t>
            </w:r>
          </w:p>
          <w:p w14:paraId="4C4E5196" w14:textId="77777777" w:rsidR="00016017" w:rsidRPr="0072420A" w:rsidRDefault="00016017" w:rsidP="00F36305">
            <w:pPr>
              <w:shd w:val="clear" w:color="auto" w:fill="FFFFFF"/>
              <w:tabs>
                <w:tab w:val="left" w:pos="230"/>
              </w:tabs>
              <w:ind w:left="38"/>
            </w:pPr>
            <w:r w:rsidRPr="0072420A">
              <w:t>-</w:t>
            </w:r>
            <w:r w:rsidRPr="0072420A">
              <w:tab/>
            </w:r>
            <w:r w:rsidRPr="00F36305">
              <w:rPr>
                <w:spacing w:val="-7"/>
              </w:rPr>
              <w:t>значение физкультуры для укрепления тела человека;</w:t>
            </w:r>
          </w:p>
          <w:p w14:paraId="739CD57C" w14:textId="77777777" w:rsidR="00016017" w:rsidRPr="0072420A" w:rsidRDefault="00016017" w:rsidP="00F36305">
            <w:pPr>
              <w:shd w:val="clear" w:color="auto" w:fill="FFFFFF"/>
              <w:tabs>
                <w:tab w:val="left" w:pos="230"/>
              </w:tabs>
              <w:ind w:right="341" w:firstLine="91"/>
            </w:pPr>
            <w:r w:rsidRPr="0072420A">
              <w:t>-</w:t>
            </w:r>
            <w:r w:rsidRPr="0072420A">
              <w:tab/>
              <w:t>санитарно-гигиенические правила.</w:t>
            </w:r>
            <w:r w:rsidRPr="0072420A">
              <w:br/>
            </w:r>
            <w:r w:rsidRPr="00F36305">
              <w:rPr>
                <w:b/>
                <w:bCs/>
                <w:i/>
                <w:iCs/>
              </w:rPr>
              <w:t>Умения:</w:t>
            </w:r>
          </w:p>
          <w:p w14:paraId="62B6E8C3" w14:textId="77777777" w:rsidR="00016017" w:rsidRPr="0072420A" w:rsidRDefault="00016017" w:rsidP="00F36305">
            <w:pPr>
              <w:shd w:val="clear" w:color="auto" w:fill="FFFFFF"/>
              <w:tabs>
                <w:tab w:val="left" w:pos="230"/>
              </w:tabs>
            </w:pPr>
            <w:r w:rsidRPr="00F36305">
              <w:rPr>
                <w:i/>
                <w:iCs/>
              </w:rPr>
              <w:t>-</w:t>
            </w:r>
            <w:r w:rsidRPr="00F36305">
              <w:rPr>
                <w:i/>
                <w:iCs/>
              </w:rPr>
              <w:tab/>
            </w:r>
            <w:r w:rsidRPr="00F36305">
              <w:rPr>
                <w:spacing w:val="-6"/>
              </w:rPr>
              <w:t>мыть руки, стричь ногти, ухаживать за кожей рук и ног;</w:t>
            </w:r>
          </w:p>
          <w:p w14:paraId="1E0C5E47" w14:textId="77777777" w:rsidR="00016017" w:rsidRPr="0072420A" w:rsidRDefault="00016017" w:rsidP="00F36305">
            <w:pPr>
              <w:shd w:val="clear" w:color="auto" w:fill="FFFFFF"/>
              <w:tabs>
                <w:tab w:val="left" w:pos="230"/>
              </w:tabs>
            </w:pPr>
            <w:r w:rsidRPr="0072420A">
              <w:t>-</w:t>
            </w:r>
            <w:r w:rsidRPr="0072420A">
              <w:tab/>
              <w:t>выполнять утренний и вечерний туалет;</w:t>
            </w:r>
          </w:p>
          <w:p w14:paraId="5B8990AC" w14:textId="77777777" w:rsidR="00016017" w:rsidRPr="0072420A" w:rsidRDefault="00016017" w:rsidP="00F36305">
            <w:pPr>
              <w:shd w:val="clear" w:color="auto" w:fill="FFFFFF"/>
              <w:tabs>
                <w:tab w:val="left" w:pos="230"/>
              </w:tabs>
            </w:pPr>
            <w:r w:rsidRPr="0072420A">
              <w:t>-</w:t>
            </w:r>
            <w:r w:rsidRPr="0072420A">
              <w:tab/>
              <w:t>причесывать волосы;</w:t>
            </w:r>
          </w:p>
          <w:p w14:paraId="4780103E" w14:textId="77777777" w:rsidR="00016017" w:rsidRPr="0072420A" w:rsidRDefault="00016017" w:rsidP="00F36305">
            <w:pPr>
              <w:shd w:val="clear" w:color="auto" w:fill="FFFFFF"/>
              <w:tabs>
                <w:tab w:val="left" w:pos="230"/>
              </w:tabs>
            </w:pPr>
            <w:r w:rsidRPr="0072420A">
              <w:t>-</w:t>
            </w:r>
            <w:r w:rsidRPr="0072420A">
              <w:tab/>
              <w:t>чистить зубы, полоскать рот;</w:t>
            </w:r>
          </w:p>
          <w:p w14:paraId="16FBFABC" w14:textId="77777777" w:rsidR="00016017" w:rsidRPr="00F36305" w:rsidRDefault="00016017" w:rsidP="00F36305">
            <w:pPr>
              <w:shd w:val="clear" w:color="auto" w:fill="FFFFFF"/>
              <w:tabs>
                <w:tab w:val="left" w:pos="230"/>
              </w:tabs>
              <w:rPr>
                <w:b/>
                <w:bCs/>
                <w:i/>
                <w:iCs/>
              </w:rPr>
            </w:pPr>
            <w:r w:rsidRPr="0072420A">
              <w:t>-</w:t>
            </w:r>
            <w:r w:rsidRPr="0072420A">
              <w:tab/>
              <w:t>правильно сидеть за столом.</w:t>
            </w:r>
          </w:p>
        </w:tc>
      </w:tr>
      <w:tr w:rsidR="00016017" w:rsidRPr="002A73B4" w14:paraId="28E2ED66" w14:textId="77777777" w:rsidTr="00426773">
        <w:trPr>
          <w:trHeight w:val="256"/>
        </w:trPr>
        <w:tc>
          <w:tcPr>
            <w:tcW w:w="1101" w:type="dxa"/>
            <w:vMerge w:val="restart"/>
            <w:textDirection w:val="btLr"/>
          </w:tcPr>
          <w:p w14:paraId="24D43B9A" w14:textId="77777777" w:rsidR="00016017" w:rsidRPr="00F36305" w:rsidRDefault="00356054" w:rsidP="00F36305">
            <w:pPr>
              <w:ind w:left="113" w:right="113"/>
              <w:rPr>
                <w:b/>
              </w:rPr>
            </w:pPr>
            <w:r w:rsidRPr="00F36305">
              <w:rPr>
                <w:b/>
              </w:rPr>
              <w:t xml:space="preserve">Треть – </w:t>
            </w:r>
            <w:proofErr w:type="gramStart"/>
            <w:r w:rsidRPr="00F36305">
              <w:rPr>
                <w:b/>
              </w:rPr>
              <w:t>четвертая  недели</w:t>
            </w:r>
            <w:proofErr w:type="gramEnd"/>
          </w:p>
        </w:tc>
        <w:tc>
          <w:tcPr>
            <w:tcW w:w="2268" w:type="dxa"/>
          </w:tcPr>
          <w:p w14:paraId="7CFF4AA6" w14:textId="77777777" w:rsidR="00016017" w:rsidRDefault="00016017" w:rsidP="00F36305">
            <w:pPr>
              <w:spacing w:line="307" w:lineRule="exact"/>
              <w:jc w:val="both"/>
            </w:pPr>
            <w:r w:rsidRPr="00330CEC">
              <w:t>1.</w:t>
            </w:r>
            <w:r>
              <w:t>Психо-коррекционное занятие</w:t>
            </w:r>
          </w:p>
        </w:tc>
        <w:tc>
          <w:tcPr>
            <w:tcW w:w="3543" w:type="dxa"/>
          </w:tcPr>
          <w:p w14:paraId="68DFBBFC" w14:textId="77777777" w:rsidR="00016017" w:rsidRPr="00B343B0" w:rsidRDefault="00016017" w:rsidP="00F36305">
            <w:pPr>
              <w:jc w:val="both"/>
            </w:pPr>
            <w:r w:rsidRPr="00B343B0">
              <w:t>Психодиагностика эмоционально – волевой и познавательной сфер</w:t>
            </w:r>
            <w:r>
              <w:t xml:space="preserve"> ребенка (первичная)</w:t>
            </w:r>
          </w:p>
          <w:p w14:paraId="6A3BB226" w14:textId="77777777" w:rsidR="00016017" w:rsidRPr="002A73B4" w:rsidRDefault="00016017" w:rsidP="00F36305">
            <w:pPr>
              <w:spacing w:line="307" w:lineRule="exact"/>
              <w:jc w:val="both"/>
            </w:pPr>
          </w:p>
        </w:tc>
        <w:tc>
          <w:tcPr>
            <w:tcW w:w="1985" w:type="dxa"/>
          </w:tcPr>
          <w:p w14:paraId="0F2E4276" w14:textId="77777777" w:rsidR="00016017" w:rsidRPr="002A73B4" w:rsidRDefault="00016017" w:rsidP="00F36305">
            <w:pPr>
              <w:jc w:val="center"/>
            </w:pPr>
            <w:r>
              <w:t>Диагностическое обследование</w:t>
            </w:r>
          </w:p>
        </w:tc>
        <w:tc>
          <w:tcPr>
            <w:tcW w:w="5889" w:type="dxa"/>
          </w:tcPr>
          <w:p w14:paraId="7CB8567F" w14:textId="77777777" w:rsidR="00016017" w:rsidRPr="006C0D13" w:rsidRDefault="00016017" w:rsidP="00F36305">
            <w:pPr>
              <w:jc w:val="both"/>
            </w:pPr>
            <w:r w:rsidRPr="006C0D13">
              <w:t>2. Внимание.</w:t>
            </w:r>
          </w:p>
          <w:p w14:paraId="46DB37BA" w14:textId="77777777" w:rsidR="00016017" w:rsidRPr="006C0D13" w:rsidRDefault="00016017" w:rsidP="00F36305">
            <w:pPr>
              <w:jc w:val="both"/>
            </w:pPr>
            <w:r w:rsidRPr="00F36305">
              <w:rPr>
                <w:u w:val="single"/>
              </w:rPr>
              <w:t xml:space="preserve">Концентрация </w:t>
            </w:r>
          </w:p>
          <w:p w14:paraId="62F5C27E" w14:textId="77777777" w:rsidR="00016017" w:rsidRPr="006C0D13" w:rsidRDefault="00016017" w:rsidP="00F36305">
            <w:pPr>
              <w:jc w:val="both"/>
            </w:pPr>
            <w:r w:rsidRPr="006C0D13">
              <w:t xml:space="preserve"> Методика: </w:t>
            </w:r>
          </w:p>
          <w:p w14:paraId="09335982" w14:textId="77777777" w:rsidR="00016017" w:rsidRPr="006C0D13" w:rsidRDefault="00016017" w:rsidP="00F36305">
            <w:pPr>
              <w:jc w:val="both"/>
            </w:pPr>
            <w:r w:rsidRPr="006C0D13">
              <w:t>- «Чего не хватает?» (предметы с отсутствующими деталями)</w:t>
            </w:r>
          </w:p>
          <w:p w14:paraId="11FD7BC3" w14:textId="77777777" w:rsidR="00016017" w:rsidRPr="006C0D13" w:rsidRDefault="00016017" w:rsidP="00F36305">
            <w:pPr>
              <w:jc w:val="both"/>
            </w:pPr>
            <w:r w:rsidRPr="00F36305">
              <w:rPr>
                <w:u w:val="single"/>
              </w:rPr>
              <w:t>Устойчивость переключения</w:t>
            </w:r>
          </w:p>
          <w:p w14:paraId="4481AFC5" w14:textId="77777777" w:rsidR="00016017" w:rsidRPr="006C0D13" w:rsidRDefault="00016017" w:rsidP="00F36305">
            <w:pPr>
              <w:jc w:val="both"/>
            </w:pPr>
            <w:r w:rsidRPr="006C0D13">
              <w:t>Методика:</w:t>
            </w:r>
          </w:p>
          <w:p w14:paraId="3E4100CB" w14:textId="77777777" w:rsidR="00016017" w:rsidRPr="006C0D13" w:rsidRDefault="00016017" w:rsidP="00F36305">
            <w:pPr>
              <w:jc w:val="both"/>
            </w:pPr>
            <w:r w:rsidRPr="006C0D13">
              <w:t>- «Найди отличия» (между картинками, предметами)</w:t>
            </w:r>
          </w:p>
          <w:p w14:paraId="5EC8389F" w14:textId="77777777" w:rsidR="00016017" w:rsidRPr="006C0D13" w:rsidRDefault="00016017" w:rsidP="00F36305">
            <w:pPr>
              <w:jc w:val="both"/>
            </w:pPr>
            <w:r w:rsidRPr="00F36305">
              <w:rPr>
                <w:u w:val="single"/>
              </w:rPr>
              <w:t>Сосредоточение / распределение</w:t>
            </w:r>
          </w:p>
          <w:p w14:paraId="4231138A" w14:textId="77777777" w:rsidR="00016017" w:rsidRPr="006C0D13" w:rsidRDefault="00016017" w:rsidP="00F36305">
            <w:pPr>
              <w:jc w:val="both"/>
            </w:pPr>
            <w:r w:rsidRPr="006C0D13">
              <w:t>Методики:</w:t>
            </w:r>
          </w:p>
          <w:p w14:paraId="6FC75E8F" w14:textId="77777777" w:rsidR="00016017" w:rsidRPr="006C0D13" w:rsidRDefault="00016017" w:rsidP="00F36305">
            <w:pPr>
              <w:jc w:val="both"/>
            </w:pPr>
            <w:r w:rsidRPr="006C0D13">
              <w:t>- Отыскивание картинок в таблице</w:t>
            </w:r>
          </w:p>
          <w:p w14:paraId="4E839473" w14:textId="77777777" w:rsidR="00016017" w:rsidRDefault="00016017" w:rsidP="00F36305">
            <w:pPr>
              <w:jc w:val="both"/>
            </w:pPr>
            <w:r w:rsidRPr="006C0D13">
              <w:t>- Найди повторяющиеся картинки</w:t>
            </w:r>
          </w:p>
        </w:tc>
      </w:tr>
      <w:tr w:rsidR="00016017" w:rsidRPr="002A73B4" w14:paraId="5F46D19A" w14:textId="77777777" w:rsidTr="00426773">
        <w:trPr>
          <w:trHeight w:val="256"/>
        </w:trPr>
        <w:tc>
          <w:tcPr>
            <w:tcW w:w="1101" w:type="dxa"/>
            <w:vMerge/>
          </w:tcPr>
          <w:p w14:paraId="24BA31EE" w14:textId="77777777" w:rsidR="00016017" w:rsidRPr="002A73B4" w:rsidRDefault="00016017" w:rsidP="00F36305">
            <w:pPr>
              <w:jc w:val="center"/>
            </w:pPr>
          </w:p>
        </w:tc>
        <w:tc>
          <w:tcPr>
            <w:tcW w:w="2268" w:type="dxa"/>
          </w:tcPr>
          <w:p w14:paraId="161A4311" w14:textId="77777777" w:rsidR="00016017" w:rsidRPr="002A73B4" w:rsidRDefault="00016017" w:rsidP="00F36305">
            <w:pPr>
              <w:shd w:val="clear" w:color="auto" w:fill="FFFFFF"/>
              <w:spacing w:line="274" w:lineRule="exact"/>
            </w:pPr>
            <w:r>
              <w:t>2.Театрализованная деятельность</w:t>
            </w:r>
          </w:p>
        </w:tc>
        <w:tc>
          <w:tcPr>
            <w:tcW w:w="3543" w:type="dxa"/>
          </w:tcPr>
          <w:p w14:paraId="088BA138" w14:textId="77777777" w:rsidR="00016017" w:rsidRPr="002A73B4" w:rsidRDefault="00016017" w:rsidP="00F36305">
            <w:pPr>
              <w:spacing w:line="307" w:lineRule="exact"/>
              <w:jc w:val="both"/>
            </w:pPr>
            <w:r>
              <w:t>2-е занятие семейного театра</w:t>
            </w:r>
          </w:p>
        </w:tc>
        <w:tc>
          <w:tcPr>
            <w:tcW w:w="1985" w:type="dxa"/>
          </w:tcPr>
          <w:p w14:paraId="6FB4A41A" w14:textId="77777777" w:rsidR="00016017" w:rsidRPr="002A73B4" w:rsidRDefault="00016017" w:rsidP="00F36305">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00087395" w14:textId="77777777" w:rsidR="00016017" w:rsidRDefault="00016017" w:rsidP="00F36305">
            <w:pPr>
              <w:jc w:val="both"/>
            </w:pPr>
            <w:r>
              <w:t>Репетиция сказки</w:t>
            </w:r>
          </w:p>
        </w:tc>
      </w:tr>
      <w:tr w:rsidR="00016017" w:rsidRPr="002A73B4" w14:paraId="4DB948B8" w14:textId="77777777" w:rsidTr="00426773">
        <w:trPr>
          <w:trHeight w:val="256"/>
        </w:trPr>
        <w:tc>
          <w:tcPr>
            <w:tcW w:w="1101" w:type="dxa"/>
            <w:vMerge/>
          </w:tcPr>
          <w:p w14:paraId="3AE3DCCF" w14:textId="77777777" w:rsidR="00016017" w:rsidRPr="002A73B4" w:rsidRDefault="00016017" w:rsidP="00F36305">
            <w:pPr>
              <w:jc w:val="center"/>
            </w:pPr>
          </w:p>
        </w:tc>
        <w:tc>
          <w:tcPr>
            <w:tcW w:w="2268" w:type="dxa"/>
          </w:tcPr>
          <w:p w14:paraId="529ACCD6" w14:textId="77777777" w:rsidR="00016017" w:rsidRPr="002A73B4" w:rsidRDefault="00016017" w:rsidP="00F36305">
            <w:pPr>
              <w:spacing w:line="312" w:lineRule="exact"/>
              <w:jc w:val="both"/>
            </w:pPr>
            <w:r>
              <w:t>3.Декоративно-прикладное творчество</w:t>
            </w:r>
          </w:p>
        </w:tc>
        <w:tc>
          <w:tcPr>
            <w:tcW w:w="3543" w:type="dxa"/>
          </w:tcPr>
          <w:p w14:paraId="17B10D34" w14:textId="77777777" w:rsidR="00016017" w:rsidRPr="002A73B4" w:rsidRDefault="00016017" w:rsidP="00016017">
            <w:r>
              <w:t>Обучающее занятие "Деревня"</w:t>
            </w:r>
          </w:p>
        </w:tc>
        <w:tc>
          <w:tcPr>
            <w:tcW w:w="1985" w:type="dxa"/>
          </w:tcPr>
          <w:p w14:paraId="7E544719" w14:textId="77777777" w:rsidR="00016017" w:rsidRPr="002A73B4" w:rsidRDefault="00016017" w:rsidP="00F36305">
            <w:pPr>
              <w:jc w:val="center"/>
            </w:pPr>
            <w:r>
              <w:t>Практикум</w:t>
            </w:r>
          </w:p>
        </w:tc>
        <w:tc>
          <w:tcPr>
            <w:tcW w:w="5889" w:type="dxa"/>
          </w:tcPr>
          <w:p w14:paraId="023887AA" w14:textId="77777777" w:rsidR="00016017" w:rsidRPr="002A73B4" w:rsidRDefault="00016017" w:rsidP="00016017">
            <w:r>
              <w:t>Дать понятие о сельской жизни, учить лепить домашних животных</w:t>
            </w:r>
          </w:p>
        </w:tc>
      </w:tr>
      <w:tr w:rsidR="00016017" w:rsidRPr="002A73B4" w14:paraId="6B5DD3A0" w14:textId="77777777" w:rsidTr="00426773">
        <w:trPr>
          <w:trHeight w:val="272"/>
        </w:trPr>
        <w:tc>
          <w:tcPr>
            <w:tcW w:w="1101" w:type="dxa"/>
            <w:vMerge/>
          </w:tcPr>
          <w:p w14:paraId="58278B05" w14:textId="77777777" w:rsidR="00016017" w:rsidRPr="002A73B4" w:rsidRDefault="00016017" w:rsidP="00F36305">
            <w:pPr>
              <w:jc w:val="center"/>
            </w:pPr>
          </w:p>
        </w:tc>
        <w:tc>
          <w:tcPr>
            <w:tcW w:w="2268" w:type="dxa"/>
          </w:tcPr>
          <w:p w14:paraId="000D16F0" w14:textId="77777777" w:rsidR="00016017" w:rsidRPr="002A73B4" w:rsidRDefault="00016017" w:rsidP="00F36305">
            <w:pPr>
              <w:spacing w:line="307" w:lineRule="exact"/>
              <w:jc w:val="both"/>
            </w:pPr>
            <w:r>
              <w:t xml:space="preserve">4.Бытовая адаптация </w:t>
            </w:r>
          </w:p>
        </w:tc>
        <w:tc>
          <w:tcPr>
            <w:tcW w:w="3543" w:type="dxa"/>
          </w:tcPr>
          <w:p w14:paraId="113599AE" w14:textId="77777777" w:rsidR="00016017" w:rsidRPr="00016017" w:rsidRDefault="00016017" w:rsidP="00F36305">
            <w:pPr>
              <w:shd w:val="clear" w:color="auto" w:fill="FFFFFF"/>
              <w:tabs>
                <w:tab w:val="left" w:pos="370"/>
              </w:tabs>
              <w:spacing w:line="274" w:lineRule="exact"/>
            </w:pPr>
            <w:r w:rsidRPr="00016017">
              <w:t>Твоя одежда</w:t>
            </w:r>
          </w:p>
        </w:tc>
        <w:tc>
          <w:tcPr>
            <w:tcW w:w="1985" w:type="dxa"/>
          </w:tcPr>
          <w:p w14:paraId="50556D4C" w14:textId="77777777" w:rsidR="00016017" w:rsidRPr="002A73B4" w:rsidRDefault="00016017" w:rsidP="00F36305">
            <w:pPr>
              <w:jc w:val="center"/>
            </w:pPr>
            <w:r w:rsidRPr="00016017">
              <w:t>Коррекционно-развивающее занятие</w:t>
            </w:r>
          </w:p>
        </w:tc>
        <w:tc>
          <w:tcPr>
            <w:tcW w:w="5889" w:type="dxa"/>
          </w:tcPr>
          <w:p w14:paraId="784ECFDF" w14:textId="77777777" w:rsidR="00016017" w:rsidRPr="0072420A" w:rsidRDefault="00016017" w:rsidP="00F36305">
            <w:pPr>
              <w:shd w:val="clear" w:color="auto" w:fill="FFFFFF"/>
            </w:pPr>
            <w:r w:rsidRPr="00F36305">
              <w:rPr>
                <w:b/>
                <w:bCs/>
                <w:i/>
                <w:iCs/>
              </w:rPr>
              <w:t>Знания:</w:t>
            </w:r>
          </w:p>
          <w:p w14:paraId="02898EC8" w14:textId="77777777" w:rsidR="00016017" w:rsidRPr="0072420A" w:rsidRDefault="00016017" w:rsidP="00F36305">
            <w:pPr>
              <w:shd w:val="clear" w:color="auto" w:fill="FFFFFF"/>
              <w:ind w:left="34"/>
            </w:pPr>
            <w:r w:rsidRPr="00F36305">
              <w:rPr>
                <w:i/>
                <w:iCs/>
                <w:spacing w:val="-8"/>
              </w:rPr>
              <w:t xml:space="preserve">-  </w:t>
            </w:r>
            <w:r w:rsidRPr="00F36305">
              <w:rPr>
                <w:spacing w:val="-8"/>
              </w:rPr>
              <w:t>виды одежды и головных уборов, их назначение;</w:t>
            </w:r>
          </w:p>
          <w:p w14:paraId="7237505E" w14:textId="77777777" w:rsidR="00016017" w:rsidRPr="0072420A" w:rsidRDefault="00016017" w:rsidP="00F36305">
            <w:pPr>
              <w:shd w:val="clear" w:color="auto" w:fill="FFFFFF"/>
              <w:tabs>
                <w:tab w:val="left" w:pos="226"/>
              </w:tabs>
              <w:ind w:left="34"/>
            </w:pPr>
            <w:r w:rsidRPr="0072420A">
              <w:t>-</w:t>
            </w:r>
            <w:r w:rsidRPr="0072420A">
              <w:tab/>
              <w:t>повседневный уход за одеждой;</w:t>
            </w:r>
          </w:p>
          <w:p w14:paraId="4F130B74" w14:textId="77777777" w:rsidR="00016017" w:rsidRPr="0072420A" w:rsidRDefault="00016017" w:rsidP="00F36305">
            <w:pPr>
              <w:shd w:val="clear" w:color="auto" w:fill="FFFFFF"/>
              <w:tabs>
                <w:tab w:val="left" w:pos="226"/>
              </w:tabs>
              <w:ind w:left="34"/>
            </w:pPr>
            <w:r w:rsidRPr="0072420A">
              <w:lastRenderedPageBreak/>
              <w:t>-</w:t>
            </w:r>
            <w:r w:rsidRPr="0072420A">
              <w:tab/>
            </w:r>
            <w:r w:rsidRPr="00F36305">
              <w:rPr>
                <w:spacing w:val="-5"/>
              </w:rPr>
              <w:t>мелкий ремонт одежды (пришивание пуговиц, вешалок, ре</w:t>
            </w:r>
            <w:r w:rsidRPr="0072420A">
              <w:t>монт порвавшейся одежды);</w:t>
            </w:r>
          </w:p>
          <w:p w14:paraId="28AB41E0" w14:textId="77777777" w:rsidR="00016017" w:rsidRPr="0072420A" w:rsidRDefault="00016017" w:rsidP="00F36305">
            <w:pPr>
              <w:shd w:val="clear" w:color="auto" w:fill="FFFFFF"/>
              <w:tabs>
                <w:tab w:val="left" w:pos="226"/>
              </w:tabs>
            </w:pPr>
            <w:r w:rsidRPr="0072420A">
              <w:t>-</w:t>
            </w:r>
            <w:r w:rsidRPr="0072420A">
              <w:tab/>
              <w:t>стирка изделий в домашних условиях;</w:t>
            </w:r>
          </w:p>
          <w:p w14:paraId="4D0AF4F5" w14:textId="77777777" w:rsidR="00016017" w:rsidRPr="0072420A" w:rsidRDefault="00016017" w:rsidP="00F36305">
            <w:pPr>
              <w:shd w:val="clear" w:color="auto" w:fill="FFFFFF"/>
              <w:tabs>
                <w:tab w:val="left" w:pos="226"/>
              </w:tabs>
            </w:pPr>
            <w:r w:rsidRPr="0072420A">
              <w:t>-</w:t>
            </w:r>
            <w:r w:rsidRPr="0072420A">
              <w:tab/>
              <w:t>чистка и сушка одежды;</w:t>
            </w:r>
          </w:p>
          <w:p w14:paraId="386438E4" w14:textId="77777777" w:rsidR="00016017" w:rsidRPr="0072420A" w:rsidRDefault="00016017" w:rsidP="00F36305">
            <w:pPr>
              <w:shd w:val="clear" w:color="auto" w:fill="FFFFFF"/>
              <w:tabs>
                <w:tab w:val="left" w:pos="226"/>
              </w:tabs>
            </w:pPr>
            <w:r w:rsidRPr="0072420A">
              <w:t>-</w:t>
            </w:r>
            <w:r w:rsidRPr="0072420A">
              <w:tab/>
              <w:t>утюжка белья, брюк, рубашек;</w:t>
            </w:r>
          </w:p>
          <w:p w14:paraId="77E74D27" w14:textId="77777777" w:rsidR="00016017" w:rsidRPr="0072420A" w:rsidRDefault="00016017" w:rsidP="00F36305">
            <w:pPr>
              <w:shd w:val="clear" w:color="auto" w:fill="FFFFFF"/>
              <w:tabs>
                <w:tab w:val="left" w:pos="226"/>
              </w:tabs>
              <w:ind w:right="802" w:firstLine="86"/>
            </w:pPr>
            <w:r w:rsidRPr="0072420A">
              <w:t>-</w:t>
            </w:r>
            <w:r w:rsidRPr="0072420A">
              <w:tab/>
              <w:t>правила обращения с электроутюгом.</w:t>
            </w:r>
            <w:r w:rsidRPr="0072420A">
              <w:br/>
            </w:r>
            <w:r w:rsidRPr="00F36305">
              <w:rPr>
                <w:b/>
                <w:bCs/>
                <w:i/>
                <w:iCs/>
              </w:rPr>
              <w:t>Умения:</w:t>
            </w:r>
          </w:p>
          <w:p w14:paraId="7F87D88F" w14:textId="77777777" w:rsidR="00016017" w:rsidRPr="0072420A" w:rsidRDefault="00016017" w:rsidP="00F36305">
            <w:pPr>
              <w:shd w:val="clear" w:color="auto" w:fill="FFFFFF"/>
              <w:tabs>
                <w:tab w:val="left" w:pos="226"/>
              </w:tabs>
            </w:pPr>
            <w:r w:rsidRPr="0072420A">
              <w:t>-</w:t>
            </w:r>
            <w:r w:rsidRPr="0072420A">
              <w:tab/>
            </w:r>
            <w:r w:rsidRPr="00F36305">
              <w:rPr>
                <w:spacing w:val="-8"/>
              </w:rPr>
              <w:t>подбирать одежду и головные уборы по сезону;</w:t>
            </w:r>
          </w:p>
          <w:p w14:paraId="198BEED9" w14:textId="77777777" w:rsidR="00016017" w:rsidRPr="0072420A" w:rsidRDefault="00016017" w:rsidP="00F36305">
            <w:pPr>
              <w:shd w:val="clear" w:color="auto" w:fill="FFFFFF"/>
              <w:tabs>
                <w:tab w:val="left" w:pos="226"/>
              </w:tabs>
            </w:pPr>
            <w:r w:rsidRPr="0072420A">
              <w:t>-</w:t>
            </w:r>
            <w:r w:rsidRPr="0072420A">
              <w:tab/>
              <w:t>сушить мокрую одежду;</w:t>
            </w:r>
          </w:p>
          <w:p w14:paraId="2856A8EA" w14:textId="77777777" w:rsidR="00016017" w:rsidRPr="0072420A" w:rsidRDefault="00016017" w:rsidP="00F36305">
            <w:pPr>
              <w:shd w:val="clear" w:color="auto" w:fill="FFFFFF"/>
              <w:tabs>
                <w:tab w:val="left" w:pos="221"/>
              </w:tabs>
              <w:ind w:left="29"/>
            </w:pPr>
            <w:r w:rsidRPr="0072420A">
              <w:t>-</w:t>
            </w:r>
            <w:r w:rsidRPr="0072420A">
              <w:tab/>
              <w:t>пришивать пуговицы, петельки;</w:t>
            </w:r>
          </w:p>
          <w:p w14:paraId="1F9AE7AF" w14:textId="77777777" w:rsidR="00016017" w:rsidRPr="0072420A" w:rsidRDefault="00016017" w:rsidP="00F36305">
            <w:pPr>
              <w:shd w:val="clear" w:color="auto" w:fill="FFFFFF"/>
              <w:tabs>
                <w:tab w:val="left" w:pos="221"/>
              </w:tabs>
              <w:ind w:left="29"/>
            </w:pPr>
            <w:r w:rsidRPr="0072420A">
              <w:t>-</w:t>
            </w:r>
            <w:r w:rsidRPr="0072420A">
              <w:tab/>
              <w:t>стирать свою одежду;</w:t>
            </w:r>
          </w:p>
          <w:p w14:paraId="14B6F3C7" w14:textId="77777777" w:rsidR="00016017" w:rsidRPr="0072420A" w:rsidRDefault="00016017" w:rsidP="00F36305">
            <w:pPr>
              <w:shd w:val="clear" w:color="auto" w:fill="FFFFFF"/>
              <w:tabs>
                <w:tab w:val="left" w:pos="221"/>
              </w:tabs>
              <w:ind w:left="29"/>
            </w:pPr>
            <w:r w:rsidRPr="0072420A">
              <w:t>-</w:t>
            </w:r>
            <w:r w:rsidRPr="0072420A">
              <w:tab/>
              <w:t>гладить одежду;</w:t>
            </w:r>
          </w:p>
          <w:p w14:paraId="49B2CC8B" w14:textId="77777777" w:rsidR="00016017" w:rsidRPr="002A73B4" w:rsidRDefault="00016017" w:rsidP="00F36305">
            <w:pPr>
              <w:shd w:val="clear" w:color="auto" w:fill="FFFFFF"/>
              <w:tabs>
                <w:tab w:val="left" w:pos="221"/>
              </w:tabs>
              <w:ind w:left="29"/>
            </w:pPr>
            <w:r w:rsidRPr="0072420A">
              <w:t>-</w:t>
            </w:r>
            <w:r w:rsidRPr="0072420A">
              <w:tab/>
              <w:t>ремонтировать разорвавшуюся одежду.</w:t>
            </w:r>
          </w:p>
        </w:tc>
      </w:tr>
      <w:tr w:rsidR="00356054" w:rsidRPr="002A73B4" w14:paraId="59150D9D" w14:textId="77777777" w:rsidTr="00426773">
        <w:trPr>
          <w:trHeight w:val="336"/>
        </w:trPr>
        <w:tc>
          <w:tcPr>
            <w:tcW w:w="1101" w:type="dxa"/>
            <w:vMerge w:val="restart"/>
            <w:textDirection w:val="btLr"/>
          </w:tcPr>
          <w:p w14:paraId="098C86E2" w14:textId="77777777" w:rsidR="00356054" w:rsidRPr="002A73B4" w:rsidRDefault="00356054" w:rsidP="00F36305">
            <w:pPr>
              <w:ind w:left="113" w:right="113"/>
              <w:jc w:val="center"/>
            </w:pPr>
            <w:r w:rsidRPr="00F36305">
              <w:rPr>
                <w:b/>
              </w:rPr>
              <w:t xml:space="preserve">Пятая – </w:t>
            </w:r>
            <w:proofErr w:type="gramStart"/>
            <w:r w:rsidRPr="00F36305">
              <w:rPr>
                <w:b/>
              </w:rPr>
              <w:t>шестая  недели</w:t>
            </w:r>
            <w:proofErr w:type="gramEnd"/>
          </w:p>
        </w:tc>
        <w:tc>
          <w:tcPr>
            <w:tcW w:w="2268" w:type="dxa"/>
          </w:tcPr>
          <w:p w14:paraId="6F1F32FD" w14:textId="77777777" w:rsidR="00356054" w:rsidRDefault="00356054" w:rsidP="00F36305">
            <w:pPr>
              <w:spacing w:line="307" w:lineRule="exact"/>
              <w:jc w:val="both"/>
            </w:pPr>
            <w:r w:rsidRPr="00330CEC">
              <w:t>1.</w:t>
            </w:r>
            <w:r>
              <w:t>Психо-коррекционное занятие</w:t>
            </w:r>
          </w:p>
        </w:tc>
        <w:tc>
          <w:tcPr>
            <w:tcW w:w="3543" w:type="dxa"/>
          </w:tcPr>
          <w:p w14:paraId="1AF3F82B" w14:textId="77777777" w:rsidR="00356054" w:rsidRPr="002A73B4" w:rsidRDefault="00356054" w:rsidP="00F36305">
            <w:pPr>
              <w:jc w:val="both"/>
            </w:pPr>
            <w:r w:rsidRPr="00B343B0">
              <w:t>Психодиагностика эмоционально – волевой и познавательной сфер</w:t>
            </w:r>
            <w:r>
              <w:t xml:space="preserve"> ребенка (первичная)</w:t>
            </w:r>
          </w:p>
        </w:tc>
        <w:tc>
          <w:tcPr>
            <w:tcW w:w="1985" w:type="dxa"/>
          </w:tcPr>
          <w:p w14:paraId="1C843E99" w14:textId="77777777" w:rsidR="00356054" w:rsidRPr="002A73B4" w:rsidRDefault="00356054" w:rsidP="00F36305">
            <w:pPr>
              <w:jc w:val="center"/>
            </w:pPr>
            <w:r>
              <w:t>Диагностическое обследование</w:t>
            </w:r>
          </w:p>
        </w:tc>
        <w:tc>
          <w:tcPr>
            <w:tcW w:w="5889" w:type="dxa"/>
          </w:tcPr>
          <w:p w14:paraId="1862372C" w14:textId="77777777" w:rsidR="00356054" w:rsidRPr="006C0D13" w:rsidRDefault="00356054" w:rsidP="00F36305">
            <w:pPr>
              <w:jc w:val="both"/>
            </w:pPr>
            <w:r w:rsidRPr="006C0D13">
              <w:t>3. Память.</w:t>
            </w:r>
          </w:p>
          <w:p w14:paraId="0AEB4052" w14:textId="77777777" w:rsidR="00356054" w:rsidRPr="006C0D13" w:rsidRDefault="00356054" w:rsidP="00F36305">
            <w:pPr>
              <w:jc w:val="both"/>
            </w:pPr>
            <w:r w:rsidRPr="00F36305">
              <w:rPr>
                <w:u w:val="single"/>
              </w:rPr>
              <w:t xml:space="preserve">Зрительная  </w:t>
            </w:r>
          </w:p>
          <w:p w14:paraId="7E0F3924" w14:textId="77777777" w:rsidR="00356054" w:rsidRPr="006C0D13" w:rsidRDefault="00356054" w:rsidP="00F36305">
            <w:pPr>
              <w:jc w:val="both"/>
            </w:pPr>
            <w:r w:rsidRPr="006C0D13">
              <w:t xml:space="preserve"> Методика: </w:t>
            </w:r>
          </w:p>
          <w:p w14:paraId="2910127D" w14:textId="77777777" w:rsidR="00356054" w:rsidRPr="006C0D13" w:rsidRDefault="00356054" w:rsidP="00F36305">
            <w:pPr>
              <w:jc w:val="both"/>
            </w:pPr>
            <w:r w:rsidRPr="006C0D13">
              <w:t xml:space="preserve">Запоминание </w:t>
            </w:r>
          </w:p>
          <w:p w14:paraId="68A21B5A" w14:textId="77777777" w:rsidR="00356054" w:rsidRPr="006C0D13" w:rsidRDefault="00356054" w:rsidP="00F36305">
            <w:pPr>
              <w:jc w:val="both"/>
            </w:pPr>
            <w:r w:rsidRPr="006C0D13">
              <w:t>А) предметные картинки (3-5 объектов дети 3-5 лет; 6-10 объектов дети 6-9 лет)</w:t>
            </w:r>
          </w:p>
          <w:p w14:paraId="2E0032A6" w14:textId="77777777" w:rsidR="00356054" w:rsidRPr="006C0D13" w:rsidRDefault="00356054" w:rsidP="00F36305">
            <w:pPr>
              <w:jc w:val="both"/>
            </w:pPr>
            <w:r w:rsidRPr="006C0D13">
              <w:t>Б) геометрические фигуры</w:t>
            </w:r>
          </w:p>
          <w:p w14:paraId="58A3D3CF" w14:textId="77777777" w:rsidR="00356054" w:rsidRPr="006C0D13" w:rsidRDefault="00356054" w:rsidP="00F36305">
            <w:pPr>
              <w:jc w:val="both"/>
            </w:pPr>
            <w:proofErr w:type="spellStart"/>
            <w:proofErr w:type="gramStart"/>
            <w:r w:rsidRPr="00F36305">
              <w:rPr>
                <w:u w:val="single"/>
              </w:rPr>
              <w:t>Слухо</w:t>
            </w:r>
            <w:proofErr w:type="spellEnd"/>
            <w:r w:rsidRPr="00F36305">
              <w:rPr>
                <w:u w:val="single"/>
              </w:rPr>
              <w:t>-речевая</w:t>
            </w:r>
            <w:proofErr w:type="gramEnd"/>
          </w:p>
          <w:p w14:paraId="20018D4F" w14:textId="77777777" w:rsidR="00356054" w:rsidRPr="006C0D13" w:rsidRDefault="00356054" w:rsidP="00F36305">
            <w:pPr>
              <w:jc w:val="both"/>
            </w:pPr>
            <w:r w:rsidRPr="006C0D13">
              <w:t>Методика:</w:t>
            </w:r>
          </w:p>
          <w:p w14:paraId="7696D2C2" w14:textId="77777777" w:rsidR="00356054" w:rsidRPr="006C0D13" w:rsidRDefault="00356054" w:rsidP="00F36305">
            <w:pPr>
              <w:jc w:val="both"/>
            </w:pPr>
            <w:r w:rsidRPr="006C0D13">
              <w:t>- «Повтори, что я скажу» (3-5 слов дети 3-5 лет)</w:t>
            </w:r>
          </w:p>
          <w:p w14:paraId="13204C1F" w14:textId="77777777" w:rsidR="00356054" w:rsidRPr="002A73B4" w:rsidRDefault="00356054" w:rsidP="00F36305">
            <w:pPr>
              <w:jc w:val="both"/>
            </w:pPr>
            <w:r w:rsidRPr="006C0D13">
              <w:t>- «Запомни 10 слов» (дети 6-9 лет)</w:t>
            </w:r>
          </w:p>
        </w:tc>
      </w:tr>
      <w:tr w:rsidR="00356054" w:rsidRPr="002A73B4" w14:paraId="46D2B1FB" w14:textId="77777777" w:rsidTr="00426773">
        <w:trPr>
          <w:trHeight w:val="256"/>
        </w:trPr>
        <w:tc>
          <w:tcPr>
            <w:tcW w:w="1101" w:type="dxa"/>
            <w:vMerge/>
          </w:tcPr>
          <w:p w14:paraId="17B81D66" w14:textId="77777777" w:rsidR="00356054" w:rsidRPr="002A73B4" w:rsidRDefault="00356054" w:rsidP="00F36305">
            <w:pPr>
              <w:jc w:val="center"/>
            </w:pPr>
          </w:p>
        </w:tc>
        <w:tc>
          <w:tcPr>
            <w:tcW w:w="2268" w:type="dxa"/>
          </w:tcPr>
          <w:p w14:paraId="0D4C91F9" w14:textId="77777777" w:rsidR="00356054" w:rsidRPr="002A73B4" w:rsidRDefault="00356054" w:rsidP="00F36305">
            <w:pPr>
              <w:shd w:val="clear" w:color="auto" w:fill="FFFFFF"/>
              <w:spacing w:line="274" w:lineRule="exact"/>
            </w:pPr>
            <w:r>
              <w:t>2.Театрализованная деятельность</w:t>
            </w:r>
          </w:p>
        </w:tc>
        <w:tc>
          <w:tcPr>
            <w:tcW w:w="3543" w:type="dxa"/>
          </w:tcPr>
          <w:p w14:paraId="4D88AE9C" w14:textId="77777777" w:rsidR="00356054" w:rsidRPr="002A73B4" w:rsidRDefault="00356054" w:rsidP="00F36305">
            <w:pPr>
              <w:spacing w:line="307" w:lineRule="exact"/>
              <w:jc w:val="both"/>
            </w:pPr>
            <w:r>
              <w:t>3-е занятие семейного театра</w:t>
            </w:r>
          </w:p>
        </w:tc>
        <w:tc>
          <w:tcPr>
            <w:tcW w:w="1985" w:type="dxa"/>
          </w:tcPr>
          <w:p w14:paraId="0F9F7682" w14:textId="77777777" w:rsidR="00356054" w:rsidRPr="002A73B4" w:rsidRDefault="00356054" w:rsidP="00F36305">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739218EA" w14:textId="77777777" w:rsidR="00356054" w:rsidRDefault="00356054" w:rsidP="00F36305">
            <w:pPr>
              <w:jc w:val="both"/>
            </w:pPr>
            <w:r>
              <w:t>Репетиция сказки</w:t>
            </w:r>
          </w:p>
        </w:tc>
      </w:tr>
      <w:tr w:rsidR="00356054" w:rsidRPr="002A73B4" w14:paraId="2A87EE77" w14:textId="77777777" w:rsidTr="00426773">
        <w:trPr>
          <w:trHeight w:val="304"/>
        </w:trPr>
        <w:tc>
          <w:tcPr>
            <w:tcW w:w="1101" w:type="dxa"/>
            <w:vMerge/>
            <w:tcBorders>
              <w:top w:val="nil"/>
            </w:tcBorders>
          </w:tcPr>
          <w:p w14:paraId="1C02D675" w14:textId="77777777" w:rsidR="00356054" w:rsidRPr="002A73B4" w:rsidRDefault="00356054" w:rsidP="00F36305">
            <w:pPr>
              <w:jc w:val="center"/>
            </w:pPr>
          </w:p>
        </w:tc>
        <w:tc>
          <w:tcPr>
            <w:tcW w:w="2268" w:type="dxa"/>
            <w:tcBorders>
              <w:top w:val="nil"/>
            </w:tcBorders>
          </w:tcPr>
          <w:p w14:paraId="33EA0C0A" w14:textId="77777777" w:rsidR="00356054" w:rsidRPr="002A73B4" w:rsidRDefault="00356054" w:rsidP="00F36305">
            <w:pPr>
              <w:spacing w:line="312" w:lineRule="exact"/>
              <w:jc w:val="both"/>
            </w:pPr>
            <w:r>
              <w:t>3.Декоративно-прикладное творчество</w:t>
            </w:r>
          </w:p>
        </w:tc>
        <w:tc>
          <w:tcPr>
            <w:tcW w:w="3543" w:type="dxa"/>
          </w:tcPr>
          <w:p w14:paraId="34DCA4B0" w14:textId="77777777" w:rsidR="00356054" w:rsidRPr="002A73B4" w:rsidRDefault="00356054" w:rsidP="00F36305">
            <w:pPr>
              <w:shd w:val="clear" w:color="auto" w:fill="FFFFFF"/>
              <w:tabs>
                <w:tab w:val="left" w:pos="370"/>
              </w:tabs>
              <w:spacing w:line="274" w:lineRule="exact"/>
            </w:pPr>
            <w:r>
              <w:t>"Кто живёт в небе"</w:t>
            </w:r>
          </w:p>
        </w:tc>
        <w:tc>
          <w:tcPr>
            <w:tcW w:w="1985" w:type="dxa"/>
          </w:tcPr>
          <w:p w14:paraId="0FA6D19A" w14:textId="77777777" w:rsidR="00356054" w:rsidRPr="002A73B4" w:rsidRDefault="00356054" w:rsidP="00F36305">
            <w:pPr>
              <w:jc w:val="center"/>
            </w:pPr>
            <w:r>
              <w:t>Практикум</w:t>
            </w:r>
          </w:p>
        </w:tc>
        <w:tc>
          <w:tcPr>
            <w:tcW w:w="5889" w:type="dxa"/>
          </w:tcPr>
          <w:p w14:paraId="0DC3B65F" w14:textId="77777777" w:rsidR="00356054" w:rsidRDefault="00356054" w:rsidP="004A3780">
            <w:r>
              <w:t xml:space="preserve">дать понятие о </w:t>
            </w:r>
          </w:p>
          <w:p w14:paraId="2838218C" w14:textId="77777777" w:rsidR="00356054" w:rsidRDefault="00356054" w:rsidP="004A3780">
            <w:r>
              <w:t>насекомых, учить лепить птиц</w:t>
            </w:r>
          </w:p>
          <w:p w14:paraId="0C6BB2D5" w14:textId="77777777" w:rsidR="00356054" w:rsidRDefault="00356054" w:rsidP="004A3780">
            <w:r>
              <w:t>- развитие мелкой моторики</w:t>
            </w:r>
          </w:p>
          <w:p w14:paraId="1AB846FC" w14:textId="77777777" w:rsidR="00356054" w:rsidRPr="002A73B4" w:rsidRDefault="00356054" w:rsidP="00F36305">
            <w:pPr>
              <w:jc w:val="both"/>
            </w:pPr>
            <w:r>
              <w:t>- воспитывать заботу о птицах, насекомых</w:t>
            </w:r>
          </w:p>
        </w:tc>
      </w:tr>
      <w:tr w:rsidR="00356054" w:rsidRPr="002A73B4" w14:paraId="283B4671" w14:textId="77777777" w:rsidTr="00426773">
        <w:trPr>
          <w:trHeight w:val="288"/>
        </w:trPr>
        <w:tc>
          <w:tcPr>
            <w:tcW w:w="1101" w:type="dxa"/>
            <w:vMerge/>
            <w:tcBorders>
              <w:top w:val="nil"/>
            </w:tcBorders>
          </w:tcPr>
          <w:p w14:paraId="3BD4188F" w14:textId="77777777" w:rsidR="00356054" w:rsidRPr="002A73B4" w:rsidRDefault="00356054" w:rsidP="00F36305">
            <w:pPr>
              <w:jc w:val="center"/>
            </w:pPr>
          </w:p>
        </w:tc>
        <w:tc>
          <w:tcPr>
            <w:tcW w:w="2268" w:type="dxa"/>
          </w:tcPr>
          <w:p w14:paraId="52BEEACF" w14:textId="77777777" w:rsidR="00356054" w:rsidRPr="002A73B4" w:rsidRDefault="00356054" w:rsidP="00F36305">
            <w:pPr>
              <w:spacing w:line="307" w:lineRule="exact"/>
              <w:jc w:val="both"/>
            </w:pPr>
            <w:r>
              <w:t xml:space="preserve">4.Бытовая адаптация </w:t>
            </w:r>
          </w:p>
        </w:tc>
        <w:tc>
          <w:tcPr>
            <w:tcW w:w="3543" w:type="dxa"/>
          </w:tcPr>
          <w:p w14:paraId="0142DE45" w14:textId="77777777" w:rsidR="00356054" w:rsidRPr="00016017" w:rsidRDefault="00356054" w:rsidP="00F36305">
            <w:pPr>
              <w:shd w:val="clear" w:color="auto" w:fill="FFFFFF"/>
              <w:tabs>
                <w:tab w:val="left" w:pos="370"/>
              </w:tabs>
              <w:spacing w:line="274" w:lineRule="exact"/>
            </w:pPr>
            <w:r w:rsidRPr="00016017">
              <w:t>Твоя обувь</w:t>
            </w:r>
          </w:p>
        </w:tc>
        <w:tc>
          <w:tcPr>
            <w:tcW w:w="1985" w:type="dxa"/>
          </w:tcPr>
          <w:p w14:paraId="7D55B316" w14:textId="77777777" w:rsidR="00356054" w:rsidRPr="002A73B4" w:rsidRDefault="00356054" w:rsidP="00F36305">
            <w:pPr>
              <w:jc w:val="center"/>
            </w:pPr>
            <w:r w:rsidRPr="00016017">
              <w:t>Коррекционно-развивающее занятие</w:t>
            </w:r>
          </w:p>
        </w:tc>
        <w:tc>
          <w:tcPr>
            <w:tcW w:w="5889" w:type="dxa"/>
          </w:tcPr>
          <w:p w14:paraId="5BC451C5" w14:textId="77777777" w:rsidR="00356054" w:rsidRPr="00F36305" w:rsidRDefault="00356054" w:rsidP="00F36305">
            <w:pPr>
              <w:shd w:val="clear" w:color="auto" w:fill="FFFFFF"/>
              <w:tabs>
                <w:tab w:val="left" w:pos="226"/>
              </w:tabs>
              <w:ind w:right="5"/>
              <w:rPr>
                <w:b/>
                <w:bCs/>
                <w:i/>
                <w:iCs/>
              </w:rPr>
            </w:pPr>
            <w:r w:rsidRPr="00F36305">
              <w:rPr>
                <w:b/>
                <w:bCs/>
                <w:i/>
                <w:iCs/>
              </w:rPr>
              <w:t>Знания:</w:t>
            </w:r>
          </w:p>
          <w:p w14:paraId="1581E4D6" w14:textId="77777777" w:rsidR="00356054" w:rsidRPr="0072420A" w:rsidRDefault="00356054" w:rsidP="00F36305">
            <w:pPr>
              <w:shd w:val="clear" w:color="auto" w:fill="FFFFFF"/>
              <w:tabs>
                <w:tab w:val="left" w:pos="226"/>
              </w:tabs>
              <w:ind w:right="5"/>
            </w:pPr>
            <w:r w:rsidRPr="0072420A">
              <w:t>-</w:t>
            </w:r>
            <w:r w:rsidRPr="0072420A">
              <w:tab/>
            </w:r>
            <w:r w:rsidRPr="00F36305">
              <w:rPr>
                <w:spacing w:val="-8"/>
              </w:rPr>
              <w:t>виды обуви, ее назначение и уход за ней (сушка, чистка, под</w:t>
            </w:r>
            <w:r w:rsidRPr="00F36305">
              <w:rPr>
                <w:spacing w:val="-8"/>
              </w:rPr>
              <w:softHyphen/>
            </w:r>
            <w:r w:rsidRPr="0072420A">
              <w:t>готовка сезонной обуви к хранению);</w:t>
            </w:r>
          </w:p>
          <w:p w14:paraId="3334994B" w14:textId="77777777" w:rsidR="00356054" w:rsidRPr="0072420A" w:rsidRDefault="00356054" w:rsidP="00F36305">
            <w:pPr>
              <w:shd w:val="clear" w:color="auto" w:fill="FFFFFF"/>
              <w:tabs>
                <w:tab w:val="left" w:pos="226"/>
              </w:tabs>
            </w:pPr>
            <w:r w:rsidRPr="0072420A">
              <w:lastRenderedPageBreak/>
              <w:t>-</w:t>
            </w:r>
            <w:r w:rsidRPr="0072420A">
              <w:tab/>
              <w:t>чистка ботинок;</w:t>
            </w:r>
          </w:p>
          <w:p w14:paraId="03E9AAE4" w14:textId="77777777" w:rsidR="00356054" w:rsidRPr="0072420A" w:rsidRDefault="00356054" w:rsidP="00F36305">
            <w:pPr>
              <w:shd w:val="clear" w:color="auto" w:fill="FFFFFF"/>
              <w:tabs>
                <w:tab w:val="left" w:pos="216"/>
              </w:tabs>
              <w:ind w:right="5" w:firstLine="86"/>
            </w:pPr>
            <w:r w:rsidRPr="0072420A">
              <w:t>-</w:t>
            </w:r>
            <w:r w:rsidRPr="0072420A">
              <w:tab/>
              <w:t>просушка обуви.</w:t>
            </w:r>
            <w:r w:rsidRPr="0072420A">
              <w:br/>
            </w:r>
            <w:r w:rsidRPr="00F36305">
              <w:rPr>
                <w:b/>
                <w:bCs/>
                <w:i/>
                <w:iCs/>
              </w:rPr>
              <w:t>Умения:</w:t>
            </w:r>
          </w:p>
          <w:p w14:paraId="364D9BBC" w14:textId="77777777" w:rsidR="00356054" w:rsidRPr="0072420A" w:rsidRDefault="00356054" w:rsidP="00F36305">
            <w:pPr>
              <w:shd w:val="clear" w:color="auto" w:fill="FFFFFF"/>
              <w:tabs>
                <w:tab w:val="left" w:pos="216"/>
              </w:tabs>
            </w:pPr>
            <w:r w:rsidRPr="00F36305">
              <w:rPr>
                <w:i/>
                <w:iCs/>
              </w:rPr>
              <w:t>-</w:t>
            </w:r>
            <w:r w:rsidRPr="00F36305">
              <w:rPr>
                <w:i/>
                <w:iCs/>
              </w:rPr>
              <w:tab/>
            </w:r>
            <w:r w:rsidRPr="0072420A">
              <w:t>подбирать обувь по сезону;</w:t>
            </w:r>
          </w:p>
          <w:p w14:paraId="5A5C49E5" w14:textId="77777777" w:rsidR="00356054" w:rsidRPr="0072420A" w:rsidRDefault="00356054" w:rsidP="00F36305">
            <w:pPr>
              <w:shd w:val="clear" w:color="auto" w:fill="FFFFFF"/>
              <w:tabs>
                <w:tab w:val="left" w:pos="216"/>
              </w:tabs>
            </w:pPr>
            <w:r w:rsidRPr="0072420A">
              <w:t>-</w:t>
            </w:r>
            <w:r w:rsidRPr="0072420A">
              <w:tab/>
              <w:t>различать обувь в зависимости от назначения;</w:t>
            </w:r>
          </w:p>
          <w:p w14:paraId="218BC4CA" w14:textId="77777777" w:rsidR="00356054" w:rsidRPr="0072420A" w:rsidRDefault="00356054" w:rsidP="00F36305">
            <w:pPr>
              <w:shd w:val="clear" w:color="auto" w:fill="FFFFFF"/>
              <w:tabs>
                <w:tab w:val="left" w:pos="216"/>
              </w:tabs>
            </w:pPr>
            <w:r w:rsidRPr="0072420A">
              <w:t>-</w:t>
            </w:r>
            <w:r w:rsidRPr="0072420A">
              <w:tab/>
            </w:r>
            <w:r w:rsidRPr="00F36305">
              <w:rPr>
                <w:spacing w:val="-6"/>
              </w:rPr>
              <w:t>сушить мокрую обувь, подбирать крем и чистить обувь;</w:t>
            </w:r>
          </w:p>
          <w:p w14:paraId="0A0930C2" w14:textId="77777777" w:rsidR="00356054" w:rsidRPr="0072420A" w:rsidRDefault="00356054" w:rsidP="00F36305">
            <w:pPr>
              <w:shd w:val="clear" w:color="auto" w:fill="FFFFFF"/>
              <w:tabs>
                <w:tab w:val="left" w:pos="216"/>
              </w:tabs>
            </w:pPr>
            <w:r w:rsidRPr="0072420A">
              <w:t>-</w:t>
            </w:r>
            <w:r w:rsidRPr="0072420A">
              <w:tab/>
              <w:t>подготавливать обувь к хранению;</w:t>
            </w:r>
          </w:p>
          <w:p w14:paraId="1DA03EDF" w14:textId="77777777" w:rsidR="00356054" w:rsidRPr="0072420A" w:rsidRDefault="00356054" w:rsidP="00F36305">
            <w:pPr>
              <w:shd w:val="clear" w:color="auto" w:fill="FFFFFF"/>
              <w:tabs>
                <w:tab w:val="left" w:pos="216"/>
              </w:tabs>
            </w:pPr>
            <w:r w:rsidRPr="0072420A">
              <w:t>-</w:t>
            </w:r>
            <w:r w:rsidRPr="0072420A">
              <w:tab/>
              <w:t>ухаживать за резиновой обувью;</w:t>
            </w:r>
          </w:p>
          <w:p w14:paraId="2798B3ED" w14:textId="77777777" w:rsidR="00356054" w:rsidRPr="0072420A" w:rsidRDefault="00356054" w:rsidP="00F36305">
            <w:pPr>
              <w:shd w:val="clear" w:color="auto" w:fill="FFFFFF"/>
              <w:tabs>
                <w:tab w:val="left" w:pos="216"/>
              </w:tabs>
            </w:pPr>
            <w:r w:rsidRPr="0072420A">
              <w:t>-</w:t>
            </w:r>
            <w:r w:rsidRPr="0072420A">
              <w:tab/>
              <w:t>ухаживать за кожаной обувью.</w:t>
            </w:r>
          </w:p>
        </w:tc>
      </w:tr>
      <w:tr w:rsidR="00356054" w:rsidRPr="002A73B4" w14:paraId="6C3A688C" w14:textId="77777777" w:rsidTr="00426773">
        <w:trPr>
          <w:trHeight w:val="288"/>
        </w:trPr>
        <w:tc>
          <w:tcPr>
            <w:tcW w:w="1101" w:type="dxa"/>
            <w:vMerge w:val="restart"/>
            <w:tcBorders>
              <w:top w:val="nil"/>
            </w:tcBorders>
            <w:textDirection w:val="btLr"/>
          </w:tcPr>
          <w:p w14:paraId="050A3180" w14:textId="77777777" w:rsidR="00356054" w:rsidRPr="002A73B4" w:rsidRDefault="00356054" w:rsidP="00F36305">
            <w:pPr>
              <w:ind w:left="113" w:right="113"/>
              <w:jc w:val="center"/>
            </w:pPr>
            <w:r w:rsidRPr="00F36305">
              <w:rPr>
                <w:b/>
              </w:rPr>
              <w:t>Седьмая - восьмая недели</w:t>
            </w:r>
          </w:p>
        </w:tc>
        <w:tc>
          <w:tcPr>
            <w:tcW w:w="2268" w:type="dxa"/>
          </w:tcPr>
          <w:p w14:paraId="7319A3CF" w14:textId="77777777" w:rsidR="00356054" w:rsidRDefault="00356054" w:rsidP="00F36305">
            <w:pPr>
              <w:spacing w:line="307" w:lineRule="exact"/>
              <w:jc w:val="both"/>
            </w:pPr>
            <w:r w:rsidRPr="00330CEC">
              <w:t>1.</w:t>
            </w:r>
            <w:r>
              <w:t>Психо-коррекционное занятие</w:t>
            </w:r>
          </w:p>
        </w:tc>
        <w:tc>
          <w:tcPr>
            <w:tcW w:w="3543" w:type="dxa"/>
          </w:tcPr>
          <w:p w14:paraId="39AE31C3" w14:textId="77777777" w:rsidR="00356054" w:rsidRPr="002A73B4" w:rsidRDefault="00356054" w:rsidP="00F36305">
            <w:pPr>
              <w:shd w:val="clear" w:color="auto" w:fill="FFFFFF"/>
              <w:tabs>
                <w:tab w:val="left" w:pos="370"/>
              </w:tabs>
              <w:spacing w:line="274" w:lineRule="exact"/>
            </w:pPr>
            <w:r w:rsidRPr="00B343B0">
              <w:t>Психодиагностика эмоционально – волевой и познавательной сфер</w:t>
            </w:r>
            <w:r>
              <w:t xml:space="preserve"> ребенка (первичная)</w:t>
            </w:r>
          </w:p>
        </w:tc>
        <w:tc>
          <w:tcPr>
            <w:tcW w:w="1985" w:type="dxa"/>
          </w:tcPr>
          <w:p w14:paraId="6AB7DF87" w14:textId="77777777" w:rsidR="00356054" w:rsidRPr="002A73B4" w:rsidRDefault="00356054" w:rsidP="00F36305">
            <w:pPr>
              <w:jc w:val="center"/>
            </w:pPr>
            <w:r>
              <w:t>Диагностическое обследование</w:t>
            </w:r>
          </w:p>
        </w:tc>
        <w:tc>
          <w:tcPr>
            <w:tcW w:w="5889" w:type="dxa"/>
          </w:tcPr>
          <w:p w14:paraId="2B072825" w14:textId="77777777" w:rsidR="00356054" w:rsidRPr="00BE775C" w:rsidRDefault="00356054" w:rsidP="00F36305">
            <w:pPr>
              <w:jc w:val="both"/>
            </w:pPr>
            <w:r w:rsidRPr="00BE775C">
              <w:t>4. Мышление.</w:t>
            </w:r>
          </w:p>
          <w:p w14:paraId="4C9BCEB6" w14:textId="77777777" w:rsidR="00356054" w:rsidRPr="00BE775C" w:rsidRDefault="00356054" w:rsidP="00F36305">
            <w:pPr>
              <w:jc w:val="both"/>
            </w:pPr>
            <w:r w:rsidRPr="00F36305">
              <w:rPr>
                <w:u w:val="single"/>
              </w:rPr>
              <w:t xml:space="preserve">Наглядно - образное  </w:t>
            </w:r>
          </w:p>
          <w:p w14:paraId="1055E999" w14:textId="77777777" w:rsidR="00356054" w:rsidRPr="00BE775C" w:rsidRDefault="00356054" w:rsidP="00F36305">
            <w:pPr>
              <w:jc w:val="both"/>
            </w:pPr>
            <w:r w:rsidRPr="00BE775C">
              <w:t xml:space="preserve"> Методики: </w:t>
            </w:r>
          </w:p>
          <w:p w14:paraId="4AEF3F04" w14:textId="77777777" w:rsidR="00356054" w:rsidRPr="00BE775C" w:rsidRDefault="00356054" w:rsidP="00F36305">
            <w:pPr>
              <w:jc w:val="both"/>
            </w:pPr>
            <w:r w:rsidRPr="00BE775C">
              <w:t>- «Нелепицы» (анализ картинок)</w:t>
            </w:r>
          </w:p>
          <w:p w14:paraId="57514B47" w14:textId="77777777" w:rsidR="00356054" w:rsidRPr="00BE775C" w:rsidRDefault="00356054" w:rsidP="00F36305">
            <w:pPr>
              <w:jc w:val="both"/>
            </w:pPr>
            <w:r w:rsidRPr="00BE775C">
              <w:t>- «Сюжетные картинки» (понимание сюжета картин)</w:t>
            </w:r>
          </w:p>
          <w:p w14:paraId="64C1BFED" w14:textId="77777777" w:rsidR="00356054" w:rsidRPr="00BE775C" w:rsidRDefault="00356054" w:rsidP="00F36305">
            <w:pPr>
              <w:jc w:val="both"/>
            </w:pPr>
            <w:r w:rsidRPr="00F36305">
              <w:rPr>
                <w:u w:val="single"/>
              </w:rPr>
              <w:t>Словесно - логическое</w:t>
            </w:r>
          </w:p>
          <w:p w14:paraId="77ECDED4" w14:textId="77777777" w:rsidR="00356054" w:rsidRPr="00BE775C" w:rsidRDefault="00356054" w:rsidP="00F36305">
            <w:pPr>
              <w:jc w:val="both"/>
            </w:pPr>
            <w:r w:rsidRPr="00BE775C">
              <w:t>Методики:</w:t>
            </w:r>
          </w:p>
          <w:p w14:paraId="552D7542" w14:textId="77777777" w:rsidR="00356054" w:rsidRPr="00BE775C" w:rsidRDefault="00356054" w:rsidP="00F36305">
            <w:pPr>
              <w:jc w:val="both"/>
            </w:pPr>
            <w:r w:rsidRPr="00BE775C">
              <w:t>- «</w:t>
            </w:r>
            <w:r w:rsidRPr="00F36305">
              <w:rPr>
                <w:lang w:val="en-US"/>
              </w:rPr>
              <w:t>IV</w:t>
            </w:r>
            <w:r w:rsidRPr="00BE775C">
              <w:t xml:space="preserve"> лишний» </w:t>
            </w:r>
          </w:p>
          <w:p w14:paraId="4BF843C3" w14:textId="77777777" w:rsidR="00356054" w:rsidRPr="00BE775C" w:rsidRDefault="00356054" w:rsidP="00F36305">
            <w:pPr>
              <w:jc w:val="both"/>
            </w:pPr>
            <w:r w:rsidRPr="00BE775C">
              <w:t xml:space="preserve">- «Продолжи ряд» </w:t>
            </w:r>
          </w:p>
          <w:p w14:paraId="0E4C6111" w14:textId="77777777" w:rsidR="00356054" w:rsidRPr="00BE775C" w:rsidRDefault="00356054" w:rsidP="00F36305">
            <w:pPr>
              <w:jc w:val="both"/>
            </w:pPr>
            <w:proofErr w:type="gramStart"/>
            <w:r w:rsidRPr="00BE775C">
              <w:t>-  «</w:t>
            </w:r>
            <w:proofErr w:type="gramEnd"/>
            <w:r w:rsidRPr="00BE775C">
              <w:t>Классификация»</w:t>
            </w:r>
          </w:p>
          <w:p w14:paraId="233478C2" w14:textId="77777777" w:rsidR="00356054" w:rsidRPr="00BE775C" w:rsidRDefault="00356054" w:rsidP="00F36305">
            <w:pPr>
              <w:jc w:val="both"/>
            </w:pPr>
            <w:r w:rsidRPr="00BE775C">
              <w:t>А) на 2 группы</w:t>
            </w:r>
          </w:p>
          <w:p w14:paraId="2F096B11" w14:textId="77777777" w:rsidR="00356054" w:rsidRPr="00BE775C" w:rsidRDefault="00356054" w:rsidP="00F36305">
            <w:pPr>
              <w:jc w:val="both"/>
            </w:pPr>
            <w:r w:rsidRPr="00BE775C">
              <w:t>Б) на 4 группы</w:t>
            </w:r>
          </w:p>
          <w:p w14:paraId="175D34AF" w14:textId="77777777" w:rsidR="00356054" w:rsidRPr="00BE775C" w:rsidRDefault="00356054" w:rsidP="00F36305">
            <w:pPr>
              <w:jc w:val="both"/>
            </w:pPr>
            <w:r w:rsidRPr="00BE775C">
              <w:t>- «Сравнение»</w:t>
            </w:r>
          </w:p>
          <w:p w14:paraId="6DBAD851" w14:textId="77777777" w:rsidR="00356054" w:rsidRPr="00BE775C" w:rsidRDefault="00356054" w:rsidP="00F36305">
            <w:pPr>
              <w:jc w:val="both"/>
            </w:pPr>
            <w:r w:rsidRPr="00BE775C">
              <w:t>А) словесно –логически</w:t>
            </w:r>
          </w:p>
          <w:p w14:paraId="340984DA" w14:textId="77777777" w:rsidR="00356054" w:rsidRPr="002A73B4" w:rsidRDefault="00356054" w:rsidP="00F36305">
            <w:pPr>
              <w:jc w:val="both"/>
            </w:pPr>
            <w:r w:rsidRPr="00BE775C">
              <w:t>Б) с опорой на картинку</w:t>
            </w:r>
          </w:p>
        </w:tc>
      </w:tr>
      <w:tr w:rsidR="00356054" w:rsidRPr="002A73B4" w14:paraId="14FC96C1" w14:textId="77777777" w:rsidTr="00426773">
        <w:trPr>
          <w:trHeight w:val="288"/>
        </w:trPr>
        <w:tc>
          <w:tcPr>
            <w:tcW w:w="1101" w:type="dxa"/>
            <w:vMerge/>
          </w:tcPr>
          <w:p w14:paraId="17C9BC65" w14:textId="77777777" w:rsidR="00356054" w:rsidRPr="002A73B4" w:rsidRDefault="00356054" w:rsidP="00F36305">
            <w:pPr>
              <w:jc w:val="center"/>
            </w:pPr>
          </w:p>
        </w:tc>
        <w:tc>
          <w:tcPr>
            <w:tcW w:w="2268" w:type="dxa"/>
          </w:tcPr>
          <w:p w14:paraId="314D3A25" w14:textId="77777777" w:rsidR="00356054" w:rsidRPr="002A73B4" w:rsidRDefault="00356054" w:rsidP="00F36305">
            <w:pPr>
              <w:shd w:val="clear" w:color="auto" w:fill="FFFFFF"/>
              <w:spacing w:line="274" w:lineRule="exact"/>
            </w:pPr>
            <w:r>
              <w:t>2.Театрализованная деятельность</w:t>
            </w:r>
          </w:p>
        </w:tc>
        <w:tc>
          <w:tcPr>
            <w:tcW w:w="3543" w:type="dxa"/>
          </w:tcPr>
          <w:p w14:paraId="7ABC73E8" w14:textId="77777777" w:rsidR="00356054" w:rsidRPr="002A73B4" w:rsidRDefault="00356054" w:rsidP="00F36305">
            <w:pPr>
              <w:spacing w:line="307" w:lineRule="exact"/>
              <w:jc w:val="both"/>
            </w:pPr>
            <w:r>
              <w:t>4-е занятие семейного театра</w:t>
            </w:r>
          </w:p>
        </w:tc>
        <w:tc>
          <w:tcPr>
            <w:tcW w:w="1985" w:type="dxa"/>
          </w:tcPr>
          <w:p w14:paraId="2AB77CA6" w14:textId="77777777" w:rsidR="00356054" w:rsidRPr="002A73B4" w:rsidRDefault="00356054" w:rsidP="00F36305">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5C35BF66" w14:textId="77777777" w:rsidR="00356054" w:rsidRDefault="00356054" w:rsidP="00F36305">
            <w:pPr>
              <w:jc w:val="both"/>
            </w:pPr>
            <w:r>
              <w:t>Репетиция сказки</w:t>
            </w:r>
          </w:p>
        </w:tc>
      </w:tr>
      <w:tr w:rsidR="00356054" w:rsidRPr="002A73B4" w14:paraId="1E7C0E5D" w14:textId="77777777" w:rsidTr="00426773">
        <w:trPr>
          <w:trHeight w:val="288"/>
        </w:trPr>
        <w:tc>
          <w:tcPr>
            <w:tcW w:w="1101" w:type="dxa"/>
            <w:vMerge/>
          </w:tcPr>
          <w:p w14:paraId="393036C4" w14:textId="77777777" w:rsidR="00356054" w:rsidRPr="002A73B4" w:rsidRDefault="00356054" w:rsidP="00F36305">
            <w:pPr>
              <w:jc w:val="center"/>
            </w:pPr>
          </w:p>
        </w:tc>
        <w:tc>
          <w:tcPr>
            <w:tcW w:w="2268" w:type="dxa"/>
          </w:tcPr>
          <w:p w14:paraId="09B1D014" w14:textId="77777777" w:rsidR="00356054" w:rsidRPr="002A73B4" w:rsidRDefault="00356054" w:rsidP="00F36305">
            <w:pPr>
              <w:spacing w:line="312" w:lineRule="exact"/>
              <w:jc w:val="both"/>
            </w:pPr>
            <w:r>
              <w:t>3.Декоративно-прикладное творчество</w:t>
            </w:r>
          </w:p>
        </w:tc>
        <w:tc>
          <w:tcPr>
            <w:tcW w:w="3543" w:type="dxa"/>
          </w:tcPr>
          <w:p w14:paraId="05883EB3" w14:textId="77777777" w:rsidR="00356054" w:rsidRPr="002A73B4" w:rsidRDefault="00356054" w:rsidP="00F36305">
            <w:pPr>
              <w:shd w:val="clear" w:color="auto" w:fill="FFFFFF"/>
              <w:tabs>
                <w:tab w:val="left" w:pos="370"/>
              </w:tabs>
              <w:spacing w:line="274" w:lineRule="exact"/>
            </w:pPr>
            <w:r>
              <w:t>Волшебный пластилин</w:t>
            </w:r>
          </w:p>
        </w:tc>
        <w:tc>
          <w:tcPr>
            <w:tcW w:w="1985" w:type="dxa"/>
          </w:tcPr>
          <w:p w14:paraId="56DA0BAE" w14:textId="77777777" w:rsidR="00356054" w:rsidRPr="002A73B4" w:rsidRDefault="00356054" w:rsidP="00F36305">
            <w:pPr>
              <w:jc w:val="center"/>
            </w:pPr>
            <w:r>
              <w:t>Практикум</w:t>
            </w:r>
          </w:p>
        </w:tc>
        <w:tc>
          <w:tcPr>
            <w:tcW w:w="5889" w:type="dxa"/>
          </w:tcPr>
          <w:p w14:paraId="05FEE3F6" w14:textId="77777777" w:rsidR="00356054" w:rsidRPr="002A73B4" w:rsidRDefault="00356054" w:rsidP="00F36305">
            <w:pPr>
              <w:jc w:val="both"/>
            </w:pPr>
            <w:r>
              <w:t>Рисование пластилином по трафарету</w:t>
            </w:r>
          </w:p>
        </w:tc>
      </w:tr>
      <w:tr w:rsidR="00356054" w:rsidRPr="002A73B4" w14:paraId="00444748" w14:textId="77777777" w:rsidTr="00426773">
        <w:trPr>
          <w:trHeight w:val="288"/>
        </w:trPr>
        <w:tc>
          <w:tcPr>
            <w:tcW w:w="1101" w:type="dxa"/>
            <w:vMerge/>
          </w:tcPr>
          <w:p w14:paraId="183FCFE4" w14:textId="77777777" w:rsidR="00356054" w:rsidRPr="002A73B4" w:rsidRDefault="00356054" w:rsidP="00F36305">
            <w:pPr>
              <w:jc w:val="center"/>
            </w:pPr>
          </w:p>
        </w:tc>
        <w:tc>
          <w:tcPr>
            <w:tcW w:w="2268" w:type="dxa"/>
          </w:tcPr>
          <w:p w14:paraId="631729F4" w14:textId="77777777" w:rsidR="00356054" w:rsidRPr="002A73B4" w:rsidRDefault="00356054" w:rsidP="00F36305">
            <w:pPr>
              <w:spacing w:line="307" w:lineRule="exact"/>
              <w:jc w:val="both"/>
            </w:pPr>
            <w:r>
              <w:t xml:space="preserve">4.Бытовая адаптация </w:t>
            </w:r>
          </w:p>
        </w:tc>
        <w:tc>
          <w:tcPr>
            <w:tcW w:w="3543" w:type="dxa"/>
          </w:tcPr>
          <w:p w14:paraId="0AB16477" w14:textId="77777777" w:rsidR="00356054" w:rsidRPr="00356054" w:rsidRDefault="00356054" w:rsidP="00F36305">
            <w:pPr>
              <w:shd w:val="clear" w:color="auto" w:fill="FFFFFF"/>
              <w:tabs>
                <w:tab w:val="left" w:pos="370"/>
              </w:tabs>
              <w:spacing w:line="274" w:lineRule="exact"/>
            </w:pPr>
            <w:r w:rsidRPr="00356054">
              <w:t>Твое жилище, центр, где ты занимаешься</w:t>
            </w:r>
          </w:p>
        </w:tc>
        <w:tc>
          <w:tcPr>
            <w:tcW w:w="1985" w:type="dxa"/>
          </w:tcPr>
          <w:p w14:paraId="5267CF25" w14:textId="77777777" w:rsidR="00356054" w:rsidRPr="002A73B4" w:rsidRDefault="00356054" w:rsidP="00F36305">
            <w:pPr>
              <w:jc w:val="center"/>
            </w:pPr>
            <w:r w:rsidRPr="00016017">
              <w:t>Коррекционно-развивающее занятие</w:t>
            </w:r>
          </w:p>
        </w:tc>
        <w:tc>
          <w:tcPr>
            <w:tcW w:w="5889" w:type="dxa"/>
          </w:tcPr>
          <w:p w14:paraId="738294D5" w14:textId="77777777" w:rsidR="00356054" w:rsidRPr="0072420A" w:rsidRDefault="00356054" w:rsidP="00F36305">
            <w:pPr>
              <w:shd w:val="clear" w:color="auto" w:fill="FFFFFF"/>
            </w:pPr>
            <w:r w:rsidRPr="00F36305">
              <w:rPr>
                <w:b/>
                <w:bCs/>
                <w:i/>
                <w:iCs/>
              </w:rPr>
              <w:t>Знания:</w:t>
            </w:r>
          </w:p>
          <w:p w14:paraId="739499C6" w14:textId="77777777" w:rsidR="00356054" w:rsidRPr="0072420A" w:rsidRDefault="00356054" w:rsidP="00F36305">
            <w:pPr>
              <w:shd w:val="clear" w:color="auto" w:fill="FFFFFF"/>
              <w:tabs>
                <w:tab w:val="left" w:pos="226"/>
              </w:tabs>
            </w:pPr>
            <w:r w:rsidRPr="0072420A">
              <w:t>-</w:t>
            </w:r>
            <w:r w:rsidRPr="0072420A">
              <w:tab/>
            </w:r>
            <w:r w:rsidRPr="00F36305">
              <w:rPr>
                <w:spacing w:val="-10"/>
              </w:rPr>
              <w:t>улица, на которой находится центр, назначение его помещений;</w:t>
            </w:r>
          </w:p>
          <w:p w14:paraId="26DC3E70" w14:textId="77777777" w:rsidR="00356054" w:rsidRPr="0072420A" w:rsidRDefault="00356054" w:rsidP="00F36305">
            <w:pPr>
              <w:shd w:val="clear" w:color="auto" w:fill="FFFFFF"/>
              <w:tabs>
                <w:tab w:val="left" w:pos="226"/>
              </w:tabs>
            </w:pPr>
            <w:r w:rsidRPr="0072420A">
              <w:t>-</w:t>
            </w:r>
            <w:r w:rsidRPr="0072420A">
              <w:tab/>
            </w:r>
            <w:r w:rsidRPr="00F36305">
              <w:rPr>
                <w:spacing w:val="-7"/>
              </w:rPr>
              <w:t xml:space="preserve">дома, которые бывают в городе и деревне </w:t>
            </w:r>
            <w:r w:rsidRPr="00F36305">
              <w:rPr>
                <w:spacing w:val="-7"/>
              </w:rPr>
              <w:lastRenderedPageBreak/>
              <w:t>(многоквартирный</w:t>
            </w:r>
            <w:r w:rsidRPr="00F36305">
              <w:rPr>
                <w:spacing w:val="-7"/>
              </w:rPr>
              <w:br/>
            </w:r>
            <w:r w:rsidRPr="0072420A">
              <w:t>дом, индивидуальный дом);</w:t>
            </w:r>
          </w:p>
          <w:p w14:paraId="6A540BC0" w14:textId="77777777" w:rsidR="00356054" w:rsidRPr="0072420A" w:rsidRDefault="00356054" w:rsidP="00F36305">
            <w:pPr>
              <w:shd w:val="clear" w:color="auto" w:fill="FFFFFF"/>
              <w:tabs>
                <w:tab w:val="left" w:pos="226"/>
              </w:tabs>
            </w:pPr>
            <w:r w:rsidRPr="0072420A">
              <w:t>-</w:t>
            </w:r>
            <w:r w:rsidRPr="0072420A">
              <w:tab/>
            </w:r>
            <w:r w:rsidRPr="00F36305">
              <w:rPr>
                <w:spacing w:val="-6"/>
              </w:rPr>
              <w:t>гигиенические требования к жилому помещению;</w:t>
            </w:r>
          </w:p>
          <w:p w14:paraId="3553C660" w14:textId="77777777" w:rsidR="00356054" w:rsidRPr="0072420A" w:rsidRDefault="00356054" w:rsidP="00F36305">
            <w:pPr>
              <w:shd w:val="clear" w:color="auto" w:fill="FFFFFF"/>
              <w:tabs>
                <w:tab w:val="left" w:pos="226"/>
              </w:tabs>
            </w:pPr>
            <w:r w:rsidRPr="0072420A">
              <w:t>-</w:t>
            </w:r>
            <w:r w:rsidRPr="0072420A">
              <w:tab/>
            </w:r>
            <w:r w:rsidRPr="00F36305">
              <w:rPr>
                <w:spacing w:val="-7"/>
              </w:rPr>
              <w:t>повседневная уборка помещения (сухая и влажная);</w:t>
            </w:r>
          </w:p>
          <w:p w14:paraId="69EE33DA" w14:textId="77777777" w:rsidR="00356054" w:rsidRPr="0072420A" w:rsidRDefault="00356054" w:rsidP="00F36305">
            <w:pPr>
              <w:shd w:val="clear" w:color="auto" w:fill="FFFFFF"/>
              <w:tabs>
                <w:tab w:val="left" w:pos="226"/>
              </w:tabs>
            </w:pPr>
            <w:r w:rsidRPr="0072420A">
              <w:t>-</w:t>
            </w:r>
            <w:r w:rsidRPr="0072420A">
              <w:tab/>
              <w:t>мебель, уход за мебелью;</w:t>
            </w:r>
          </w:p>
          <w:p w14:paraId="7248305F" w14:textId="77777777" w:rsidR="00356054" w:rsidRPr="0072420A" w:rsidRDefault="00356054" w:rsidP="00F36305">
            <w:pPr>
              <w:shd w:val="clear" w:color="auto" w:fill="FFFFFF"/>
              <w:tabs>
                <w:tab w:val="left" w:pos="226"/>
              </w:tabs>
            </w:pPr>
            <w:r w:rsidRPr="0072420A">
              <w:t>-</w:t>
            </w:r>
            <w:r w:rsidRPr="0072420A">
              <w:tab/>
            </w:r>
            <w:r w:rsidRPr="00F36305">
              <w:rPr>
                <w:spacing w:val="-10"/>
              </w:rPr>
              <w:t>электричество в доме: электроприборы, облегчающие труд (хо</w:t>
            </w:r>
            <w:r w:rsidRPr="00F36305">
              <w:rPr>
                <w:spacing w:val="-10"/>
              </w:rPr>
              <w:softHyphen/>
            </w:r>
            <w:r w:rsidRPr="00F36305">
              <w:rPr>
                <w:spacing w:val="-5"/>
              </w:rPr>
              <w:t>лодильник, стиральная машина, пылесос, утюг, мясорубка)</w:t>
            </w:r>
          </w:p>
          <w:p w14:paraId="5674A838" w14:textId="77777777" w:rsidR="00356054" w:rsidRPr="00F36305" w:rsidRDefault="00356054" w:rsidP="00F36305">
            <w:pPr>
              <w:shd w:val="clear" w:color="auto" w:fill="FFFFFF"/>
              <w:ind w:left="38" w:hanging="86"/>
              <w:rPr>
                <w:i/>
                <w:iCs/>
              </w:rPr>
            </w:pPr>
            <w:r w:rsidRPr="00F36305">
              <w:rPr>
                <w:b/>
                <w:bCs/>
                <w:i/>
                <w:iCs/>
              </w:rPr>
              <w:t xml:space="preserve">Умения: </w:t>
            </w:r>
          </w:p>
          <w:p w14:paraId="546641FC" w14:textId="77777777" w:rsidR="00356054" w:rsidRPr="0072420A" w:rsidRDefault="00356054" w:rsidP="00F36305">
            <w:pPr>
              <w:shd w:val="clear" w:color="auto" w:fill="FFFFFF"/>
              <w:ind w:left="38" w:hanging="86"/>
            </w:pPr>
            <w:r w:rsidRPr="00F36305">
              <w:rPr>
                <w:i/>
                <w:iCs/>
              </w:rPr>
              <w:t xml:space="preserve">- </w:t>
            </w:r>
            <w:r w:rsidRPr="0072420A">
              <w:t>писать свой адрес;</w:t>
            </w:r>
          </w:p>
          <w:p w14:paraId="71FE51FC" w14:textId="77777777" w:rsidR="00356054" w:rsidRPr="0072420A" w:rsidRDefault="00356054" w:rsidP="00F36305">
            <w:pPr>
              <w:shd w:val="clear" w:color="auto" w:fill="FFFFFF"/>
              <w:tabs>
                <w:tab w:val="left" w:pos="226"/>
              </w:tabs>
            </w:pPr>
            <w:r w:rsidRPr="0072420A">
              <w:t>-</w:t>
            </w:r>
            <w:r w:rsidRPr="0072420A">
              <w:tab/>
            </w:r>
            <w:r w:rsidRPr="00F36305">
              <w:rPr>
                <w:spacing w:val="-6"/>
              </w:rPr>
              <w:t>проводить сухую и влажную уборку помещения;</w:t>
            </w:r>
          </w:p>
          <w:p w14:paraId="449C30E6" w14:textId="77777777" w:rsidR="00356054" w:rsidRPr="0072420A" w:rsidRDefault="00356054" w:rsidP="00F36305">
            <w:pPr>
              <w:shd w:val="clear" w:color="auto" w:fill="FFFFFF"/>
              <w:tabs>
                <w:tab w:val="left" w:pos="226"/>
              </w:tabs>
            </w:pPr>
            <w:r w:rsidRPr="0072420A">
              <w:t>-</w:t>
            </w:r>
            <w:r w:rsidRPr="0072420A">
              <w:tab/>
              <w:t>мыть зеркала и оконные стекла;</w:t>
            </w:r>
          </w:p>
          <w:p w14:paraId="370CC73D" w14:textId="77777777" w:rsidR="00356054" w:rsidRPr="00F36305" w:rsidRDefault="00356054" w:rsidP="00F36305">
            <w:pPr>
              <w:shd w:val="clear" w:color="auto" w:fill="FFFFFF"/>
              <w:tabs>
                <w:tab w:val="left" w:pos="216"/>
              </w:tabs>
              <w:rPr>
                <w:b/>
                <w:bCs/>
                <w:i/>
                <w:iCs/>
              </w:rPr>
            </w:pPr>
            <w:r w:rsidRPr="0072420A">
              <w:t>-</w:t>
            </w:r>
            <w:r w:rsidRPr="0072420A">
              <w:tab/>
              <w:t>пользоваться электроприборами.</w:t>
            </w:r>
          </w:p>
        </w:tc>
      </w:tr>
      <w:tr w:rsidR="00B52928" w:rsidRPr="002A73B4" w14:paraId="24A67EC6" w14:textId="77777777" w:rsidTr="00426773">
        <w:trPr>
          <w:trHeight w:val="288"/>
        </w:trPr>
        <w:tc>
          <w:tcPr>
            <w:tcW w:w="1101" w:type="dxa"/>
            <w:vMerge w:val="restart"/>
            <w:textDirection w:val="btLr"/>
          </w:tcPr>
          <w:p w14:paraId="566F39A5" w14:textId="77777777" w:rsidR="00B52928" w:rsidRPr="002A73B4" w:rsidRDefault="00B52928" w:rsidP="00F36305">
            <w:pPr>
              <w:ind w:left="113" w:right="113"/>
              <w:jc w:val="center"/>
            </w:pPr>
            <w:r w:rsidRPr="00F36305">
              <w:rPr>
                <w:b/>
              </w:rPr>
              <w:t xml:space="preserve">Девятая – </w:t>
            </w:r>
            <w:proofErr w:type="gramStart"/>
            <w:r w:rsidRPr="00F36305">
              <w:rPr>
                <w:b/>
              </w:rPr>
              <w:t>десятая  недели</w:t>
            </w:r>
            <w:proofErr w:type="gramEnd"/>
          </w:p>
        </w:tc>
        <w:tc>
          <w:tcPr>
            <w:tcW w:w="2268" w:type="dxa"/>
          </w:tcPr>
          <w:p w14:paraId="04035A65" w14:textId="77777777" w:rsidR="00B52928" w:rsidRDefault="00B52928" w:rsidP="00F36305">
            <w:pPr>
              <w:spacing w:line="307" w:lineRule="exact"/>
              <w:jc w:val="both"/>
            </w:pPr>
            <w:r w:rsidRPr="00330CEC">
              <w:t>1.</w:t>
            </w:r>
            <w:r>
              <w:t>Психо-коррекционное занятие</w:t>
            </w:r>
          </w:p>
        </w:tc>
        <w:tc>
          <w:tcPr>
            <w:tcW w:w="3543" w:type="dxa"/>
          </w:tcPr>
          <w:p w14:paraId="0FAF8253" w14:textId="77777777" w:rsidR="00B52928" w:rsidRPr="002A73B4" w:rsidRDefault="00B52928" w:rsidP="00F36305">
            <w:pPr>
              <w:shd w:val="clear" w:color="auto" w:fill="FFFFFF"/>
              <w:tabs>
                <w:tab w:val="left" w:pos="370"/>
              </w:tabs>
              <w:spacing w:line="274" w:lineRule="exact"/>
            </w:pPr>
            <w:r w:rsidRPr="00B343B0">
              <w:t>Психодиагностика эмоционально – волевой и познавательной сфер</w:t>
            </w:r>
            <w:r>
              <w:t xml:space="preserve"> ребенка (первичная)</w:t>
            </w:r>
          </w:p>
        </w:tc>
        <w:tc>
          <w:tcPr>
            <w:tcW w:w="1985" w:type="dxa"/>
          </w:tcPr>
          <w:p w14:paraId="5B277561" w14:textId="77777777" w:rsidR="00B52928" w:rsidRPr="002A73B4" w:rsidRDefault="00B52928" w:rsidP="00F36305">
            <w:pPr>
              <w:jc w:val="center"/>
            </w:pPr>
            <w:r>
              <w:t>Диагностическое обследование</w:t>
            </w:r>
          </w:p>
        </w:tc>
        <w:tc>
          <w:tcPr>
            <w:tcW w:w="5889" w:type="dxa"/>
          </w:tcPr>
          <w:p w14:paraId="13CEF22B" w14:textId="77777777" w:rsidR="00B52928" w:rsidRPr="00BE775C" w:rsidRDefault="00B52928" w:rsidP="00F36305">
            <w:pPr>
              <w:jc w:val="both"/>
            </w:pPr>
            <w:r w:rsidRPr="00BE775C">
              <w:t>1. Количественный счет.</w:t>
            </w:r>
          </w:p>
          <w:p w14:paraId="052D0CA1" w14:textId="77777777" w:rsidR="00B52928" w:rsidRPr="00BE775C" w:rsidRDefault="00B52928" w:rsidP="00F36305">
            <w:pPr>
              <w:jc w:val="both"/>
            </w:pPr>
            <w:r w:rsidRPr="00BE775C">
              <w:t>А) Счет до 5. (дети 4-5 лет)</w:t>
            </w:r>
          </w:p>
          <w:p w14:paraId="2C4A2806" w14:textId="77777777" w:rsidR="00B52928" w:rsidRPr="00BE775C" w:rsidRDefault="00B52928" w:rsidP="00F36305">
            <w:pPr>
              <w:jc w:val="both"/>
            </w:pPr>
            <w:r w:rsidRPr="00BE775C">
              <w:t>Б) Счет до 10. Счет прямой и обратный. (дети 6-7 лет)</w:t>
            </w:r>
          </w:p>
          <w:p w14:paraId="33EE361D" w14:textId="77777777" w:rsidR="00B52928" w:rsidRPr="00BE775C" w:rsidRDefault="00B52928" w:rsidP="00F36305">
            <w:pPr>
              <w:jc w:val="both"/>
            </w:pPr>
            <w:r w:rsidRPr="00BE775C">
              <w:t>В) Счет более 10. Счет прямой и обратный. (дети 8-10 лет)</w:t>
            </w:r>
          </w:p>
          <w:p w14:paraId="549EB865" w14:textId="77777777" w:rsidR="00B52928" w:rsidRPr="00BE775C" w:rsidRDefault="00B52928" w:rsidP="00F36305">
            <w:pPr>
              <w:jc w:val="both"/>
            </w:pPr>
            <w:r w:rsidRPr="00BE775C">
              <w:t>2. Сравнение двух групп предметов.</w:t>
            </w:r>
          </w:p>
          <w:p w14:paraId="6814EDEE" w14:textId="77777777" w:rsidR="00B52928" w:rsidRPr="00BE775C" w:rsidRDefault="00B52928" w:rsidP="00F36305">
            <w:pPr>
              <w:jc w:val="both"/>
            </w:pPr>
            <w:r w:rsidRPr="00BE775C">
              <w:t>(понятия «один – много»)</w:t>
            </w:r>
          </w:p>
          <w:p w14:paraId="05F8AB3E" w14:textId="77777777" w:rsidR="00B52928" w:rsidRPr="00BE775C" w:rsidRDefault="00B52928" w:rsidP="00F36305">
            <w:pPr>
              <w:jc w:val="both"/>
            </w:pPr>
            <w:r w:rsidRPr="00BE775C">
              <w:t>3. Сравнение пяти предметов по величине.</w:t>
            </w:r>
          </w:p>
          <w:p w14:paraId="2FCE0C97" w14:textId="77777777" w:rsidR="00B52928" w:rsidRPr="00BE775C" w:rsidRDefault="00B52928" w:rsidP="00F36305">
            <w:pPr>
              <w:jc w:val="both"/>
            </w:pPr>
            <w:r w:rsidRPr="00BE775C">
              <w:t>4. Знание геометрических фигур.</w:t>
            </w:r>
          </w:p>
          <w:p w14:paraId="0EC5D6FF" w14:textId="77777777" w:rsidR="00B52928" w:rsidRPr="00BE775C" w:rsidRDefault="00B52928" w:rsidP="00F36305">
            <w:pPr>
              <w:jc w:val="both"/>
            </w:pPr>
            <w:r w:rsidRPr="00BE775C">
              <w:t>(дети 4-5 лет основные геометрические фигуры, дети 6-10 лет дополнительные геометрические фигуры)</w:t>
            </w:r>
          </w:p>
          <w:p w14:paraId="56D5BBD1" w14:textId="77777777" w:rsidR="00B52928" w:rsidRPr="00BE775C" w:rsidRDefault="00B52928" w:rsidP="00F36305">
            <w:pPr>
              <w:jc w:val="both"/>
            </w:pPr>
            <w:r w:rsidRPr="00BE775C">
              <w:t>5. Ориентировка в пространстве.</w:t>
            </w:r>
          </w:p>
          <w:p w14:paraId="60933031" w14:textId="77777777" w:rsidR="00B52928" w:rsidRPr="00BE775C" w:rsidRDefault="00B52928" w:rsidP="00F36305">
            <w:pPr>
              <w:jc w:val="both"/>
            </w:pPr>
            <w:r w:rsidRPr="00BE775C">
              <w:t xml:space="preserve">А) на </w:t>
            </w:r>
            <w:proofErr w:type="gramStart"/>
            <w:r w:rsidRPr="00BE775C">
              <w:t>собственном  теле</w:t>
            </w:r>
            <w:proofErr w:type="gramEnd"/>
            <w:r w:rsidRPr="00BE775C">
              <w:t>;</w:t>
            </w:r>
          </w:p>
          <w:p w14:paraId="09ACBDE4" w14:textId="77777777" w:rsidR="00B52928" w:rsidRPr="00BE775C" w:rsidRDefault="00B52928" w:rsidP="00F36305">
            <w:pPr>
              <w:jc w:val="both"/>
            </w:pPr>
            <w:r w:rsidRPr="00BE775C">
              <w:t>Б) на бумаге;</w:t>
            </w:r>
          </w:p>
          <w:p w14:paraId="42FD917F" w14:textId="77777777" w:rsidR="00B52928" w:rsidRDefault="00B52928" w:rsidP="00F36305">
            <w:pPr>
              <w:jc w:val="both"/>
            </w:pPr>
            <w:r w:rsidRPr="00BE775C">
              <w:t>В) в пространстве;</w:t>
            </w:r>
          </w:p>
          <w:p w14:paraId="14C37B6C" w14:textId="77777777" w:rsidR="00B52928" w:rsidRDefault="00B52928" w:rsidP="00F36305">
            <w:pPr>
              <w:jc w:val="both"/>
            </w:pPr>
            <w:r>
              <w:t>Уровень социального развития:</w:t>
            </w:r>
          </w:p>
          <w:p w14:paraId="2A62A03F" w14:textId="77777777" w:rsidR="00B52928" w:rsidRDefault="00B52928" w:rsidP="00F36305">
            <w:pPr>
              <w:jc w:val="both"/>
            </w:pPr>
            <w:r>
              <w:t xml:space="preserve">- </w:t>
            </w:r>
            <w:r w:rsidRPr="00BE775C">
              <w:t>Соблюдение правил личной гигиены.</w:t>
            </w:r>
          </w:p>
          <w:p w14:paraId="24AA6BB4" w14:textId="77777777" w:rsidR="00B52928" w:rsidRDefault="00B52928" w:rsidP="00F36305">
            <w:pPr>
              <w:jc w:val="both"/>
            </w:pPr>
            <w:r>
              <w:t xml:space="preserve">- </w:t>
            </w:r>
            <w:r w:rsidRPr="00BE775C">
              <w:t>Знания о составе семьи и труде родителей.</w:t>
            </w:r>
          </w:p>
          <w:p w14:paraId="38F29190" w14:textId="77777777" w:rsidR="00B52928" w:rsidRDefault="00B52928" w:rsidP="00F36305">
            <w:pPr>
              <w:jc w:val="both"/>
            </w:pPr>
            <w:r>
              <w:t xml:space="preserve">- </w:t>
            </w:r>
            <w:r w:rsidRPr="00BE775C">
              <w:t>Имя, фамилия, возраст, адрес.</w:t>
            </w:r>
          </w:p>
          <w:p w14:paraId="4CC70B7E" w14:textId="77777777" w:rsidR="00B52928" w:rsidRDefault="00B52928" w:rsidP="00F36305">
            <w:pPr>
              <w:jc w:val="both"/>
            </w:pPr>
            <w:r>
              <w:t xml:space="preserve">- </w:t>
            </w:r>
            <w:r w:rsidRPr="00BE775C">
              <w:t xml:space="preserve">Соблюдение основных форм обращения ко </w:t>
            </w:r>
            <w:r w:rsidRPr="00BE775C">
              <w:lastRenderedPageBreak/>
              <w:t>взрослым.</w:t>
            </w:r>
          </w:p>
          <w:p w14:paraId="0B10B3DF" w14:textId="77777777" w:rsidR="00B52928" w:rsidRDefault="00B52928" w:rsidP="00F36305">
            <w:pPr>
              <w:jc w:val="both"/>
            </w:pPr>
            <w:r>
              <w:t xml:space="preserve">- </w:t>
            </w:r>
            <w:r w:rsidRPr="00BE775C">
              <w:t>Соблюден</w:t>
            </w:r>
            <w:r>
              <w:t xml:space="preserve">ие основных правил поведения на </w:t>
            </w:r>
            <w:r w:rsidRPr="00BE775C">
              <w:t>занятиях, на улице и в общественных местах.</w:t>
            </w:r>
          </w:p>
          <w:p w14:paraId="1AD13659" w14:textId="77777777" w:rsidR="00B52928" w:rsidRDefault="00B52928" w:rsidP="00F36305">
            <w:pPr>
              <w:jc w:val="both"/>
            </w:pPr>
            <w:r>
              <w:t xml:space="preserve">- </w:t>
            </w:r>
            <w:r w:rsidRPr="00BE775C">
              <w:t xml:space="preserve"> Знания о частях тела.</w:t>
            </w:r>
          </w:p>
          <w:p w14:paraId="671EC0FB" w14:textId="77777777" w:rsidR="00B52928" w:rsidRDefault="00B52928" w:rsidP="00F36305">
            <w:pPr>
              <w:jc w:val="both"/>
            </w:pPr>
            <w:r>
              <w:t xml:space="preserve">- </w:t>
            </w:r>
            <w:r w:rsidRPr="00BE775C">
              <w:t xml:space="preserve"> Знания о временах года.</w:t>
            </w:r>
          </w:p>
          <w:p w14:paraId="21DE566B" w14:textId="77777777" w:rsidR="00B52928" w:rsidRDefault="00B52928" w:rsidP="00F36305">
            <w:pPr>
              <w:jc w:val="both"/>
            </w:pPr>
            <w:r>
              <w:t xml:space="preserve">- </w:t>
            </w:r>
            <w:r w:rsidRPr="00BE775C">
              <w:t>Знания о домашних животных.</w:t>
            </w:r>
          </w:p>
          <w:p w14:paraId="69A61CA9" w14:textId="77777777" w:rsidR="00B52928" w:rsidRPr="002A73B4" w:rsidRDefault="00B52928" w:rsidP="00F36305">
            <w:pPr>
              <w:jc w:val="both"/>
            </w:pPr>
            <w:r>
              <w:t>- Знания о профессиях.</w:t>
            </w:r>
          </w:p>
        </w:tc>
      </w:tr>
      <w:tr w:rsidR="00B52928" w:rsidRPr="002A73B4" w14:paraId="62A0F660" w14:textId="77777777" w:rsidTr="00426773">
        <w:trPr>
          <w:trHeight w:val="288"/>
        </w:trPr>
        <w:tc>
          <w:tcPr>
            <w:tcW w:w="1101" w:type="dxa"/>
            <w:vMerge/>
          </w:tcPr>
          <w:p w14:paraId="225A43AE" w14:textId="77777777" w:rsidR="00B52928" w:rsidRPr="002A73B4" w:rsidRDefault="00B52928" w:rsidP="00F36305">
            <w:pPr>
              <w:jc w:val="center"/>
            </w:pPr>
          </w:p>
        </w:tc>
        <w:tc>
          <w:tcPr>
            <w:tcW w:w="2268" w:type="dxa"/>
          </w:tcPr>
          <w:p w14:paraId="7BE32434" w14:textId="77777777" w:rsidR="00B52928" w:rsidRPr="002A73B4" w:rsidRDefault="00B52928" w:rsidP="00F36305">
            <w:pPr>
              <w:shd w:val="clear" w:color="auto" w:fill="FFFFFF"/>
              <w:spacing w:line="274" w:lineRule="exact"/>
            </w:pPr>
            <w:r>
              <w:t>2.Театрализованная деятельность</w:t>
            </w:r>
          </w:p>
        </w:tc>
        <w:tc>
          <w:tcPr>
            <w:tcW w:w="3543" w:type="dxa"/>
          </w:tcPr>
          <w:p w14:paraId="53F0CF5B" w14:textId="77777777" w:rsidR="00B52928" w:rsidRPr="002A73B4" w:rsidRDefault="00B52928" w:rsidP="00F36305">
            <w:pPr>
              <w:spacing w:line="307" w:lineRule="exact"/>
              <w:jc w:val="both"/>
            </w:pPr>
            <w:r>
              <w:t>5-е занятие семейного театра</w:t>
            </w:r>
          </w:p>
        </w:tc>
        <w:tc>
          <w:tcPr>
            <w:tcW w:w="1985" w:type="dxa"/>
          </w:tcPr>
          <w:p w14:paraId="584FC89F" w14:textId="77777777" w:rsidR="00B52928" w:rsidRPr="002A73B4" w:rsidRDefault="00B52928" w:rsidP="00F36305">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07D0718E" w14:textId="77777777" w:rsidR="00B52928" w:rsidRDefault="00B52928" w:rsidP="00F36305">
            <w:pPr>
              <w:jc w:val="both"/>
            </w:pPr>
            <w:r>
              <w:t>Репетиция сказки</w:t>
            </w:r>
          </w:p>
        </w:tc>
      </w:tr>
      <w:tr w:rsidR="00B52928" w:rsidRPr="002A73B4" w14:paraId="1D4B8D3B" w14:textId="77777777" w:rsidTr="00426773">
        <w:trPr>
          <w:trHeight w:val="288"/>
        </w:trPr>
        <w:tc>
          <w:tcPr>
            <w:tcW w:w="1101" w:type="dxa"/>
            <w:vMerge/>
          </w:tcPr>
          <w:p w14:paraId="5418BE01" w14:textId="77777777" w:rsidR="00B52928" w:rsidRPr="002A73B4" w:rsidRDefault="00B52928" w:rsidP="00F36305">
            <w:pPr>
              <w:jc w:val="center"/>
            </w:pPr>
          </w:p>
        </w:tc>
        <w:tc>
          <w:tcPr>
            <w:tcW w:w="2268" w:type="dxa"/>
          </w:tcPr>
          <w:p w14:paraId="543E133D" w14:textId="77777777" w:rsidR="00B52928" w:rsidRPr="002A73B4" w:rsidRDefault="00B52928" w:rsidP="00F36305">
            <w:pPr>
              <w:spacing w:line="312" w:lineRule="exact"/>
              <w:jc w:val="both"/>
            </w:pPr>
            <w:r>
              <w:t>3.Декоративно-прикладное творчество</w:t>
            </w:r>
          </w:p>
        </w:tc>
        <w:tc>
          <w:tcPr>
            <w:tcW w:w="3543" w:type="dxa"/>
          </w:tcPr>
          <w:p w14:paraId="6C74F40F" w14:textId="77777777" w:rsidR="00B52928" w:rsidRPr="002A73B4" w:rsidRDefault="00B52928" w:rsidP="00F36305">
            <w:pPr>
              <w:shd w:val="clear" w:color="auto" w:fill="FFFFFF"/>
              <w:tabs>
                <w:tab w:val="left" w:pos="370"/>
              </w:tabs>
              <w:spacing w:line="274" w:lineRule="exact"/>
            </w:pPr>
            <w:r>
              <w:t>"Волшебное зёрнышко"</w:t>
            </w:r>
          </w:p>
        </w:tc>
        <w:tc>
          <w:tcPr>
            <w:tcW w:w="1985" w:type="dxa"/>
          </w:tcPr>
          <w:p w14:paraId="5DC3C8AD" w14:textId="77777777" w:rsidR="00B52928" w:rsidRPr="002A73B4" w:rsidRDefault="00B52928" w:rsidP="00F36305">
            <w:pPr>
              <w:jc w:val="center"/>
            </w:pPr>
            <w:r>
              <w:t>Практикум</w:t>
            </w:r>
          </w:p>
        </w:tc>
        <w:tc>
          <w:tcPr>
            <w:tcW w:w="5889" w:type="dxa"/>
          </w:tcPr>
          <w:p w14:paraId="3AF67DF9" w14:textId="77777777" w:rsidR="00B52928" w:rsidRPr="002A73B4" w:rsidRDefault="00B52928" w:rsidP="00F36305">
            <w:pPr>
              <w:jc w:val="both"/>
            </w:pPr>
            <w:r>
              <w:t>Изготовление поделок из круп, семечек, зерен</w:t>
            </w:r>
          </w:p>
        </w:tc>
      </w:tr>
      <w:tr w:rsidR="00B52928" w:rsidRPr="002A73B4" w14:paraId="704EF28E" w14:textId="77777777" w:rsidTr="00426773">
        <w:trPr>
          <w:trHeight w:val="288"/>
        </w:trPr>
        <w:tc>
          <w:tcPr>
            <w:tcW w:w="1101" w:type="dxa"/>
            <w:vMerge/>
          </w:tcPr>
          <w:p w14:paraId="7675C6C1" w14:textId="77777777" w:rsidR="00B52928" w:rsidRPr="002A73B4" w:rsidRDefault="00B52928" w:rsidP="00F36305">
            <w:pPr>
              <w:jc w:val="center"/>
            </w:pPr>
          </w:p>
        </w:tc>
        <w:tc>
          <w:tcPr>
            <w:tcW w:w="2268" w:type="dxa"/>
          </w:tcPr>
          <w:p w14:paraId="1F56CE68" w14:textId="77777777" w:rsidR="00B52928" w:rsidRPr="002A73B4" w:rsidRDefault="00B52928" w:rsidP="00F36305">
            <w:pPr>
              <w:spacing w:line="307" w:lineRule="exact"/>
              <w:jc w:val="both"/>
            </w:pPr>
            <w:r>
              <w:t xml:space="preserve">4.Бытовая адаптация </w:t>
            </w:r>
          </w:p>
        </w:tc>
        <w:tc>
          <w:tcPr>
            <w:tcW w:w="3543" w:type="dxa"/>
          </w:tcPr>
          <w:p w14:paraId="60391BA9" w14:textId="77777777" w:rsidR="00B52928" w:rsidRPr="00B52928" w:rsidRDefault="00B52928" w:rsidP="00F36305">
            <w:pPr>
              <w:jc w:val="both"/>
            </w:pPr>
            <w:r w:rsidRPr="00B52928">
              <w:t>Медицинская помощь, медицинские учреждения</w:t>
            </w:r>
          </w:p>
        </w:tc>
        <w:tc>
          <w:tcPr>
            <w:tcW w:w="1985" w:type="dxa"/>
          </w:tcPr>
          <w:p w14:paraId="09E6FEDC" w14:textId="77777777" w:rsidR="00B52928" w:rsidRPr="002A73B4" w:rsidRDefault="003510EE" w:rsidP="00F36305">
            <w:pPr>
              <w:jc w:val="center"/>
            </w:pPr>
            <w:r>
              <w:t>Р</w:t>
            </w:r>
            <w:r w:rsidR="00B52928" w:rsidRPr="00016017">
              <w:t>азвивающее занятие</w:t>
            </w:r>
          </w:p>
        </w:tc>
        <w:tc>
          <w:tcPr>
            <w:tcW w:w="5889" w:type="dxa"/>
          </w:tcPr>
          <w:p w14:paraId="7DCBF6F0" w14:textId="77777777" w:rsidR="00B52928" w:rsidRPr="0072420A" w:rsidRDefault="00B52928" w:rsidP="00F36305">
            <w:pPr>
              <w:shd w:val="clear" w:color="auto" w:fill="FFFFFF"/>
            </w:pPr>
            <w:r w:rsidRPr="00F36305">
              <w:rPr>
                <w:b/>
                <w:bCs/>
                <w:i/>
                <w:iCs/>
              </w:rPr>
              <w:t>Знания:</w:t>
            </w:r>
          </w:p>
          <w:p w14:paraId="14CD5E29" w14:textId="77777777" w:rsidR="00B52928" w:rsidRPr="0072420A" w:rsidRDefault="00B52928" w:rsidP="00F36305">
            <w:pPr>
              <w:shd w:val="clear" w:color="auto" w:fill="FFFFFF"/>
              <w:tabs>
                <w:tab w:val="left" w:pos="226"/>
              </w:tabs>
            </w:pPr>
            <w:r w:rsidRPr="0072420A">
              <w:t>-</w:t>
            </w:r>
            <w:r w:rsidRPr="0072420A">
              <w:tab/>
            </w:r>
            <w:r w:rsidRPr="00F36305">
              <w:rPr>
                <w:spacing w:val="-6"/>
              </w:rPr>
              <w:t xml:space="preserve">медицинские учреждения (поликлиники, аптеки, больницы), </w:t>
            </w:r>
            <w:r w:rsidRPr="0072420A">
              <w:t>их назначение;</w:t>
            </w:r>
          </w:p>
          <w:p w14:paraId="25A1FFDF" w14:textId="77777777" w:rsidR="00B52928" w:rsidRPr="0072420A" w:rsidRDefault="00B52928" w:rsidP="00F36305">
            <w:pPr>
              <w:shd w:val="clear" w:color="auto" w:fill="FFFFFF"/>
              <w:tabs>
                <w:tab w:val="left" w:pos="226"/>
              </w:tabs>
            </w:pPr>
            <w:r w:rsidRPr="0072420A">
              <w:t>-</w:t>
            </w:r>
            <w:r w:rsidRPr="0072420A">
              <w:tab/>
            </w:r>
            <w:r w:rsidRPr="00F36305">
              <w:rPr>
                <w:spacing w:val="-6"/>
              </w:rPr>
              <w:t>виды медицинской помощи, вызов скорой помощи;</w:t>
            </w:r>
          </w:p>
          <w:p w14:paraId="52E1D199" w14:textId="77777777" w:rsidR="00B52928" w:rsidRPr="0072420A" w:rsidRDefault="00B52928" w:rsidP="00F36305">
            <w:pPr>
              <w:shd w:val="clear" w:color="auto" w:fill="FFFFFF"/>
              <w:tabs>
                <w:tab w:val="left" w:pos="226"/>
              </w:tabs>
            </w:pPr>
            <w:r w:rsidRPr="0072420A">
              <w:t>-</w:t>
            </w:r>
            <w:r w:rsidRPr="0072420A">
              <w:tab/>
            </w:r>
            <w:r w:rsidRPr="00F36305">
              <w:rPr>
                <w:spacing w:val="-8"/>
              </w:rPr>
              <w:t>домашняя аптека (перевязочные, дезинфицирующие, обезбо</w:t>
            </w:r>
            <w:r w:rsidRPr="0072420A">
              <w:t>ливающие средства, термометр, горчичники);</w:t>
            </w:r>
          </w:p>
          <w:p w14:paraId="3C32AE47" w14:textId="77777777" w:rsidR="00B52928" w:rsidRDefault="00B52928" w:rsidP="00F36305">
            <w:pPr>
              <w:shd w:val="clear" w:color="auto" w:fill="FFFFFF"/>
              <w:tabs>
                <w:tab w:val="left" w:pos="235"/>
              </w:tabs>
              <w:ind w:firstLine="82"/>
            </w:pPr>
            <w:r w:rsidRPr="0072420A">
              <w:t>-</w:t>
            </w:r>
            <w:r w:rsidRPr="0072420A">
              <w:tab/>
            </w:r>
            <w:r w:rsidRPr="00F36305">
              <w:rPr>
                <w:spacing w:val="-8"/>
              </w:rPr>
              <w:t>инфекционные заболевания и методы их предупреждения.</w:t>
            </w:r>
            <w:r w:rsidRPr="00F36305">
              <w:rPr>
                <w:spacing w:val="-8"/>
              </w:rPr>
              <w:br/>
            </w:r>
            <w:r w:rsidRPr="00F36305">
              <w:rPr>
                <w:b/>
                <w:bCs/>
                <w:i/>
                <w:iCs/>
              </w:rPr>
              <w:t>Умения:</w:t>
            </w:r>
          </w:p>
          <w:p w14:paraId="7F54AF82" w14:textId="77777777" w:rsidR="00B52928" w:rsidRPr="0072420A" w:rsidRDefault="00B52928" w:rsidP="00F36305">
            <w:pPr>
              <w:shd w:val="clear" w:color="auto" w:fill="FFFFFF"/>
              <w:tabs>
                <w:tab w:val="left" w:pos="235"/>
              </w:tabs>
              <w:ind w:firstLine="82"/>
            </w:pPr>
            <w:r>
              <w:t xml:space="preserve">- </w:t>
            </w:r>
            <w:r w:rsidRPr="0072420A">
              <w:t>вызывать врача на дом;</w:t>
            </w:r>
          </w:p>
          <w:p w14:paraId="6EDE06A2" w14:textId="77777777" w:rsidR="00B52928" w:rsidRPr="0072420A" w:rsidRDefault="00B52928" w:rsidP="00F36305">
            <w:pPr>
              <w:shd w:val="clear" w:color="auto" w:fill="FFFFFF"/>
              <w:tabs>
                <w:tab w:val="left" w:pos="235"/>
              </w:tabs>
            </w:pPr>
            <w:r w:rsidRPr="0072420A">
              <w:t>-</w:t>
            </w:r>
            <w:r w:rsidRPr="0072420A">
              <w:tab/>
              <w:t>приобретать лекарства в аптеке;</w:t>
            </w:r>
          </w:p>
          <w:p w14:paraId="56B17128" w14:textId="77777777" w:rsidR="00B52928" w:rsidRPr="0072420A" w:rsidRDefault="00B52928" w:rsidP="00F36305">
            <w:pPr>
              <w:shd w:val="clear" w:color="auto" w:fill="FFFFFF"/>
              <w:tabs>
                <w:tab w:val="left" w:pos="216"/>
              </w:tabs>
            </w:pPr>
            <w:r w:rsidRPr="0072420A">
              <w:t>-</w:t>
            </w:r>
            <w:r w:rsidRPr="0072420A">
              <w:tab/>
              <w:t>пользоваться термометром.</w:t>
            </w:r>
          </w:p>
        </w:tc>
      </w:tr>
      <w:tr w:rsidR="00B52928" w:rsidRPr="002A73B4" w14:paraId="47C84851" w14:textId="77777777" w:rsidTr="00426773">
        <w:trPr>
          <w:trHeight w:val="208"/>
        </w:trPr>
        <w:tc>
          <w:tcPr>
            <w:tcW w:w="1101" w:type="dxa"/>
            <w:vMerge w:val="restart"/>
            <w:textDirection w:val="btLr"/>
            <w:vAlign w:val="center"/>
          </w:tcPr>
          <w:p w14:paraId="1FBC286D" w14:textId="77777777" w:rsidR="00B52928" w:rsidRPr="00F36305" w:rsidRDefault="00B52928" w:rsidP="00426773">
            <w:pPr>
              <w:ind w:right="113"/>
              <w:rPr>
                <w:b/>
              </w:rPr>
            </w:pPr>
            <w:r w:rsidRPr="00F36305">
              <w:rPr>
                <w:b/>
              </w:rPr>
              <w:t xml:space="preserve">Одиннадцатая – </w:t>
            </w:r>
            <w:proofErr w:type="gramStart"/>
            <w:r w:rsidRPr="00F36305">
              <w:rPr>
                <w:b/>
              </w:rPr>
              <w:t>двенадцатая  недели</w:t>
            </w:r>
            <w:proofErr w:type="gramEnd"/>
          </w:p>
        </w:tc>
        <w:tc>
          <w:tcPr>
            <w:tcW w:w="2268" w:type="dxa"/>
          </w:tcPr>
          <w:p w14:paraId="10679460" w14:textId="77777777" w:rsidR="00B52928" w:rsidRDefault="00B52928" w:rsidP="00F36305">
            <w:pPr>
              <w:spacing w:line="307" w:lineRule="exact"/>
              <w:jc w:val="both"/>
            </w:pPr>
            <w:r w:rsidRPr="00330CEC">
              <w:t>1.</w:t>
            </w:r>
            <w:r>
              <w:t>Психо-коррекционное занятие</w:t>
            </w:r>
          </w:p>
        </w:tc>
        <w:tc>
          <w:tcPr>
            <w:tcW w:w="3543" w:type="dxa"/>
          </w:tcPr>
          <w:p w14:paraId="70B3D1E2" w14:textId="77777777" w:rsidR="00B52928" w:rsidRPr="002A73B4" w:rsidRDefault="00B52928" w:rsidP="00F36305">
            <w:pPr>
              <w:shd w:val="clear" w:color="auto" w:fill="FFFFFF"/>
              <w:tabs>
                <w:tab w:val="left" w:pos="370"/>
              </w:tabs>
              <w:spacing w:line="274" w:lineRule="exact"/>
            </w:pPr>
            <w:r w:rsidRPr="00330CEC">
              <w:t>Коррекционно – развивающие занятия по развитию познавательной и личностной сфер</w:t>
            </w:r>
          </w:p>
        </w:tc>
        <w:tc>
          <w:tcPr>
            <w:tcW w:w="1985" w:type="dxa"/>
          </w:tcPr>
          <w:p w14:paraId="3D87AEFB" w14:textId="77777777" w:rsidR="00B52928" w:rsidRPr="002A73B4" w:rsidRDefault="003510EE" w:rsidP="00F36305">
            <w:pPr>
              <w:jc w:val="center"/>
            </w:pPr>
            <w:r>
              <w:t>Коррекционно-р</w:t>
            </w:r>
            <w:r w:rsidR="000F3476">
              <w:t>азвивающее занятие</w:t>
            </w:r>
          </w:p>
        </w:tc>
        <w:tc>
          <w:tcPr>
            <w:tcW w:w="5889" w:type="dxa"/>
          </w:tcPr>
          <w:p w14:paraId="1950B1F8" w14:textId="77777777" w:rsidR="00B52928" w:rsidRPr="002A73B4" w:rsidRDefault="00B52928" w:rsidP="00F36305">
            <w:pPr>
              <w:jc w:val="both"/>
            </w:pPr>
            <w:r w:rsidRPr="00A97712">
              <w:t>Знакомство с эмоциональными состояниями и чувствами</w:t>
            </w:r>
          </w:p>
        </w:tc>
      </w:tr>
      <w:tr w:rsidR="00B52928" w:rsidRPr="002A73B4" w14:paraId="25FDCDD3" w14:textId="77777777" w:rsidTr="00426773">
        <w:trPr>
          <w:trHeight w:val="272"/>
        </w:trPr>
        <w:tc>
          <w:tcPr>
            <w:tcW w:w="1101" w:type="dxa"/>
            <w:vMerge/>
            <w:tcBorders>
              <w:top w:val="nil"/>
            </w:tcBorders>
          </w:tcPr>
          <w:p w14:paraId="698B215E" w14:textId="77777777" w:rsidR="00B52928" w:rsidRPr="002A73B4" w:rsidRDefault="00B52928" w:rsidP="00F36305">
            <w:pPr>
              <w:jc w:val="center"/>
            </w:pPr>
          </w:p>
        </w:tc>
        <w:tc>
          <w:tcPr>
            <w:tcW w:w="2268" w:type="dxa"/>
          </w:tcPr>
          <w:p w14:paraId="198BFA1A" w14:textId="77777777" w:rsidR="00B52928" w:rsidRPr="002A73B4" w:rsidRDefault="00B52928" w:rsidP="00F36305">
            <w:pPr>
              <w:shd w:val="clear" w:color="auto" w:fill="FFFFFF"/>
              <w:spacing w:line="274" w:lineRule="exact"/>
            </w:pPr>
            <w:r>
              <w:t>2.Театрализованная деятельность</w:t>
            </w:r>
          </w:p>
        </w:tc>
        <w:tc>
          <w:tcPr>
            <w:tcW w:w="3543" w:type="dxa"/>
          </w:tcPr>
          <w:p w14:paraId="2A0680F4" w14:textId="77777777" w:rsidR="00B52928" w:rsidRPr="002A73B4" w:rsidRDefault="00B52928" w:rsidP="00F36305">
            <w:pPr>
              <w:spacing w:line="307" w:lineRule="exact"/>
              <w:jc w:val="both"/>
            </w:pPr>
            <w:r>
              <w:t>6-е занятие семейного театра</w:t>
            </w:r>
          </w:p>
        </w:tc>
        <w:tc>
          <w:tcPr>
            <w:tcW w:w="1985" w:type="dxa"/>
          </w:tcPr>
          <w:p w14:paraId="568DCB62" w14:textId="77777777" w:rsidR="00B52928" w:rsidRPr="002A73B4" w:rsidRDefault="00B52928" w:rsidP="00F36305">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18C05807" w14:textId="77777777" w:rsidR="00B52928" w:rsidRDefault="00B52928" w:rsidP="00F36305">
            <w:pPr>
              <w:jc w:val="both"/>
            </w:pPr>
            <w:r>
              <w:t>Репетиция сказки</w:t>
            </w:r>
          </w:p>
        </w:tc>
      </w:tr>
      <w:tr w:rsidR="00B52928" w:rsidRPr="002A73B4" w14:paraId="06533D6D" w14:textId="77777777" w:rsidTr="00426773">
        <w:trPr>
          <w:trHeight w:val="288"/>
        </w:trPr>
        <w:tc>
          <w:tcPr>
            <w:tcW w:w="1101" w:type="dxa"/>
            <w:vMerge/>
            <w:tcBorders>
              <w:top w:val="nil"/>
            </w:tcBorders>
          </w:tcPr>
          <w:p w14:paraId="14CDE3DB" w14:textId="77777777" w:rsidR="00B52928" w:rsidRPr="002A73B4" w:rsidRDefault="00B52928" w:rsidP="00F36305">
            <w:pPr>
              <w:jc w:val="center"/>
            </w:pPr>
          </w:p>
        </w:tc>
        <w:tc>
          <w:tcPr>
            <w:tcW w:w="2268" w:type="dxa"/>
          </w:tcPr>
          <w:p w14:paraId="39AB17FC" w14:textId="77777777" w:rsidR="00B52928" w:rsidRPr="002A73B4" w:rsidRDefault="00B52928" w:rsidP="00F36305">
            <w:pPr>
              <w:spacing w:line="312" w:lineRule="exact"/>
              <w:jc w:val="both"/>
            </w:pPr>
            <w:r>
              <w:t xml:space="preserve">3.Декоративно-прикладное </w:t>
            </w:r>
            <w:r>
              <w:lastRenderedPageBreak/>
              <w:t>творчество</w:t>
            </w:r>
          </w:p>
        </w:tc>
        <w:tc>
          <w:tcPr>
            <w:tcW w:w="3543" w:type="dxa"/>
          </w:tcPr>
          <w:p w14:paraId="73C3E6B3" w14:textId="77777777" w:rsidR="00B52928" w:rsidRPr="004A3780" w:rsidRDefault="00B52928" w:rsidP="00016017">
            <w:r>
              <w:lastRenderedPageBreak/>
              <w:t xml:space="preserve">Наши руки не знают скуки. </w:t>
            </w:r>
          </w:p>
        </w:tc>
        <w:tc>
          <w:tcPr>
            <w:tcW w:w="1985" w:type="dxa"/>
          </w:tcPr>
          <w:p w14:paraId="3D765E28" w14:textId="77777777" w:rsidR="00B52928" w:rsidRPr="002A73B4" w:rsidRDefault="00B52928" w:rsidP="00F36305">
            <w:pPr>
              <w:jc w:val="center"/>
            </w:pPr>
            <w:r>
              <w:t>Практикум</w:t>
            </w:r>
          </w:p>
        </w:tc>
        <w:tc>
          <w:tcPr>
            <w:tcW w:w="5889" w:type="dxa"/>
          </w:tcPr>
          <w:p w14:paraId="01070B90" w14:textId="77777777" w:rsidR="00B52928" w:rsidRPr="002A73B4" w:rsidRDefault="00B52928" w:rsidP="00F36305">
            <w:pPr>
              <w:jc w:val="both"/>
            </w:pPr>
            <w:r>
              <w:t>Поделки Папье-маше</w:t>
            </w:r>
          </w:p>
        </w:tc>
      </w:tr>
      <w:tr w:rsidR="00B52928" w:rsidRPr="002A73B4" w14:paraId="581D8961" w14:textId="77777777" w:rsidTr="00426773">
        <w:trPr>
          <w:trHeight w:val="352"/>
        </w:trPr>
        <w:tc>
          <w:tcPr>
            <w:tcW w:w="1101" w:type="dxa"/>
            <w:vMerge/>
            <w:tcBorders>
              <w:top w:val="nil"/>
            </w:tcBorders>
          </w:tcPr>
          <w:p w14:paraId="42683539" w14:textId="77777777" w:rsidR="00B52928" w:rsidRPr="002A73B4" w:rsidRDefault="00B52928" w:rsidP="00F36305">
            <w:pPr>
              <w:jc w:val="center"/>
            </w:pPr>
          </w:p>
        </w:tc>
        <w:tc>
          <w:tcPr>
            <w:tcW w:w="2268" w:type="dxa"/>
          </w:tcPr>
          <w:p w14:paraId="32CE9AA4" w14:textId="77777777" w:rsidR="00B52928" w:rsidRPr="002A73B4" w:rsidRDefault="00B52928" w:rsidP="00F36305">
            <w:pPr>
              <w:spacing w:line="307" w:lineRule="exact"/>
              <w:jc w:val="both"/>
            </w:pPr>
            <w:r>
              <w:t xml:space="preserve">4.Бытовая адаптация </w:t>
            </w:r>
          </w:p>
        </w:tc>
        <w:tc>
          <w:tcPr>
            <w:tcW w:w="3543" w:type="dxa"/>
          </w:tcPr>
          <w:p w14:paraId="3B0F5261" w14:textId="77777777" w:rsidR="00B52928" w:rsidRPr="00B52928" w:rsidRDefault="00B52928" w:rsidP="00F36305">
            <w:pPr>
              <w:jc w:val="center"/>
            </w:pPr>
            <w:r w:rsidRPr="00B52928">
              <w:t>Ты среди людей. Город, улица, правила уличного движения, транспорт</w:t>
            </w:r>
          </w:p>
        </w:tc>
        <w:tc>
          <w:tcPr>
            <w:tcW w:w="1985" w:type="dxa"/>
          </w:tcPr>
          <w:p w14:paraId="55D8340B" w14:textId="77777777" w:rsidR="00B52928" w:rsidRPr="002A73B4" w:rsidRDefault="003510EE" w:rsidP="00F36305">
            <w:pPr>
              <w:jc w:val="center"/>
            </w:pPr>
            <w:r>
              <w:t>Р</w:t>
            </w:r>
            <w:r w:rsidR="00B52928" w:rsidRPr="00016017">
              <w:t>азвивающее занятие</w:t>
            </w:r>
          </w:p>
        </w:tc>
        <w:tc>
          <w:tcPr>
            <w:tcW w:w="5889" w:type="dxa"/>
          </w:tcPr>
          <w:p w14:paraId="62517DE9" w14:textId="77777777" w:rsidR="00B52928" w:rsidRPr="0072420A" w:rsidRDefault="00B52928" w:rsidP="00F36305">
            <w:pPr>
              <w:shd w:val="clear" w:color="auto" w:fill="FFFFFF"/>
            </w:pPr>
            <w:r w:rsidRPr="00F36305">
              <w:rPr>
                <w:b/>
                <w:bCs/>
                <w:i/>
                <w:iCs/>
              </w:rPr>
              <w:t>Знания:</w:t>
            </w:r>
          </w:p>
          <w:p w14:paraId="6B582D68" w14:textId="77777777" w:rsidR="00B52928" w:rsidRPr="0072420A" w:rsidRDefault="00B52928" w:rsidP="00F36305">
            <w:pPr>
              <w:shd w:val="clear" w:color="auto" w:fill="FFFFFF"/>
              <w:tabs>
                <w:tab w:val="left" w:pos="216"/>
              </w:tabs>
            </w:pPr>
            <w:r w:rsidRPr="0072420A">
              <w:t>-</w:t>
            </w:r>
            <w:r w:rsidRPr="0072420A">
              <w:tab/>
              <w:t>значение слов «город», «деревня»;</w:t>
            </w:r>
          </w:p>
          <w:p w14:paraId="30D2DFD9" w14:textId="77777777" w:rsidR="00B52928" w:rsidRPr="0072420A" w:rsidRDefault="00B52928" w:rsidP="00F36305">
            <w:pPr>
              <w:shd w:val="clear" w:color="auto" w:fill="FFFFFF"/>
              <w:tabs>
                <w:tab w:val="left" w:pos="216"/>
              </w:tabs>
            </w:pPr>
            <w:r w:rsidRPr="0072420A">
              <w:t>-</w:t>
            </w:r>
            <w:r w:rsidRPr="0072420A">
              <w:tab/>
            </w:r>
            <w:r w:rsidRPr="00F36305">
              <w:rPr>
                <w:spacing w:val="-7"/>
              </w:rPr>
              <w:t>«все профессии нужны»: профессии города и села;</w:t>
            </w:r>
          </w:p>
          <w:p w14:paraId="24E2656B" w14:textId="77777777" w:rsidR="00B52928" w:rsidRPr="0072420A" w:rsidRDefault="00B52928" w:rsidP="00F36305">
            <w:pPr>
              <w:shd w:val="clear" w:color="auto" w:fill="FFFFFF"/>
              <w:tabs>
                <w:tab w:val="left" w:pos="216"/>
              </w:tabs>
            </w:pPr>
            <w:r w:rsidRPr="0072420A">
              <w:t>-</w:t>
            </w:r>
            <w:r w:rsidRPr="0072420A">
              <w:tab/>
            </w:r>
            <w:r w:rsidRPr="00F36305">
              <w:rPr>
                <w:spacing w:val="-6"/>
              </w:rPr>
              <w:t>кем работают родители, члены семьи, знакомые;</w:t>
            </w:r>
          </w:p>
          <w:p w14:paraId="1C598EB1" w14:textId="77777777" w:rsidR="00B52928" w:rsidRPr="0072420A" w:rsidRDefault="00B52928" w:rsidP="00F36305">
            <w:pPr>
              <w:shd w:val="clear" w:color="auto" w:fill="FFFFFF"/>
              <w:tabs>
                <w:tab w:val="left" w:pos="216"/>
              </w:tabs>
            </w:pPr>
            <w:r w:rsidRPr="0072420A">
              <w:t>-</w:t>
            </w:r>
            <w:r w:rsidRPr="0072420A">
              <w:tab/>
            </w:r>
            <w:r w:rsidRPr="00F36305">
              <w:rPr>
                <w:spacing w:val="-4"/>
              </w:rPr>
              <w:t>городская улица, ее части: тротуар, проезжая часть, пеше</w:t>
            </w:r>
            <w:r w:rsidRPr="0072420A">
              <w:t>ходный переход, их назначение;</w:t>
            </w:r>
          </w:p>
          <w:p w14:paraId="32C3E774" w14:textId="77777777" w:rsidR="00B52928" w:rsidRPr="0072420A" w:rsidRDefault="00B52928" w:rsidP="00F36305">
            <w:pPr>
              <w:shd w:val="clear" w:color="auto" w:fill="FFFFFF"/>
              <w:tabs>
                <w:tab w:val="left" w:pos="216"/>
              </w:tabs>
            </w:pPr>
            <w:r w:rsidRPr="0072420A">
              <w:t>-</w:t>
            </w:r>
            <w:r w:rsidRPr="0072420A">
              <w:tab/>
            </w:r>
            <w:r w:rsidRPr="00F36305">
              <w:rPr>
                <w:spacing w:val="-8"/>
              </w:rPr>
              <w:t>главная улица города, реки, протекающие через город, учреж</w:t>
            </w:r>
            <w:r w:rsidRPr="00F36305">
              <w:rPr>
                <w:spacing w:val="-8"/>
              </w:rPr>
              <w:softHyphen/>
            </w:r>
            <w:r w:rsidRPr="0072420A">
              <w:t>дения культуры;</w:t>
            </w:r>
          </w:p>
          <w:p w14:paraId="20932E1A" w14:textId="77777777" w:rsidR="00B52928" w:rsidRPr="0072420A" w:rsidRDefault="00B52928" w:rsidP="00F36305">
            <w:pPr>
              <w:shd w:val="clear" w:color="auto" w:fill="FFFFFF"/>
              <w:tabs>
                <w:tab w:val="left" w:pos="216"/>
              </w:tabs>
            </w:pPr>
            <w:r w:rsidRPr="0072420A">
              <w:t>-</w:t>
            </w:r>
            <w:r w:rsidRPr="0072420A">
              <w:tab/>
              <w:t>дорожные знаки, знаки светофора;</w:t>
            </w:r>
          </w:p>
          <w:p w14:paraId="495C5092" w14:textId="77777777" w:rsidR="00B52928" w:rsidRPr="0072420A" w:rsidRDefault="00B52928" w:rsidP="00F36305">
            <w:pPr>
              <w:shd w:val="clear" w:color="auto" w:fill="FFFFFF"/>
              <w:tabs>
                <w:tab w:val="left" w:pos="216"/>
              </w:tabs>
            </w:pPr>
            <w:r w:rsidRPr="0072420A">
              <w:t>-</w:t>
            </w:r>
            <w:r w:rsidRPr="0072420A">
              <w:tab/>
              <w:t>правила поведения на улице, дороге;</w:t>
            </w:r>
          </w:p>
          <w:p w14:paraId="758BC28F" w14:textId="77777777" w:rsidR="00B52928" w:rsidRPr="0072420A" w:rsidRDefault="00B52928" w:rsidP="00F36305">
            <w:pPr>
              <w:shd w:val="clear" w:color="auto" w:fill="FFFFFF"/>
              <w:tabs>
                <w:tab w:val="left" w:pos="216"/>
              </w:tabs>
            </w:pPr>
            <w:r w:rsidRPr="0072420A">
              <w:t>-</w:t>
            </w:r>
            <w:r w:rsidRPr="0072420A">
              <w:tab/>
              <w:t>транспорт, его виды;</w:t>
            </w:r>
          </w:p>
          <w:p w14:paraId="0DB3D9C5" w14:textId="77777777" w:rsidR="00B52928" w:rsidRPr="0072420A" w:rsidRDefault="00B52928" w:rsidP="00F36305">
            <w:pPr>
              <w:shd w:val="clear" w:color="auto" w:fill="FFFFFF"/>
              <w:tabs>
                <w:tab w:val="left" w:pos="216"/>
              </w:tabs>
            </w:pPr>
            <w:r w:rsidRPr="0072420A">
              <w:t>-</w:t>
            </w:r>
            <w:r w:rsidRPr="0072420A">
              <w:tab/>
              <w:t>правила поведения в транспорте;</w:t>
            </w:r>
          </w:p>
          <w:p w14:paraId="47B60ABF" w14:textId="77777777" w:rsidR="00B52928" w:rsidRPr="0072420A" w:rsidRDefault="00B52928" w:rsidP="00F36305">
            <w:pPr>
              <w:shd w:val="clear" w:color="auto" w:fill="FFFFFF"/>
              <w:tabs>
                <w:tab w:val="left" w:pos="226"/>
              </w:tabs>
              <w:ind w:firstLine="86"/>
            </w:pPr>
            <w:r w:rsidRPr="0072420A">
              <w:t>-</w:t>
            </w:r>
            <w:r w:rsidRPr="0072420A">
              <w:tab/>
              <w:t>пользование городским транспортом.</w:t>
            </w:r>
            <w:r w:rsidRPr="0072420A">
              <w:br/>
            </w:r>
            <w:r w:rsidRPr="00F36305">
              <w:rPr>
                <w:b/>
                <w:bCs/>
                <w:i/>
                <w:iCs/>
              </w:rPr>
              <w:t>Умения:</w:t>
            </w:r>
          </w:p>
          <w:p w14:paraId="2DC7135C" w14:textId="77777777" w:rsidR="00B52928" w:rsidRPr="0072420A" w:rsidRDefault="00B52928" w:rsidP="00F36305">
            <w:pPr>
              <w:shd w:val="clear" w:color="auto" w:fill="FFFFFF"/>
              <w:tabs>
                <w:tab w:val="left" w:pos="226"/>
              </w:tabs>
            </w:pPr>
            <w:r w:rsidRPr="0072420A">
              <w:t>-</w:t>
            </w:r>
            <w:r w:rsidRPr="0072420A">
              <w:tab/>
              <w:t>соблюдать правила дорожного движения;</w:t>
            </w:r>
          </w:p>
          <w:p w14:paraId="493E7F52" w14:textId="77777777" w:rsidR="00B52928" w:rsidRPr="0072420A" w:rsidRDefault="00B52928" w:rsidP="00F36305">
            <w:pPr>
              <w:shd w:val="clear" w:color="auto" w:fill="FFFFFF"/>
              <w:tabs>
                <w:tab w:val="left" w:pos="226"/>
              </w:tabs>
            </w:pPr>
            <w:r w:rsidRPr="0072420A">
              <w:t>-</w:t>
            </w:r>
            <w:r w:rsidRPr="0072420A">
              <w:tab/>
            </w:r>
            <w:r w:rsidRPr="00F36305">
              <w:rPr>
                <w:spacing w:val="-7"/>
              </w:rPr>
              <w:t>соблюдать правила поведения в общественном транспорте;</w:t>
            </w:r>
          </w:p>
          <w:p w14:paraId="7DA750E4" w14:textId="77777777" w:rsidR="00B52928" w:rsidRPr="0072420A" w:rsidRDefault="00B52928" w:rsidP="00F36305">
            <w:pPr>
              <w:shd w:val="clear" w:color="auto" w:fill="FFFFFF"/>
              <w:tabs>
                <w:tab w:val="left" w:pos="226"/>
              </w:tabs>
            </w:pPr>
            <w:r w:rsidRPr="0072420A">
              <w:t>-</w:t>
            </w:r>
            <w:r w:rsidRPr="0072420A">
              <w:tab/>
              <w:t>читать дорожные знаки и таблички;</w:t>
            </w:r>
          </w:p>
          <w:p w14:paraId="16D72E72" w14:textId="77777777" w:rsidR="00B52928" w:rsidRPr="0072420A" w:rsidRDefault="00B52928" w:rsidP="00F36305">
            <w:pPr>
              <w:shd w:val="clear" w:color="auto" w:fill="FFFFFF"/>
              <w:tabs>
                <w:tab w:val="left" w:pos="216"/>
              </w:tabs>
            </w:pPr>
            <w:r w:rsidRPr="0072420A">
              <w:t>-</w:t>
            </w:r>
            <w:r w:rsidRPr="0072420A">
              <w:tab/>
              <w:t>правильно обходить транспорт на остановках</w:t>
            </w:r>
          </w:p>
        </w:tc>
      </w:tr>
      <w:tr w:rsidR="003510EE" w:rsidRPr="002A73B4" w14:paraId="5E6A2D24" w14:textId="77777777" w:rsidTr="00426773">
        <w:trPr>
          <w:trHeight w:val="352"/>
        </w:trPr>
        <w:tc>
          <w:tcPr>
            <w:tcW w:w="1101" w:type="dxa"/>
            <w:vMerge w:val="restart"/>
            <w:textDirection w:val="btLr"/>
          </w:tcPr>
          <w:p w14:paraId="002C3066" w14:textId="77777777" w:rsidR="003510EE" w:rsidRPr="00426773" w:rsidRDefault="003510EE" w:rsidP="00F36305">
            <w:pPr>
              <w:ind w:left="113" w:right="113"/>
              <w:jc w:val="center"/>
              <w:rPr>
                <w:b/>
              </w:rPr>
            </w:pPr>
            <w:r w:rsidRPr="00426773">
              <w:rPr>
                <w:b/>
              </w:rPr>
              <w:t>Тринадцатая – четырнадцатая недели</w:t>
            </w:r>
          </w:p>
        </w:tc>
        <w:tc>
          <w:tcPr>
            <w:tcW w:w="2268" w:type="dxa"/>
          </w:tcPr>
          <w:p w14:paraId="3A496A95" w14:textId="77777777" w:rsidR="003510EE" w:rsidRDefault="003510EE" w:rsidP="00F36305">
            <w:pPr>
              <w:spacing w:line="307" w:lineRule="exact"/>
              <w:jc w:val="both"/>
            </w:pPr>
            <w:r w:rsidRPr="00330CEC">
              <w:t>1.</w:t>
            </w:r>
            <w:r>
              <w:t>Психо-коррекционное занятие</w:t>
            </w:r>
          </w:p>
        </w:tc>
        <w:tc>
          <w:tcPr>
            <w:tcW w:w="3543" w:type="dxa"/>
          </w:tcPr>
          <w:p w14:paraId="2D8AB272" w14:textId="77777777" w:rsidR="003510EE" w:rsidRPr="002A73B4" w:rsidRDefault="003510EE" w:rsidP="00F36305">
            <w:pPr>
              <w:shd w:val="clear" w:color="auto" w:fill="FFFFFF"/>
              <w:tabs>
                <w:tab w:val="left" w:pos="355"/>
              </w:tabs>
              <w:spacing w:line="307" w:lineRule="exact"/>
            </w:pPr>
            <w:r w:rsidRPr="00330CEC">
              <w:t>Коррекционно – развивающие занятия по развитию познавательной и личностной сфер</w:t>
            </w:r>
          </w:p>
        </w:tc>
        <w:tc>
          <w:tcPr>
            <w:tcW w:w="1985" w:type="dxa"/>
          </w:tcPr>
          <w:p w14:paraId="3CEC78E2" w14:textId="77777777" w:rsidR="003510EE" w:rsidRPr="002A73B4" w:rsidRDefault="003510EE" w:rsidP="003510EE">
            <w:pPr>
              <w:jc w:val="center"/>
            </w:pPr>
            <w:r>
              <w:t>Коррекционно-развивающее занятие</w:t>
            </w:r>
          </w:p>
        </w:tc>
        <w:tc>
          <w:tcPr>
            <w:tcW w:w="5889" w:type="dxa"/>
          </w:tcPr>
          <w:p w14:paraId="56E65C27" w14:textId="77777777" w:rsidR="003510EE" w:rsidRPr="002A73B4" w:rsidRDefault="003510EE" w:rsidP="00F36305">
            <w:pPr>
              <w:jc w:val="both"/>
            </w:pPr>
            <w:r w:rsidRPr="00A97712">
              <w:t>Формирование положительных черт характера</w:t>
            </w:r>
          </w:p>
        </w:tc>
      </w:tr>
      <w:tr w:rsidR="003510EE" w:rsidRPr="002A73B4" w14:paraId="69FB35A4" w14:textId="77777777" w:rsidTr="00426773">
        <w:trPr>
          <w:trHeight w:val="320"/>
        </w:trPr>
        <w:tc>
          <w:tcPr>
            <w:tcW w:w="1101" w:type="dxa"/>
            <w:vMerge/>
          </w:tcPr>
          <w:p w14:paraId="2A52AA47" w14:textId="77777777" w:rsidR="003510EE" w:rsidRPr="002A73B4" w:rsidRDefault="003510EE" w:rsidP="00F36305">
            <w:pPr>
              <w:jc w:val="center"/>
            </w:pPr>
          </w:p>
        </w:tc>
        <w:tc>
          <w:tcPr>
            <w:tcW w:w="2268" w:type="dxa"/>
          </w:tcPr>
          <w:p w14:paraId="405B245C" w14:textId="77777777" w:rsidR="003510EE" w:rsidRPr="002A73B4" w:rsidRDefault="003510EE" w:rsidP="00F36305">
            <w:pPr>
              <w:shd w:val="clear" w:color="auto" w:fill="FFFFFF"/>
              <w:spacing w:line="274" w:lineRule="exact"/>
            </w:pPr>
            <w:r>
              <w:t>2.Театрализованная деятельность</w:t>
            </w:r>
          </w:p>
        </w:tc>
        <w:tc>
          <w:tcPr>
            <w:tcW w:w="3543" w:type="dxa"/>
          </w:tcPr>
          <w:p w14:paraId="038EAA9A" w14:textId="77777777" w:rsidR="003510EE" w:rsidRPr="002A73B4" w:rsidRDefault="003510EE" w:rsidP="00F36305">
            <w:pPr>
              <w:spacing w:line="307" w:lineRule="exact"/>
              <w:jc w:val="both"/>
            </w:pPr>
            <w:r>
              <w:t>7-е занятие семейного театра</w:t>
            </w:r>
          </w:p>
        </w:tc>
        <w:tc>
          <w:tcPr>
            <w:tcW w:w="1985" w:type="dxa"/>
          </w:tcPr>
          <w:p w14:paraId="13338CDF" w14:textId="77777777" w:rsidR="003510EE" w:rsidRPr="002A73B4" w:rsidRDefault="003510EE" w:rsidP="003510EE">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3BAFFFF5" w14:textId="77777777" w:rsidR="003510EE" w:rsidRDefault="003510EE" w:rsidP="00F36305">
            <w:pPr>
              <w:jc w:val="both"/>
            </w:pPr>
            <w:r>
              <w:t>Репетиция сказки</w:t>
            </w:r>
          </w:p>
        </w:tc>
      </w:tr>
      <w:tr w:rsidR="003510EE" w:rsidRPr="002A73B4" w14:paraId="38A49C32" w14:textId="77777777" w:rsidTr="00426773">
        <w:trPr>
          <w:trHeight w:val="240"/>
        </w:trPr>
        <w:tc>
          <w:tcPr>
            <w:tcW w:w="1101" w:type="dxa"/>
            <w:vMerge/>
          </w:tcPr>
          <w:p w14:paraId="6545B409" w14:textId="77777777" w:rsidR="003510EE" w:rsidRPr="002A73B4" w:rsidRDefault="003510EE" w:rsidP="00F36305">
            <w:pPr>
              <w:jc w:val="center"/>
            </w:pPr>
          </w:p>
        </w:tc>
        <w:tc>
          <w:tcPr>
            <w:tcW w:w="2268" w:type="dxa"/>
          </w:tcPr>
          <w:p w14:paraId="3E18A6D8" w14:textId="77777777" w:rsidR="003510EE" w:rsidRPr="002A73B4" w:rsidRDefault="003510EE" w:rsidP="00F36305">
            <w:pPr>
              <w:spacing w:line="312" w:lineRule="exact"/>
              <w:jc w:val="both"/>
            </w:pPr>
            <w:r>
              <w:t>3.Декоративно-прикладное творчество</w:t>
            </w:r>
          </w:p>
        </w:tc>
        <w:tc>
          <w:tcPr>
            <w:tcW w:w="3543" w:type="dxa"/>
          </w:tcPr>
          <w:p w14:paraId="52C583AF" w14:textId="77777777" w:rsidR="003510EE" w:rsidRPr="002A73B4" w:rsidRDefault="003510EE" w:rsidP="00F36305">
            <w:pPr>
              <w:shd w:val="clear" w:color="auto" w:fill="FFFFFF"/>
              <w:tabs>
                <w:tab w:val="left" w:pos="355"/>
              </w:tabs>
              <w:spacing w:line="307" w:lineRule="exact"/>
            </w:pPr>
            <w:proofErr w:type="spellStart"/>
            <w:r>
              <w:t>Тестопластика</w:t>
            </w:r>
            <w:proofErr w:type="spellEnd"/>
          </w:p>
        </w:tc>
        <w:tc>
          <w:tcPr>
            <w:tcW w:w="1985" w:type="dxa"/>
          </w:tcPr>
          <w:p w14:paraId="7E59BAE5" w14:textId="77777777" w:rsidR="003510EE" w:rsidRPr="002A73B4" w:rsidRDefault="003510EE" w:rsidP="003510EE">
            <w:pPr>
              <w:jc w:val="center"/>
            </w:pPr>
            <w:r>
              <w:t>Практикум</w:t>
            </w:r>
          </w:p>
        </w:tc>
        <w:tc>
          <w:tcPr>
            <w:tcW w:w="5889" w:type="dxa"/>
          </w:tcPr>
          <w:p w14:paraId="5363D9BA" w14:textId="77777777" w:rsidR="003510EE" w:rsidRPr="002A73B4" w:rsidRDefault="003510EE" w:rsidP="00F36305">
            <w:pPr>
              <w:jc w:val="both"/>
            </w:pPr>
            <w:r>
              <w:t>Изготовление поделок их соленого теста</w:t>
            </w:r>
          </w:p>
        </w:tc>
      </w:tr>
      <w:tr w:rsidR="003510EE" w:rsidRPr="002A73B4" w14:paraId="35886EE0" w14:textId="77777777" w:rsidTr="00426773">
        <w:trPr>
          <w:trHeight w:val="272"/>
        </w:trPr>
        <w:tc>
          <w:tcPr>
            <w:tcW w:w="1101" w:type="dxa"/>
            <w:vMerge/>
          </w:tcPr>
          <w:p w14:paraId="1E090C06" w14:textId="77777777" w:rsidR="003510EE" w:rsidRPr="002A73B4" w:rsidRDefault="003510EE" w:rsidP="00F36305">
            <w:pPr>
              <w:jc w:val="center"/>
            </w:pPr>
          </w:p>
        </w:tc>
        <w:tc>
          <w:tcPr>
            <w:tcW w:w="2268" w:type="dxa"/>
          </w:tcPr>
          <w:p w14:paraId="5C1EFE32" w14:textId="77777777" w:rsidR="003510EE" w:rsidRPr="002A73B4" w:rsidRDefault="003510EE" w:rsidP="00F36305">
            <w:pPr>
              <w:spacing w:line="307" w:lineRule="exact"/>
              <w:jc w:val="both"/>
            </w:pPr>
            <w:r>
              <w:t xml:space="preserve">4.Бытовая адаптация </w:t>
            </w:r>
          </w:p>
        </w:tc>
        <w:tc>
          <w:tcPr>
            <w:tcW w:w="3543" w:type="dxa"/>
          </w:tcPr>
          <w:p w14:paraId="2C0AB0F6" w14:textId="77777777" w:rsidR="003510EE" w:rsidRPr="00426773" w:rsidRDefault="003510EE" w:rsidP="00426773">
            <w:pPr>
              <w:jc w:val="center"/>
            </w:pPr>
            <w:r w:rsidRPr="00426773">
              <w:t>Торговля, магазины</w:t>
            </w:r>
          </w:p>
        </w:tc>
        <w:tc>
          <w:tcPr>
            <w:tcW w:w="1985" w:type="dxa"/>
          </w:tcPr>
          <w:p w14:paraId="31339D51" w14:textId="77777777" w:rsidR="003510EE" w:rsidRPr="002A73B4" w:rsidRDefault="003510EE" w:rsidP="003510EE">
            <w:pPr>
              <w:jc w:val="center"/>
            </w:pPr>
            <w:r>
              <w:t>Р</w:t>
            </w:r>
            <w:r w:rsidRPr="00016017">
              <w:t>азвивающее занятие</w:t>
            </w:r>
          </w:p>
        </w:tc>
        <w:tc>
          <w:tcPr>
            <w:tcW w:w="5889" w:type="dxa"/>
          </w:tcPr>
          <w:p w14:paraId="2426FF00" w14:textId="77777777" w:rsidR="003510EE" w:rsidRPr="0072420A" w:rsidRDefault="003510EE" w:rsidP="00426773">
            <w:pPr>
              <w:shd w:val="clear" w:color="auto" w:fill="FFFFFF"/>
            </w:pPr>
            <w:r w:rsidRPr="0072420A">
              <w:rPr>
                <w:b/>
                <w:bCs/>
                <w:i/>
                <w:iCs/>
              </w:rPr>
              <w:t>Знания:</w:t>
            </w:r>
          </w:p>
          <w:p w14:paraId="07115CEC" w14:textId="77777777" w:rsidR="003510EE" w:rsidRPr="0072420A" w:rsidRDefault="003510EE" w:rsidP="00426773">
            <w:pPr>
              <w:shd w:val="clear" w:color="auto" w:fill="FFFFFF"/>
              <w:tabs>
                <w:tab w:val="left" w:pos="206"/>
              </w:tabs>
            </w:pPr>
            <w:r w:rsidRPr="0072420A">
              <w:rPr>
                <w:i/>
                <w:iCs/>
              </w:rPr>
              <w:t>-</w:t>
            </w:r>
            <w:r w:rsidRPr="0072420A">
              <w:rPr>
                <w:i/>
                <w:iCs/>
              </w:rPr>
              <w:tab/>
            </w:r>
            <w:r w:rsidRPr="0072420A">
              <w:rPr>
                <w:spacing w:val="-10"/>
              </w:rPr>
              <w:t>промтоварные и продовольственные магазины, их ассортимент;</w:t>
            </w:r>
          </w:p>
          <w:p w14:paraId="40268CDF" w14:textId="77777777" w:rsidR="003510EE" w:rsidRPr="0072420A" w:rsidRDefault="003510EE" w:rsidP="00426773">
            <w:pPr>
              <w:shd w:val="clear" w:color="auto" w:fill="FFFFFF"/>
              <w:tabs>
                <w:tab w:val="left" w:pos="206"/>
              </w:tabs>
            </w:pPr>
            <w:r w:rsidRPr="0072420A">
              <w:lastRenderedPageBreak/>
              <w:t>-</w:t>
            </w:r>
            <w:r w:rsidRPr="0072420A">
              <w:tab/>
            </w:r>
            <w:r w:rsidRPr="0072420A">
              <w:rPr>
                <w:spacing w:val="-9"/>
              </w:rPr>
              <w:t>профессии работников магазина: кассир, продавец, контролер;</w:t>
            </w:r>
          </w:p>
          <w:p w14:paraId="21F71743" w14:textId="77777777" w:rsidR="003510EE" w:rsidRPr="0072420A" w:rsidRDefault="003510EE" w:rsidP="00426773">
            <w:pPr>
              <w:shd w:val="clear" w:color="auto" w:fill="FFFFFF"/>
              <w:tabs>
                <w:tab w:val="left" w:pos="216"/>
              </w:tabs>
              <w:rPr>
                <w:spacing w:val="-6"/>
              </w:rPr>
            </w:pPr>
            <w:r w:rsidRPr="0072420A">
              <w:t>-</w:t>
            </w:r>
            <w:r w:rsidRPr="0072420A">
              <w:tab/>
            </w:r>
            <w:r w:rsidRPr="0072420A">
              <w:rPr>
                <w:spacing w:val="-6"/>
              </w:rPr>
              <w:t>виды магазинов: универсамы, книжные, спортивные и др.</w:t>
            </w:r>
          </w:p>
          <w:p w14:paraId="1F442D6C" w14:textId="77777777" w:rsidR="003510EE" w:rsidRPr="0072420A" w:rsidRDefault="003510EE" w:rsidP="00426773">
            <w:pPr>
              <w:shd w:val="clear" w:color="auto" w:fill="FFFFFF"/>
              <w:spacing w:before="202"/>
            </w:pPr>
            <w:r w:rsidRPr="0072420A">
              <w:rPr>
                <w:b/>
                <w:bCs/>
                <w:i/>
                <w:iCs/>
                <w:spacing w:val="-3"/>
              </w:rPr>
              <w:t>Умения:</w:t>
            </w:r>
          </w:p>
          <w:p w14:paraId="158F5809" w14:textId="77777777" w:rsidR="003510EE" w:rsidRPr="0072420A" w:rsidRDefault="003510EE" w:rsidP="00C460F0">
            <w:pPr>
              <w:widowControl w:val="0"/>
              <w:numPr>
                <w:ilvl w:val="0"/>
                <w:numId w:val="9"/>
              </w:numPr>
              <w:shd w:val="clear" w:color="auto" w:fill="FFFFFF"/>
              <w:tabs>
                <w:tab w:val="left" w:pos="163"/>
              </w:tabs>
              <w:autoSpaceDE w:val="0"/>
              <w:autoSpaceDN w:val="0"/>
              <w:adjustRightInd w:val="0"/>
              <w:ind w:left="86"/>
              <w:rPr>
                <w:i/>
                <w:iCs/>
              </w:rPr>
            </w:pPr>
            <w:r w:rsidRPr="0072420A">
              <w:rPr>
                <w:spacing w:val="-8"/>
              </w:rPr>
              <w:t>выбрать продукты;</w:t>
            </w:r>
          </w:p>
          <w:p w14:paraId="373115E8" w14:textId="77777777" w:rsidR="003510EE" w:rsidRPr="0072420A" w:rsidRDefault="003510EE" w:rsidP="00C460F0">
            <w:pPr>
              <w:widowControl w:val="0"/>
              <w:numPr>
                <w:ilvl w:val="0"/>
                <w:numId w:val="9"/>
              </w:numPr>
              <w:shd w:val="clear" w:color="auto" w:fill="FFFFFF"/>
              <w:tabs>
                <w:tab w:val="left" w:pos="163"/>
              </w:tabs>
              <w:autoSpaceDE w:val="0"/>
              <w:autoSpaceDN w:val="0"/>
              <w:adjustRightInd w:val="0"/>
              <w:ind w:left="86"/>
            </w:pPr>
            <w:r w:rsidRPr="0072420A">
              <w:rPr>
                <w:spacing w:val="-7"/>
              </w:rPr>
              <w:t>заплатить за товар;</w:t>
            </w:r>
          </w:p>
          <w:p w14:paraId="71222771" w14:textId="77777777" w:rsidR="003510EE" w:rsidRPr="0072420A" w:rsidRDefault="003510EE" w:rsidP="00C460F0">
            <w:pPr>
              <w:widowControl w:val="0"/>
              <w:numPr>
                <w:ilvl w:val="0"/>
                <w:numId w:val="9"/>
              </w:numPr>
              <w:shd w:val="clear" w:color="auto" w:fill="FFFFFF"/>
              <w:tabs>
                <w:tab w:val="left" w:pos="163"/>
              </w:tabs>
              <w:autoSpaceDE w:val="0"/>
              <w:autoSpaceDN w:val="0"/>
              <w:adjustRightInd w:val="0"/>
              <w:ind w:left="86"/>
            </w:pPr>
            <w:r w:rsidRPr="0072420A">
              <w:rPr>
                <w:spacing w:val="-8"/>
              </w:rPr>
              <w:t>соблюдать правила поведения в магазинах;</w:t>
            </w:r>
          </w:p>
          <w:p w14:paraId="465002CD" w14:textId="77777777" w:rsidR="003510EE" w:rsidRPr="0072420A" w:rsidRDefault="003510EE" w:rsidP="00C460F0">
            <w:pPr>
              <w:widowControl w:val="0"/>
              <w:numPr>
                <w:ilvl w:val="0"/>
                <w:numId w:val="9"/>
              </w:numPr>
              <w:shd w:val="clear" w:color="auto" w:fill="FFFFFF"/>
              <w:tabs>
                <w:tab w:val="left" w:pos="163"/>
              </w:tabs>
              <w:autoSpaceDE w:val="0"/>
              <w:autoSpaceDN w:val="0"/>
              <w:adjustRightInd w:val="0"/>
              <w:spacing w:before="5"/>
              <w:ind w:left="86"/>
            </w:pPr>
            <w:r w:rsidRPr="0072420A">
              <w:rPr>
                <w:spacing w:val="-7"/>
              </w:rPr>
              <w:t>обращаться к продавцу;</w:t>
            </w:r>
          </w:p>
          <w:p w14:paraId="068849EB" w14:textId="77777777" w:rsidR="003510EE" w:rsidRPr="0072420A" w:rsidRDefault="003510EE" w:rsidP="00C460F0">
            <w:pPr>
              <w:widowControl w:val="0"/>
              <w:numPr>
                <w:ilvl w:val="0"/>
                <w:numId w:val="9"/>
              </w:numPr>
              <w:shd w:val="clear" w:color="auto" w:fill="FFFFFF"/>
              <w:tabs>
                <w:tab w:val="left" w:pos="163"/>
              </w:tabs>
              <w:autoSpaceDE w:val="0"/>
              <w:autoSpaceDN w:val="0"/>
              <w:adjustRightInd w:val="0"/>
              <w:ind w:left="86"/>
            </w:pPr>
            <w:r w:rsidRPr="0072420A">
              <w:rPr>
                <w:spacing w:val="-8"/>
              </w:rPr>
              <w:t>приобретать товары в различных магазинах.</w:t>
            </w:r>
          </w:p>
        </w:tc>
      </w:tr>
      <w:tr w:rsidR="003510EE" w:rsidRPr="002A73B4" w14:paraId="08B5826F" w14:textId="77777777" w:rsidTr="00426773">
        <w:trPr>
          <w:trHeight w:val="320"/>
        </w:trPr>
        <w:tc>
          <w:tcPr>
            <w:tcW w:w="1101" w:type="dxa"/>
            <w:vMerge w:val="restart"/>
            <w:textDirection w:val="btLr"/>
          </w:tcPr>
          <w:p w14:paraId="4E124B2F" w14:textId="77777777" w:rsidR="003510EE" w:rsidRPr="002A73B4" w:rsidRDefault="003510EE" w:rsidP="00F36305">
            <w:pPr>
              <w:ind w:left="113" w:right="113"/>
            </w:pPr>
            <w:r>
              <w:rPr>
                <w:b/>
              </w:rPr>
              <w:t xml:space="preserve">Пятнадцатая – </w:t>
            </w:r>
            <w:proofErr w:type="gramStart"/>
            <w:r>
              <w:rPr>
                <w:b/>
              </w:rPr>
              <w:t>шестнадцатая  недели</w:t>
            </w:r>
            <w:proofErr w:type="gramEnd"/>
          </w:p>
        </w:tc>
        <w:tc>
          <w:tcPr>
            <w:tcW w:w="2268" w:type="dxa"/>
          </w:tcPr>
          <w:p w14:paraId="2EDB32AD" w14:textId="77777777" w:rsidR="003510EE" w:rsidRDefault="003510EE" w:rsidP="00F36305">
            <w:pPr>
              <w:spacing w:line="307" w:lineRule="exact"/>
              <w:jc w:val="both"/>
            </w:pPr>
            <w:r w:rsidRPr="00330CEC">
              <w:t>1.</w:t>
            </w:r>
            <w:r>
              <w:t>Психо-коррекционное занятие</w:t>
            </w:r>
          </w:p>
        </w:tc>
        <w:tc>
          <w:tcPr>
            <w:tcW w:w="3543" w:type="dxa"/>
          </w:tcPr>
          <w:p w14:paraId="2A33E034" w14:textId="77777777" w:rsidR="003510EE" w:rsidRPr="002A73B4" w:rsidRDefault="003510EE" w:rsidP="00F36305">
            <w:pPr>
              <w:shd w:val="clear" w:color="auto" w:fill="FFFFFF"/>
              <w:tabs>
                <w:tab w:val="left" w:pos="355"/>
              </w:tabs>
              <w:spacing w:line="307" w:lineRule="exact"/>
            </w:pPr>
            <w:r w:rsidRPr="00330CEC">
              <w:t>Коррекционно – развивающие занятия по развитию познавательной и личностной сфер</w:t>
            </w:r>
          </w:p>
        </w:tc>
        <w:tc>
          <w:tcPr>
            <w:tcW w:w="1985" w:type="dxa"/>
          </w:tcPr>
          <w:p w14:paraId="232CFE10" w14:textId="77777777" w:rsidR="003510EE" w:rsidRPr="002A73B4" w:rsidRDefault="003510EE" w:rsidP="003510EE">
            <w:pPr>
              <w:jc w:val="center"/>
            </w:pPr>
            <w:r>
              <w:t>Коррекционно-развивающее занятие</w:t>
            </w:r>
          </w:p>
        </w:tc>
        <w:tc>
          <w:tcPr>
            <w:tcW w:w="5889" w:type="dxa"/>
          </w:tcPr>
          <w:p w14:paraId="101B771E" w14:textId="77777777" w:rsidR="003510EE" w:rsidRPr="002A73B4" w:rsidRDefault="003510EE" w:rsidP="00F36305">
            <w:pPr>
              <w:spacing w:before="5" w:line="307" w:lineRule="exact"/>
              <w:jc w:val="both"/>
            </w:pPr>
            <w:r w:rsidRPr="00A97712">
              <w:t>Формирование адекватных форм поведения</w:t>
            </w:r>
            <w:r>
              <w:t>, р</w:t>
            </w:r>
            <w:r w:rsidRPr="00A97712">
              <w:t>азвитие способности управлять собой</w:t>
            </w:r>
          </w:p>
        </w:tc>
      </w:tr>
      <w:tr w:rsidR="003510EE" w:rsidRPr="002A73B4" w14:paraId="5B0FA206" w14:textId="77777777" w:rsidTr="00426773">
        <w:trPr>
          <w:trHeight w:val="624"/>
        </w:trPr>
        <w:tc>
          <w:tcPr>
            <w:tcW w:w="1101" w:type="dxa"/>
            <w:vMerge/>
          </w:tcPr>
          <w:p w14:paraId="36598935" w14:textId="77777777" w:rsidR="003510EE" w:rsidRPr="002A73B4" w:rsidRDefault="003510EE" w:rsidP="00F36305">
            <w:pPr>
              <w:jc w:val="center"/>
            </w:pPr>
          </w:p>
        </w:tc>
        <w:tc>
          <w:tcPr>
            <w:tcW w:w="2268" w:type="dxa"/>
          </w:tcPr>
          <w:p w14:paraId="23F18887" w14:textId="77777777" w:rsidR="003510EE" w:rsidRPr="002A73B4" w:rsidRDefault="003510EE" w:rsidP="00F36305">
            <w:pPr>
              <w:shd w:val="clear" w:color="auto" w:fill="FFFFFF"/>
              <w:spacing w:line="274" w:lineRule="exact"/>
            </w:pPr>
            <w:r>
              <w:t>2.Театрализованная деятельность</w:t>
            </w:r>
          </w:p>
        </w:tc>
        <w:tc>
          <w:tcPr>
            <w:tcW w:w="3543" w:type="dxa"/>
          </w:tcPr>
          <w:p w14:paraId="040F6775" w14:textId="77777777" w:rsidR="003510EE" w:rsidRPr="002A73B4" w:rsidRDefault="003510EE" w:rsidP="00F36305">
            <w:pPr>
              <w:shd w:val="clear" w:color="auto" w:fill="FFFFFF"/>
              <w:tabs>
                <w:tab w:val="left" w:pos="475"/>
              </w:tabs>
              <w:spacing w:line="307" w:lineRule="exact"/>
              <w:ind w:right="5"/>
              <w:jc w:val="both"/>
            </w:pPr>
            <w:r>
              <w:t>Кукольное представление сказки</w:t>
            </w:r>
          </w:p>
        </w:tc>
        <w:tc>
          <w:tcPr>
            <w:tcW w:w="1985" w:type="dxa"/>
          </w:tcPr>
          <w:p w14:paraId="5E00A0C2" w14:textId="77777777" w:rsidR="003510EE" w:rsidRPr="002A73B4" w:rsidRDefault="003510EE" w:rsidP="003510EE">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59242797" w14:textId="77777777" w:rsidR="003510EE" w:rsidRPr="002A73B4" w:rsidRDefault="003510EE" w:rsidP="00F36305">
            <w:pPr>
              <w:jc w:val="both"/>
            </w:pPr>
            <w:r>
              <w:t>Выступление детей и родителей с кукольным представление</w:t>
            </w:r>
          </w:p>
        </w:tc>
      </w:tr>
      <w:tr w:rsidR="003510EE" w:rsidRPr="002A73B4" w14:paraId="63ED0B7E" w14:textId="77777777" w:rsidTr="00426773">
        <w:trPr>
          <w:trHeight w:val="304"/>
        </w:trPr>
        <w:tc>
          <w:tcPr>
            <w:tcW w:w="1101" w:type="dxa"/>
            <w:vMerge/>
          </w:tcPr>
          <w:p w14:paraId="01C795AD" w14:textId="77777777" w:rsidR="003510EE" w:rsidRPr="002A73B4" w:rsidRDefault="003510EE" w:rsidP="00F36305">
            <w:pPr>
              <w:jc w:val="center"/>
            </w:pPr>
          </w:p>
        </w:tc>
        <w:tc>
          <w:tcPr>
            <w:tcW w:w="2268" w:type="dxa"/>
          </w:tcPr>
          <w:p w14:paraId="60C5CAFD" w14:textId="77777777" w:rsidR="003510EE" w:rsidRPr="002A73B4" w:rsidRDefault="003510EE" w:rsidP="00F36305">
            <w:pPr>
              <w:spacing w:line="312" w:lineRule="exact"/>
              <w:jc w:val="both"/>
            </w:pPr>
            <w:r>
              <w:t>3.Декоративно-прикладное творчество</w:t>
            </w:r>
          </w:p>
        </w:tc>
        <w:tc>
          <w:tcPr>
            <w:tcW w:w="3543" w:type="dxa"/>
          </w:tcPr>
          <w:p w14:paraId="1F092E25" w14:textId="77777777" w:rsidR="003510EE" w:rsidRPr="002A73B4" w:rsidRDefault="003510EE" w:rsidP="00F36305">
            <w:pPr>
              <w:shd w:val="clear" w:color="auto" w:fill="FFFFFF"/>
              <w:tabs>
                <w:tab w:val="left" w:pos="355"/>
              </w:tabs>
              <w:spacing w:line="307" w:lineRule="exact"/>
            </w:pPr>
            <w:proofErr w:type="spellStart"/>
            <w:r>
              <w:t>Тестопластика</w:t>
            </w:r>
            <w:proofErr w:type="spellEnd"/>
          </w:p>
        </w:tc>
        <w:tc>
          <w:tcPr>
            <w:tcW w:w="1985" w:type="dxa"/>
          </w:tcPr>
          <w:p w14:paraId="3E3C10F1" w14:textId="77777777" w:rsidR="003510EE" w:rsidRPr="002A73B4" w:rsidRDefault="003510EE" w:rsidP="003510EE">
            <w:pPr>
              <w:jc w:val="center"/>
            </w:pPr>
            <w:r>
              <w:t>Практикум</w:t>
            </w:r>
          </w:p>
        </w:tc>
        <w:tc>
          <w:tcPr>
            <w:tcW w:w="5889" w:type="dxa"/>
          </w:tcPr>
          <w:p w14:paraId="2162BCAD" w14:textId="77777777" w:rsidR="003510EE" w:rsidRPr="002A73B4" w:rsidRDefault="003510EE" w:rsidP="00F36305">
            <w:pPr>
              <w:jc w:val="both"/>
            </w:pPr>
            <w:r>
              <w:t>Раскрашивание поделок их соленого теста</w:t>
            </w:r>
          </w:p>
        </w:tc>
      </w:tr>
      <w:tr w:rsidR="003510EE" w:rsidRPr="002A73B4" w14:paraId="62C39FA8" w14:textId="77777777" w:rsidTr="00426773">
        <w:trPr>
          <w:trHeight w:val="368"/>
        </w:trPr>
        <w:tc>
          <w:tcPr>
            <w:tcW w:w="1101" w:type="dxa"/>
            <w:vMerge/>
          </w:tcPr>
          <w:p w14:paraId="17DEC807" w14:textId="77777777" w:rsidR="003510EE" w:rsidRPr="002A73B4" w:rsidRDefault="003510EE" w:rsidP="00F36305">
            <w:pPr>
              <w:jc w:val="center"/>
            </w:pPr>
          </w:p>
        </w:tc>
        <w:tc>
          <w:tcPr>
            <w:tcW w:w="2268" w:type="dxa"/>
          </w:tcPr>
          <w:p w14:paraId="58AC738E" w14:textId="77777777" w:rsidR="003510EE" w:rsidRPr="002A73B4" w:rsidRDefault="003510EE" w:rsidP="00F36305">
            <w:pPr>
              <w:spacing w:line="307" w:lineRule="exact"/>
              <w:jc w:val="both"/>
            </w:pPr>
            <w:r>
              <w:t xml:space="preserve">4.Бытовая адаптация </w:t>
            </w:r>
          </w:p>
        </w:tc>
        <w:tc>
          <w:tcPr>
            <w:tcW w:w="3543" w:type="dxa"/>
          </w:tcPr>
          <w:p w14:paraId="6ADA0592" w14:textId="77777777" w:rsidR="003510EE" w:rsidRPr="00426773" w:rsidRDefault="003510EE" w:rsidP="00426773">
            <w:pPr>
              <w:jc w:val="center"/>
            </w:pPr>
            <w:r w:rsidRPr="00426773">
              <w:t>Средства связи: почта, радио, телефон, телевизор</w:t>
            </w:r>
          </w:p>
        </w:tc>
        <w:tc>
          <w:tcPr>
            <w:tcW w:w="1985" w:type="dxa"/>
          </w:tcPr>
          <w:p w14:paraId="49149CF6" w14:textId="77777777" w:rsidR="003510EE" w:rsidRPr="002A73B4" w:rsidRDefault="003510EE" w:rsidP="003510EE">
            <w:pPr>
              <w:jc w:val="center"/>
            </w:pPr>
            <w:r>
              <w:t>Р</w:t>
            </w:r>
            <w:r w:rsidRPr="00016017">
              <w:t>азвивающее занятие</w:t>
            </w:r>
          </w:p>
        </w:tc>
        <w:tc>
          <w:tcPr>
            <w:tcW w:w="5889" w:type="dxa"/>
          </w:tcPr>
          <w:p w14:paraId="36D66B00" w14:textId="77777777" w:rsidR="003510EE" w:rsidRPr="0072420A" w:rsidRDefault="003510EE" w:rsidP="00426773">
            <w:pPr>
              <w:shd w:val="clear" w:color="auto" w:fill="FFFFFF"/>
              <w:spacing w:before="115"/>
              <w:ind w:left="24"/>
            </w:pPr>
            <w:r w:rsidRPr="0072420A">
              <w:rPr>
                <w:b/>
                <w:bCs/>
                <w:i/>
                <w:iCs/>
                <w:spacing w:val="-1"/>
              </w:rPr>
              <w:t>Знания:</w:t>
            </w:r>
          </w:p>
          <w:p w14:paraId="5AD3AC79" w14:textId="77777777" w:rsidR="003510EE" w:rsidRPr="0072420A" w:rsidRDefault="003510EE" w:rsidP="00C460F0">
            <w:pPr>
              <w:widowControl w:val="0"/>
              <w:numPr>
                <w:ilvl w:val="0"/>
                <w:numId w:val="10"/>
              </w:numPr>
              <w:shd w:val="clear" w:color="auto" w:fill="FFFFFF"/>
              <w:tabs>
                <w:tab w:val="left" w:pos="182"/>
              </w:tabs>
              <w:autoSpaceDE w:val="0"/>
              <w:autoSpaceDN w:val="0"/>
              <w:adjustRightInd w:val="0"/>
              <w:ind w:left="106"/>
            </w:pPr>
            <w:r w:rsidRPr="0072420A">
              <w:rPr>
                <w:spacing w:val="-7"/>
              </w:rPr>
              <w:t>основные средства связи: почта, телефон; радио, телевизор;</w:t>
            </w:r>
          </w:p>
          <w:p w14:paraId="058C971F" w14:textId="77777777" w:rsidR="003510EE" w:rsidRPr="0072420A" w:rsidRDefault="003510EE" w:rsidP="00C460F0">
            <w:pPr>
              <w:widowControl w:val="0"/>
              <w:numPr>
                <w:ilvl w:val="0"/>
                <w:numId w:val="10"/>
              </w:numPr>
              <w:shd w:val="clear" w:color="auto" w:fill="FFFFFF"/>
              <w:tabs>
                <w:tab w:val="left" w:pos="182"/>
              </w:tabs>
              <w:autoSpaceDE w:val="0"/>
              <w:autoSpaceDN w:val="0"/>
              <w:adjustRightInd w:val="0"/>
              <w:ind w:left="106"/>
            </w:pPr>
            <w:r w:rsidRPr="0072420A">
              <w:rPr>
                <w:spacing w:val="-7"/>
              </w:rPr>
              <w:t>виды почтовых отправлений: письма, посылки, телеграммы;</w:t>
            </w:r>
          </w:p>
          <w:p w14:paraId="7D8E28B8" w14:textId="77777777" w:rsidR="003510EE" w:rsidRPr="0072420A" w:rsidRDefault="003510EE" w:rsidP="00C460F0">
            <w:pPr>
              <w:widowControl w:val="0"/>
              <w:numPr>
                <w:ilvl w:val="0"/>
                <w:numId w:val="10"/>
              </w:numPr>
              <w:shd w:val="clear" w:color="auto" w:fill="FFFFFF"/>
              <w:tabs>
                <w:tab w:val="left" w:pos="182"/>
              </w:tabs>
              <w:autoSpaceDE w:val="0"/>
              <w:autoSpaceDN w:val="0"/>
              <w:adjustRightInd w:val="0"/>
              <w:ind w:left="106"/>
            </w:pPr>
            <w:r w:rsidRPr="0072420A">
              <w:rPr>
                <w:spacing w:val="-7"/>
              </w:rPr>
              <w:t>порядок отправления писем, написание адреса на конверте;</w:t>
            </w:r>
          </w:p>
          <w:p w14:paraId="51BD1E58" w14:textId="77777777" w:rsidR="003510EE" w:rsidRPr="0072420A" w:rsidRDefault="003510EE" w:rsidP="00C460F0">
            <w:pPr>
              <w:widowControl w:val="0"/>
              <w:numPr>
                <w:ilvl w:val="0"/>
                <w:numId w:val="10"/>
              </w:numPr>
              <w:shd w:val="clear" w:color="auto" w:fill="FFFFFF"/>
              <w:tabs>
                <w:tab w:val="left" w:pos="182"/>
              </w:tabs>
              <w:autoSpaceDE w:val="0"/>
              <w:autoSpaceDN w:val="0"/>
              <w:adjustRightInd w:val="0"/>
              <w:ind w:left="106"/>
            </w:pPr>
            <w:r w:rsidRPr="0072420A">
              <w:rPr>
                <w:spacing w:val="-7"/>
              </w:rPr>
              <w:t>почтовое отделение, почтальон;</w:t>
            </w:r>
          </w:p>
          <w:p w14:paraId="5F41E76A" w14:textId="77777777" w:rsidR="003510EE" w:rsidRPr="0072420A" w:rsidRDefault="003510EE" w:rsidP="00C460F0">
            <w:pPr>
              <w:widowControl w:val="0"/>
              <w:numPr>
                <w:ilvl w:val="0"/>
                <w:numId w:val="10"/>
              </w:numPr>
              <w:shd w:val="clear" w:color="auto" w:fill="FFFFFF"/>
              <w:tabs>
                <w:tab w:val="left" w:pos="182"/>
              </w:tabs>
              <w:autoSpaceDE w:val="0"/>
              <w:autoSpaceDN w:val="0"/>
              <w:adjustRightInd w:val="0"/>
              <w:ind w:left="106"/>
            </w:pPr>
            <w:r w:rsidRPr="0072420A">
              <w:rPr>
                <w:spacing w:val="-6"/>
              </w:rPr>
              <w:t>знание почтовой оплаты, марки;</w:t>
            </w:r>
          </w:p>
          <w:p w14:paraId="7E57B85A" w14:textId="77777777" w:rsidR="003510EE" w:rsidRPr="0072420A" w:rsidRDefault="003510EE" w:rsidP="00C460F0">
            <w:pPr>
              <w:widowControl w:val="0"/>
              <w:numPr>
                <w:ilvl w:val="0"/>
                <w:numId w:val="9"/>
              </w:numPr>
              <w:shd w:val="clear" w:color="auto" w:fill="FFFFFF"/>
              <w:tabs>
                <w:tab w:val="left" w:pos="182"/>
              </w:tabs>
              <w:autoSpaceDE w:val="0"/>
              <w:autoSpaceDN w:val="0"/>
              <w:adjustRightInd w:val="0"/>
              <w:ind w:left="182" w:hanging="77"/>
            </w:pPr>
            <w:r w:rsidRPr="0072420A">
              <w:rPr>
                <w:spacing w:val="-6"/>
              </w:rPr>
              <w:t>телефон, домашний номер, номера экстренного вызова</w:t>
            </w:r>
            <w:r w:rsidRPr="0072420A">
              <w:t>;</w:t>
            </w:r>
          </w:p>
          <w:p w14:paraId="064855A7" w14:textId="77777777" w:rsidR="003510EE" w:rsidRPr="0072420A" w:rsidRDefault="003510EE" w:rsidP="00C460F0">
            <w:pPr>
              <w:widowControl w:val="0"/>
              <w:numPr>
                <w:ilvl w:val="0"/>
                <w:numId w:val="10"/>
              </w:numPr>
              <w:shd w:val="clear" w:color="auto" w:fill="FFFFFF"/>
              <w:tabs>
                <w:tab w:val="left" w:pos="182"/>
              </w:tabs>
              <w:autoSpaceDE w:val="0"/>
              <w:autoSpaceDN w:val="0"/>
              <w:adjustRightInd w:val="0"/>
              <w:ind w:left="106"/>
            </w:pPr>
            <w:r w:rsidRPr="0072420A">
              <w:rPr>
                <w:spacing w:val="-9"/>
              </w:rPr>
              <w:t>телефон-автомат;</w:t>
            </w:r>
          </w:p>
          <w:p w14:paraId="200A8C03" w14:textId="77777777" w:rsidR="003510EE" w:rsidRPr="00B25146" w:rsidRDefault="003510EE" w:rsidP="00C460F0">
            <w:pPr>
              <w:widowControl w:val="0"/>
              <w:numPr>
                <w:ilvl w:val="0"/>
                <w:numId w:val="11"/>
              </w:numPr>
              <w:shd w:val="clear" w:color="auto" w:fill="FFFFFF"/>
              <w:tabs>
                <w:tab w:val="left" w:pos="197"/>
              </w:tabs>
              <w:autoSpaceDE w:val="0"/>
              <w:autoSpaceDN w:val="0"/>
              <w:adjustRightInd w:val="0"/>
              <w:ind w:left="38" w:right="1037" w:firstLine="77"/>
            </w:pPr>
            <w:r w:rsidRPr="0072420A">
              <w:rPr>
                <w:spacing w:val="-8"/>
              </w:rPr>
              <w:t xml:space="preserve">пользование телефонным справочником. </w:t>
            </w:r>
          </w:p>
          <w:p w14:paraId="4FAA063D" w14:textId="77777777" w:rsidR="003510EE" w:rsidRPr="0072420A" w:rsidRDefault="003510EE" w:rsidP="00426773">
            <w:pPr>
              <w:widowControl w:val="0"/>
              <w:shd w:val="clear" w:color="auto" w:fill="FFFFFF"/>
              <w:tabs>
                <w:tab w:val="left" w:pos="197"/>
              </w:tabs>
              <w:autoSpaceDE w:val="0"/>
              <w:autoSpaceDN w:val="0"/>
              <w:adjustRightInd w:val="0"/>
              <w:ind w:left="38" w:right="1037"/>
            </w:pPr>
            <w:r w:rsidRPr="0072420A">
              <w:rPr>
                <w:b/>
                <w:bCs/>
                <w:i/>
                <w:iCs/>
              </w:rPr>
              <w:lastRenderedPageBreak/>
              <w:t>Умения:</w:t>
            </w:r>
          </w:p>
          <w:p w14:paraId="48BE2003" w14:textId="77777777" w:rsidR="003510EE" w:rsidRPr="0072420A" w:rsidRDefault="003510EE" w:rsidP="00C460F0">
            <w:pPr>
              <w:widowControl w:val="0"/>
              <w:numPr>
                <w:ilvl w:val="0"/>
                <w:numId w:val="11"/>
              </w:numPr>
              <w:shd w:val="clear" w:color="auto" w:fill="FFFFFF"/>
              <w:tabs>
                <w:tab w:val="left" w:pos="197"/>
              </w:tabs>
              <w:autoSpaceDE w:val="0"/>
              <w:autoSpaceDN w:val="0"/>
              <w:adjustRightInd w:val="0"/>
              <w:ind w:left="115"/>
            </w:pPr>
            <w:r w:rsidRPr="0072420A">
              <w:rPr>
                <w:spacing w:val="-6"/>
              </w:rPr>
              <w:t>написать свой адрес на конверте;</w:t>
            </w:r>
          </w:p>
          <w:p w14:paraId="40DEE25D" w14:textId="77777777" w:rsidR="003510EE" w:rsidRPr="0072420A" w:rsidRDefault="003510EE" w:rsidP="00C460F0">
            <w:pPr>
              <w:widowControl w:val="0"/>
              <w:numPr>
                <w:ilvl w:val="0"/>
                <w:numId w:val="11"/>
              </w:numPr>
              <w:shd w:val="clear" w:color="auto" w:fill="FFFFFF"/>
              <w:tabs>
                <w:tab w:val="left" w:pos="197"/>
              </w:tabs>
              <w:autoSpaceDE w:val="0"/>
              <w:autoSpaceDN w:val="0"/>
              <w:adjustRightInd w:val="0"/>
              <w:ind w:left="115"/>
            </w:pPr>
            <w:r w:rsidRPr="0072420A">
              <w:rPr>
                <w:spacing w:val="-7"/>
              </w:rPr>
              <w:t>получать по телефону справки;</w:t>
            </w:r>
          </w:p>
          <w:p w14:paraId="419EEA5E" w14:textId="77777777" w:rsidR="003510EE" w:rsidRPr="0072420A" w:rsidRDefault="003510EE" w:rsidP="00C460F0">
            <w:pPr>
              <w:widowControl w:val="0"/>
              <w:numPr>
                <w:ilvl w:val="0"/>
                <w:numId w:val="11"/>
              </w:numPr>
              <w:shd w:val="clear" w:color="auto" w:fill="FFFFFF"/>
              <w:tabs>
                <w:tab w:val="left" w:pos="197"/>
              </w:tabs>
              <w:autoSpaceDE w:val="0"/>
              <w:autoSpaceDN w:val="0"/>
              <w:adjustRightInd w:val="0"/>
              <w:ind w:left="115"/>
            </w:pPr>
            <w:r w:rsidRPr="0072420A">
              <w:rPr>
                <w:spacing w:val="-7"/>
              </w:rPr>
              <w:t>правильно разговаривать по телефону;</w:t>
            </w:r>
          </w:p>
          <w:p w14:paraId="0891F729" w14:textId="77777777" w:rsidR="003510EE" w:rsidRPr="00B25146" w:rsidRDefault="003510EE" w:rsidP="00C460F0">
            <w:pPr>
              <w:widowControl w:val="0"/>
              <w:numPr>
                <w:ilvl w:val="0"/>
                <w:numId w:val="11"/>
              </w:numPr>
              <w:shd w:val="clear" w:color="auto" w:fill="FFFFFF"/>
              <w:tabs>
                <w:tab w:val="left" w:pos="216"/>
              </w:tabs>
              <w:autoSpaceDE w:val="0"/>
              <w:autoSpaceDN w:val="0"/>
              <w:adjustRightInd w:val="0"/>
              <w:ind w:left="115"/>
            </w:pPr>
            <w:r w:rsidRPr="0072420A">
              <w:rPr>
                <w:spacing w:val="-6"/>
              </w:rPr>
              <w:t>пользоваться телевизором, радиоприемником.</w:t>
            </w:r>
          </w:p>
        </w:tc>
      </w:tr>
      <w:tr w:rsidR="003510EE" w:rsidRPr="002A73B4" w14:paraId="564FB5DA" w14:textId="77777777" w:rsidTr="00426773">
        <w:trPr>
          <w:trHeight w:val="336"/>
        </w:trPr>
        <w:tc>
          <w:tcPr>
            <w:tcW w:w="1101" w:type="dxa"/>
            <w:vMerge w:val="restart"/>
            <w:textDirection w:val="btLr"/>
          </w:tcPr>
          <w:p w14:paraId="05D0DFFA" w14:textId="77777777" w:rsidR="003510EE" w:rsidRPr="002A73B4" w:rsidRDefault="003510EE" w:rsidP="00F36305">
            <w:pPr>
              <w:ind w:left="113" w:right="113"/>
              <w:jc w:val="center"/>
            </w:pPr>
            <w:r>
              <w:rPr>
                <w:b/>
              </w:rPr>
              <w:t xml:space="preserve">Семнадцатая – </w:t>
            </w:r>
            <w:proofErr w:type="gramStart"/>
            <w:r>
              <w:rPr>
                <w:b/>
              </w:rPr>
              <w:t>восемнадцатая  недели</w:t>
            </w:r>
            <w:proofErr w:type="gramEnd"/>
          </w:p>
        </w:tc>
        <w:tc>
          <w:tcPr>
            <w:tcW w:w="2268" w:type="dxa"/>
          </w:tcPr>
          <w:p w14:paraId="392D3B88" w14:textId="77777777" w:rsidR="003510EE" w:rsidRDefault="003510EE" w:rsidP="00F36305">
            <w:pPr>
              <w:spacing w:line="307" w:lineRule="exact"/>
              <w:jc w:val="both"/>
            </w:pPr>
            <w:r w:rsidRPr="00330CEC">
              <w:t>1.</w:t>
            </w:r>
            <w:r>
              <w:t>Психо-коррекционное занятие</w:t>
            </w:r>
          </w:p>
        </w:tc>
        <w:tc>
          <w:tcPr>
            <w:tcW w:w="3543" w:type="dxa"/>
          </w:tcPr>
          <w:p w14:paraId="1751B5B6" w14:textId="77777777" w:rsidR="003510EE" w:rsidRPr="002A73B4" w:rsidRDefault="003510EE" w:rsidP="00F36305">
            <w:pPr>
              <w:shd w:val="clear" w:color="auto" w:fill="FFFFFF"/>
              <w:tabs>
                <w:tab w:val="left" w:pos="475"/>
              </w:tabs>
              <w:spacing w:line="307" w:lineRule="exact"/>
            </w:pPr>
            <w:r w:rsidRPr="00330CEC">
              <w:t>Коррекционно – развивающие занятия по развитию познавательной и личностной сфер</w:t>
            </w:r>
          </w:p>
        </w:tc>
        <w:tc>
          <w:tcPr>
            <w:tcW w:w="1985" w:type="dxa"/>
          </w:tcPr>
          <w:p w14:paraId="34B4D0C6" w14:textId="77777777" w:rsidR="003510EE" w:rsidRPr="002A73B4" w:rsidRDefault="003510EE" w:rsidP="003510EE">
            <w:pPr>
              <w:jc w:val="center"/>
            </w:pPr>
            <w:r>
              <w:t>Коррекционно-развивающее занятие</w:t>
            </w:r>
          </w:p>
        </w:tc>
        <w:tc>
          <w:tcPr>
            <w:tcW w:w="5889" w:type="dxa"/>
          </w:tcPr>
          <w:p w14:paraId="17BA049D" w14:textId="77777777" w:rsidR="003510EE" w:rsidRPr="002A73B4" w:rsidRDefault="003510EE" w:rsidP="00F36305">
            <w:pPr>
              <w:spacing w:line="307" w:lineRule="exact"/>
            </w:pPr>
            <w:r>
              <w:t>Коррекция н</w:t>
            </w:r>
            <w:r w:rsidRPr="00A97712">
              <w:t>изк</w:t>
            </w:r>
            <w:r>
              <w:t>ого уров</w:t>
            </w:r>
            <w:r w:rsidRPr="00A97712">
              <w:t>н</w:t>
            </w:r>
            <w:r>
              <w:t>я</w:t>
            </w:r>
            <w:r w:rsidRPr="00A97712">
              <w:t xml:space="preserve"> развития восприятия и ориентировки в пространстве</w:t>
            </w:r>
          </w:p>
        </w:tc>
      </w:tr>
      <w:tr w:rsidR="003510EE" w:rsidRPr="002A73B4" w14:paraId="0366292C" w14:textId="77777777" w:rsidTr="00426773">
        <w:trPr>
          <w:trHeight w:val="320"/>
        </w:trPr>
        <w:tc>
          <w:tcPr>
            <w:tcW w:w="1101" w:type="dxa"/>
            <w:vMerge/>
            <w:tcBorders>
              <w:top w:val="nil"/>
            </w:tcBorders>
          </w:tcPr>
          <w:p w14:paraId="4B005C96" w14:textId="77777777" w:rsidR="003510EE" w:rsidRPr="002A73B4" w:rsidRDefault="003510EE" w:rsidP="00F36305">
            <w:pPr>
              <w:jc w:val="center"/>
            </w:pPr>
          </w:p>
        </w:tc>
        <w:tc>
          <w:tcPr>
            <w:tcW w:w="2268" w:type="dxa"/>
            <w:tcBorders>
              <w:top w:val="nil"/>
            </w:tcBorders>
          </w:tcPr>
          <w:p w14:paraId="67ECD203" w14:textId="77777777" w:rsidR="003510EE" w:rsidRPr="002A73B4" w:rsidRDefault="003510EE" w:rsidP="00F36305">
            <w:pPr>
              <w:shd w:val="clear" w:color="auto" w:fill="FFFFFF"/>
              <w:spacing w:line="274" w:lineRule="exact"/>
            </w:pPr>
            <w:r>
              <w:t>2.Театрализованная деятельность</w:t>
            </w:r>
          </w:p>
        </w:tc>
        <w:tc>
          <w:tcPr>
            <w:tcW w:w="3543" w:type="dxa"/>
          </w:tcPr>
          <w:p w14:paraId="0341B009" w14:textId="77777777" w:rsidR="003510EE" w:rsidRPr="002A73B4" w:rsidRDefault="003510EE" w:rsidP="00F36305">
            <w:pPr>
              <w:spacing w:line="307" w:lineRule="exact"/>
              <w:jc w:val="both"/>
            </w:pPr>
            <w:r>
              <w:t>8-е занятие семейного театра</w:t>
            </w:r>
          </w:p>
        </w:tc>
        <w:tc>
          <w:tcPr>
            <w:tcW w:w="1985" w:type="dxa"/>
          </w:tcPr>
          <w:p w14:paraId="0A0AEED0" w14:textId="77777777" w:rsidR="003510EE" w:rsidRPr="002A73B4" w:rsidRDefault="003510EE" w:rsidP="003510EE">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6078551D" w14:textId="77777777" w:rsidR="003510EE" w:rsidRDefault="003510EE" w:rsidP="00F36305">
            <w:pPr>
              <w:jc w:val="both"/>
            </w:pPr>
            <w:r>
              <w:t>Выбор сказки для следующей постановки</w:t>
            </w:r>
          </w:p>
        </w:tc>
      </w:tr>
      <w:tr w:rsidR="003510EE" w:rsidRPr="002A73B4" w14:paraId="64188582" w14:textId="77777777" w:rsidTr="00426773">
        <w:trPr>
          <w:trHeight w:val="256"/>
        </w:trPr>
        <w:tc>
          <w:tcPr>
            <w:tcW w:w="1101" w:type="dxa"/>
            <w:vMerge/>
            <w:tcBorders>
              <w:top w:val="nil"/>
            </w:tcBorders>
          </w:tcPr>
          <w:p w14:paraId="014639E8" w14:textId="77777777" w:rsidR="003510EE" w:rsidRPr="002A73B4" w:rsidRDefault="003510EE" w:rsidP="00F36305">
            <w:pPr>
              <w:jc w:val="center"/>
            </w:pPr>
          </w:p>
        </w:tc>
        <w:tc>
          <w:tcPr>
            <w:tcW w:w="2268" w:type="dxa"/>
          </w:tcPr>
          <w:p w14:paraId="7E28203E" w14:textId="77777777" w:rsidR="003510EE" w:rsidRPr="002A73B4" w:rsidRDefault="003510EE" w:rsidP="00F36305">
            <w:pPr>
              <w:spacing w:line="312" w:lineRule="exact"/>
              <w:jc w:val="both"/>
            </w:pPr>
            <w:r>
              <w:t>3.Декоративно-прикладное творчество</w:t>
            </w:r>
          </w:p>
        </w:tc>
        <w:tc>
          <w:tcPr>
            <w:tcW w:w="3543" w:type="dxa"/>
          </w:tcPr>
          <w:p w14:paraId="6469D5BF" w14:textId="77777777" w:rsidR="003510EE" w:rsidRPr="002A73B4" w:rsidRDefault="003510EE" w:rsidP="00F36305">
            <w:pPr>
              <w:shd w:val="clear" w:color="auto" w:fill="FFFFFF"/>
              <w:tabs>
                <w:tab w:val="left" w:pos="475"/>
              </w:tabs>
              <w:spacing w:line="307" w:lineRule="exact"/>
            </w:pPr>
            <w:proofErr w:type="spellStart"/>
            <w:r>
              <w:t>Тестопластика</w:t>
            </w:r>
            <w:proofErr w:type="spellEnd"/>
          </w:p>
        </w:tc>
        <w:tc>
          <w:tcPr>
            <w:tcW w:w="1985" w:type="dxa"/>
          </w:tcPr>
          <w:p w14:paraId="4B39E311" w14:textId="77777777" w:rsidR="003510EE" w:rsidRPr="002A73B4" w:rsidRDefault="003510EE" w:rsidP="003510EE">
            <w:pPr>
              <w:jc w:val="center"/>
            </w:pPr>
            <w:r>
              <w:t>Практикум</w:t>
            </w:r>
          </w:p>
        </w:tc>
        <w:tc>
          <w:tcPr>
            <w:tcW w:w="5889" w:type="dxa"/>
          </w:tcPr>
          <w:p w14:paraId="06C8E57C" w14:textId="77777777" w:rsidR="003510EE" w:rsidRPr="002A73B4" w:rsidRDefault="003510EE" w:rsidP="00F36305">
            <w:pPr>
              <w:spacing w:line="307" w:lineRule="exact"/>
              <w:jc w:val="both"/>
            </w:pPr>
            <w:r>
              <w:t>Изготовление поделок их глины</w:t>
            </w:r>
          </w:p>
        </w:tc>
      </w:tr>
      <w:tr w:rsidR="003510EE" w:rsidRPr="002A73B4" w14:paraId="0E2A39F5" w14:textId="77777777" w:rsidTr="00426773">
        <w:trPr>
          <w:trHeight w:val="320"/>
        </w:trPr>
        <w:tc>
          <w:tcPr>
            <w:tcW w:w="1101" w:type="dxa"/>
            <w:vMerge/>
            <w:tcBorders>
              <w:top w:val="nil"/>
            </w:tcBorders>
          </w:tcPr>
          <w:p w14:paraId="1BC6C6A9" w14:textId="77777777" w:rsidR="003510EE" w:rsidRPr="002A73B4" w:rsidRDefault="003510EE" w:rsidP="00F36305">
            <w:pPr>
              <w:jc w:val="center"/>
            </w:pPr>
          </w:p>
        </w:tc>
        <w:tc>
          <w:tcPr>
            <w:tcW w:w="2268" w:type="dxa"/>
          </w:tcPr>
          <w:p w14:paraId="33C01398" w14:textId="77777777" w:rsidR="003510EE" w:rsidRPr="002A73B4" w:rsidRDefault="003510EE" w:rsidP="00F36305">
            <w:pPr>
              <w:spacing w:line="307" w:lineRule="exact"/>
              <w:jc w:val="both"/>
            </w:pPr>
            <w:r>
              <w:t xml:space="preserve">4.Бытовая адаптация </w:t>
            </w:r>
          </w:p>
        </w:tc>
        <w:tc>
          <w:tcPr>
            <w:tcW w:w="3543" w:type="dxa"/>
          </w:tcPr>
          <w:p w14:paraId="6ABC6BA8" w14:textId="77777777" w:rsidR="003510EE" w:rsidRPr="00426773" w:rsidRDefault="003510EE" w:rsidP="00426773">
            <w:pPr>
              <w:jc w:val="center"/>
            </w:pPr>
            <w:r w:rsidRPr="00426773">
              <w:t>Культура поведения</w:t>
            </w:r>
          </w:p>
        </w:tc>
        <w:tc>
          <w:tcPr>
            <w:tcW w:w="1985" w:type="dxa"/>
          </w:tcPr>
          <w:p w14:paraId="597B0A22" w14:textId="77777777" w:rsidR="003510EE" w:rsidRPr="002A73B4" w:rsidRDefault="003510EE" w:rsidP="003510EE">
            <w:pPr>
              <w:jc w:val="center"/>
            </w:pPr>
            <w:r>
              <w:t>Р</w:t>
            </w:r>
            <w:r w:rsidRPr="00016017">
              <w:t>азвивающее занятие</w:t>
            </w:r>
          </w:p>
        </w:tc>
        <w:tc>
          <w:tcPr>
            <w:tcW w:w="5889" w:type="dxa"/>
          </w:tcPr>
          <w:p w14:paraId="6040AF17" w14:textId="77777777" w:rsidR="003510EE" w:rsidRPr="0072420A" w:rsidRDefault="003510EE" w:rsidP="00426773">
            <w:pPr>
              <w:shd w:val="clear" w:color="auto" w:fill="FFFFFF"/>
              <w:spacing w:before="106"/>
            </w:pPr>
            <w:r w:rsidRPr="0072420A">
              <w:rPr>
                <w:b/>
                <w:bCs/>
                <w:i/>
                <w:iCs/>
                <w:spacing w:val="-1"/>
              </w:rPr>
              <w:t>Знания:</w:t>
            </w:r>
          </w:p>
          <w:p w14:paraId="2C89DF0C"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ind w:left="182" w:right="24" w:hanging="72"/>
              <w:jc w:val="both"/>
              <w:rPr>
                <w:i/>
                <w:iCs/>
              </w:rPr>
            </w:pPr>
            <w:r w:rsidRPr="0072420A">
              <w:rPr>
                <w:spacing w:val="-6"/>
              </w:rPr>
              <w:t xml:space="preserve">форма обращения к старшим и сверстникам при встрече и </w:t>
            </w:r>
            <w:r w:rsidRPr="0072420A">
              <w:t>расставании;</w:t>
            </w:r>
          </w:p>
          <w:p w14:paraId="403E9318"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ind w:left="182" w:right="24" w:hanging="72"/>
              <w:jc w:val="both"/>
            </w:pPr>
            <w:r w:rsidRPr="0072420A">
              <w:rPr>
                <w:spacing w:val="-7"/>
              </w:rPr>
              <w:t>обращение с вопросом, сообщением, передача просьбы, по</w:t>
            </w:r>
            <w:r w:rsidRPr="0072420A">
              <w:rPr>
                <w:spacing w:val="-6"/>
              </w:rPr>
              <w:t>ручения товарищу, старшему по возрасту, действия по уст</w:t>
            </w:r>
            <w:r w:rsidRPr="0072420A">
              <w:t>ной инструкции;</w:t>
            </w:r>
          </w:p>
          <w:p w14:paraId="3B9DE15A"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ind w:left="110"/>
            </w:pPr>
            <w:r w:rsidRPr="0072420A">
              <w:rPr>
                <w:spacing w:val="-6"/>
              </w:rPr>
              <w:t>правила слушания речи старшего по возрасту;</w:t>
            </w:r>
          </w:p>
          <w:p w14:paraId="32DB072C"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ind w:left="110"/>
            </w:pPr>
            <w:r w:rsidRPr="0072420A">
              <w:rPr>
                <w:spacing w:val="-6"/>
              </w:rPr>
              <w:t>благодарность за помощь, услугу;</w:t>
            </w:r>
          </w:p>
          <w:p w14:paraId="17AEF5C8"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ind w:left="182" w:right="24" w:hanging="72"/>
              <w:jc w:val="both"/>
            </w:pPr>
            <w:r w:rsidRPr="0072420A">
              <w:rPr>
                <w:spacing w:val="-8"/>
              </w:rPr>
              <w:t xml:space="preserve">правила поведения в общественных местах: на улице, в кино, </w:t>
            </w:r>
            <w:r w:rsidRPr="0072420A">
              <w:rPr>
                <w:spacing w:val="-5"/>
              </w:rPr>
              <w:t>театре, на экскурсии, в магазине, в транспорте;</w:t>
            </w:r>
          </w:p>
          <w:p w14:paraId="2E17C87B"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spacing w:before="5"/>
              <w:ind w:left="110"/>
            </w:pPr>
            <w:r w:rsidRPr="0072420A">
              <w:rPr>
                <w:spacing w:val="-6"/>
              </w:rPr>
              <w:t>правила приема гостей;</w:t>
            </w:r>
          </w:p>
          <w:p w14:paraId="6172F3D1" w14:textId="77777777" w:rsidR="003510EE" w:rsidRPr="0072420A" w:rsidRDefault="003510EE" w:rsidP="00C460F0">
            <w:pPr>
              <w:widowControl w:val="0"/>
              <w:numPr>
                <w:ilvl w:val="0"/>
                <w:numId w:val="12"/>
              </w:numPr>
              <w:shd w:val="clear" w:color="auto" w:fill="FFFFFF"/>
              <w:tabs>
                <w:tab w:val="left" w:pos="182"/>
              </w:tabs>
              <w:autoSpaceDE w:val="0"/>
              <w:autoSpaceDN w:val="0"/>
              <w:adjustRightInd w:val="0"/>
              <w:ind w:left="110"/>
            </w:pPr>
            <w:r w:rsidRPr="0072420A">
              <w:rPr>
                <w:spacing w:val="-6"/>
              </w:rPr>
              <w:t>правила вручения и приема подарков;</w:t>
            </w:r>
          </w:p>
          <w:p w14:paraId="120090AA" w14:textId="77777777" w:rsidR="003510EE" w:rsidRPr="0072420A" w:rsidRDefault="003510EE" w:rsidP="00C460F0">
            <w:pPr>
              <w:widowControl w:val="0"/>
              <w:numPr>
                <w:ilvl w:val="0"/>
                <w:numId w:val="9"/>
              </w:numPr>
              <w:shd w:val="clear" w:color="auto" w:fill="FFFFFF"/>
              <w:tabs>
                <w:tab w:val="left" w:pos="202"/>
              </w:tabs>
              <w:autoSpaceDE w:val="0"/>
              <w:autoSpaceDN w:val="0"/>
              <w:adjustRightInd w:val="0"/>
              <w:ind w:left="43" w:right="346" w:firstLine="82"/>
            </w:pPr>
            <w:r w:rsidRPr="0072420A">
              <w:rPr>
                <w:spacing w:val="-8"/>
              </w:rPr>
              <w:t xml:space="preserve">культура общения людей, культура внешнего вида. </w:t>
            </w:r>
            <w:r w:rsidRPr="0072420A">
              <w:rPr>
                <w:b/>
                <w:bCs/>
                <w:i/>
                <w:iCs/>
              </w:rPr>
              <w:t>Умения:</w:t>
            </w:r>
          </w:p>
          <w:p w14:paraId="3ABA8746" w14:textId="77777777" w:rsidR="003510EE" w:rsidRPr="0072420A" w:rsidRDefault="003510EE" w:rsidP="00C460F0">
            <w:pPr>
              <w:widowControl w:val="0"/>
              <w:numPr>
                <w:ilvl w:val="0"/>
                <w:numId w:val="9"/>
              </w:numPr>
              <w:shd w:val="clear" w:color="auto" w:fill="FFFFFF"/>
              <w:tabs>
                <w:tab w:val="left" w:pos="202"/>
              </w:tabs>
              <w:autoSpaceDE w:val="0"/>
              <w:autoSpaceDN w:val="0"/>
              <w:adjustRightInd w:val="0"/>
              <w:ind w:left="125"/>
              <w:rPr>
                <w:i/>
                <w:iCs/>
              </w:rPr>
            </w:pPr>
            <w:r w:rsidRPr="0072420A">
              <w:rPr>
                <w:spacing w:val="-6"/>
              </w:rPr>
              <w:t>следить за своей осанкой;</w:t>
            </w:r>
          </w:p>
          <w:p w14:paraId="20E46724" w14:textId="77777777" w:rsidR="003510EE" w:rsidRPr="0072420A" w:rsidRDefault="003510EE" w:rsidP="00C460F0">
            <w:pPr>
              <w:widowControl w:val="0"/>
              <w:numPr>
                <w:ilvl w:val="0"/>
                <w:numId w:val="9"/>
              </w:numPr>
              <w:shd w:val="clear" w:color="auto" w:fill="FFFFFF"/>
              <w:tabs>
                <w:tab w:val="left" w:pos="202"/>
              </w:tabs>
              <w:autoSpaceDE w:val="0"/>
              <w:autoSpaceDN w:val="0"/>
              <w:adjustRightInd w:val="0"/>
              <w:ind w:left="125"/>
            </w:pPr>
            <w:r w:rsidRPr="0072420A">
              <w:rPr>
                <w:spacing w:val="-6"/>
              </w:rPr>
              <w:t>следить за своей походкой, жестикуляцией;</w:t>
            </w:r>
          </w:p>
          <w:p w14:paraId="75559A54" w14:textId="77777777" w:rsidR="003510EE" w:rsidRPr="0072420A" w:rsidRDefault="003510EE" w:rsidP="00C460F0">
            <w:pPr>
              <w:widowControl w:val="0"/>
              <w:numPr>
                <w:ilvl w:val="0"/>
                <w:numId w:val="9"/>
              </w:numPr>
              <w:shd w:val="clear" w:color="auto" w:fill="FFFFFF"/>
              <w:tabs>
                <w:tab w:val="left" w:pos="206"/>
              </w:tabs>
              <w:autoSpaceDE w:val="0"/>
              <w:autoSpaceDN w:val="0"/>
              <w:adjustRightInd w:val="0"/>
              <w:ind w:left="206" w:right="5" w:hanging="77"/>
              <w:jc w:val="both"/>
            </w:pPr>
            <w:r w:rsidRPr="0072420A">
              <w:rPr>
                <w:spacing w:val="-6"/>
              </w:rPr>
              <w:t xml:space="preserve">вежливо обращаться с просьбой, вопросом к сверстникам и </w:t>
            </w:r>
            <w:r w:rsidRPr="0072420A">
              <w:t>старшим по возрасту;</w:t>
            </w:r>
          </w:p>
          <w:p w14:paraId="700E88F1" w14:textId="77777777" w:rsidR="003510EE" w:rsidRPr="0072420A" w:rsidRDefault="003510EE" w:rsidP="00C460F0">
            <w:pPr>
              <w:widowControl w:val="0"/>
              <w:numPr>
                <w:ilvl w:val="0"/>
                <w:numId w:val="9"/>
              </w:numPr>
              <w:shd w:val="clear" w:color="auto" w:fill="FFFFFF"/>
              <w:tabs>
                <w:tab w:val="left" w:pos="206"/>
              </w:tabs>
              <w:autoSpaceDE w:val="0"/>
              <w:autoSpaceDN w:val="0"/>
              <w:adjustRightInd w:val="0"/>
              <w:ind w:left="206" w:right="5" w:hanging="77"/>
              <w:jc w:val="both"/>
            </w:pPr>
            <w:r w:rsidRPr="0072420A">
              <w:rPr>
                <w:spacing w:val="-9"/>
              </w:rPr>
              <w:lastRenderedPageBreak/>
              <w:t>пользоваться столовыми приборами, салфеткой, красиво и ак</w:t>
            </w:r>
            <w:r w:rsidRPr="0072420A">
              <w:t>куратно принимать пищу;</w:t>
            </w:r>
          </w:p>
          <w:p w14:paraId="78A86C46" w14:textId="77777777" w:rsidR="003510EE" w:rsidRPr="0072420A" w:rsidRDefault="003510EE" w:rsidP="00C460F0">
            <w:pPr>
              <w:widowControl w:val="0"/>
              <w:numPr>
                <w:ilvl w:val="0"/>
                <w:numId w:val="9"/>
              </w:numPr>
              <w:shd w:val="clear" w:color="auto" w:fill="FFFFFF"/>
              <w:tabs>
                <w:tab w:val="left" w:pos="206"/>
              </w:tabs>
              <w:autoSpaceDE w:val="0"/>
              <w:autoSpaceDN w:val="0"/>
              <w:adjustRightInd w:val="0"/>
              <w:ind w:left="206" w:right="5" w:hanging="77"/>
              <w:jc w:val="both"/>
            </w:pPr>
            <w:r w:rsidRPr="0072420A">
              <w:rPr>
                <w:spacing w:val="-9"/>
              </w:rPr>
              <w:t>культурно и вежливо вести себя при знакомстве, в обществен</w:t>
            </w:r>
            <w:r w:rsidRPr="0072420A">
              <w:t>ных местах;</w:t>
            </w:r>
          </w:p>
          <w:p w14:paraId="704EBAD4" w14:textId="77777777" w:rsidR="003510EE" w:rsidRPr="0072420A" w:rsidRDefault="003510EE" w:rsidP="00C460F0">
            <w:pPr>
              <w:widowControl w:val="0"/>
              <w:numPr>
                <w:ilvl w:val="0"/>
                <w:numId w:val="10"/>
              </w:numPr>
              <w:shd w:val="clear" w:color="auto" w:fill="FFFFFF"/>
              <w:tabs>
                <w:tab w:val="left" w:pos="206"/>
              </w:tabs>
              <w:autoSpaceDE w:val="0"/>
              <w:autoSpaceDN w:val="0"/>
              <w:adjustRightInd w:val="0"/>
              <w:ind w:left="130"/>
            </w:pPr>
            <w:r w:rsidRPr="0072420A">
              <w:rPr>
                <w:spacing w:val="-6"/>
              </w:rPr>
              <w:t>выбирать косметические средства, украшения, одежду;</w:t>
            </w:r>
          </w:p>
          <w:p w14:paraId="17624B88" w14:textId="77777777" w:rsidR="003510EE" w:rsidRPr="0072420A" w:rsidRDefault="003510EE" w:rsidP="00C460F0">
            <w:pPr>
              <w:widowControl w:val="0"/>
              <w:numPr>
                <w:ilvl w:val="0"/>
                <w:numId w:val="10"/>
              </w:numPr>
              <w:shd w:val="clear" w:color="auto" w:fill="FFFFFF"/>
              <w:tabs>
                <w:tab w:val="left" w:pos="206"/>
              </w:tabs>
              <w:autoSpaceDE w:val="0"/>
              <w:autoSpaceDN w:val="0"/>
              <w:adjustRightInd w:val="0"/>
              <w:ind w:left="130"/>
            </w:pPr>
            <w:r w:rsidRPr="0072420A">
              <w:rPr>
                <w:spacing w:val="-7"/>
              </w:rPr>
              <w:t>пользоваться урной, туалетом;</w:t>
            </w:r>
          </w:p>
          <w:p w14:paraId="30F86544" w14:textId="77777777" w:rsidR="003510EE" w:rsidRPr="0072420A" w:rsidRDefault="003510EE" w:rsidP="00C460F0">
            <w:pPr>
              <w:widowControl w:val="0"/>
              <w:numPr>
                <w:ilvl w:val="0"/>
                <w:numId w:val="9"/>
              </w:numPr>
              <w:shd w:val="clear" w:color="auto" w:fill="FFFFFF"/>
              <w:tabs>
                <w:tab w:val="left" w:pos="206"/>
              </w:tabs>
              <w:autoSpaceDE w:val="0"/>
              <w:autoSpaceDN w:val="0"/>
              <w:adjustRightInd w:val="0"/>
              <w:ind w:left="206" w:hanging="77"/>
              <w:jc w:val="both"/>
            </w:pPr>
            <w:r w:rsidRPr="0072420A">
              <w:rPr>
                <w:spacing w:val="-8"/>
              </w:rPr>
              <w:t>культурно вести себя в гостях: оказывать внимание сверстни</w:t>
            </w:r>
            <w:r w:rsidRPr="0072420A">
              <w:t>кам, старшим;</w:t>
            </w:r>
          </w:p>
          <w:p w14:paraId="4451B8C5" w14:textId="77777777" w:rsidR="003510EE" w:rsidRPr="00B25146" w:rsidRDefault="003510EE" w:rsidP="00C460F0">
            <w:pPr>
              <w:widowControl w:val="0"/>
              <w:numPr>
                <w:ilvl w:val="0"/>
                <w:numId w:val="9"/>
              </w:numPr>
              <w:shd w:val="clear" w:color="auto" w:fill="FFFFFF"/>
              <w:tabs>
                <w:tab w:val="left" w:pos="216"/>
              </w:tabs>
              <w:autoSpaceDE w:val="0"/>
              <w:autoSpaceDN w:val="0"/>
              <w:adjustRightInd w:val="0"/>
              <w:ind w:left="206" w:hanging="77"/>
              <w:jc w:val="both"/>
            </w:pPr>
            <w:r w:rsidRPr="0072420A">
              <w:rPr>
                <w:spacing w:val="-7"/>
              </w:rPr>
              <w:t>пригласить на танец, поддерживать беседу, выбрать и пода</w:t>
            </w:r>
            <w:r w:rsidRPr="0072420A">
              <w:t>рить подарок.</w:t>
            </w:r>
          </w:p>
        </w:tc>
      </w:tr>
      <w:tr w:rsidR="003510EE" w:rsidRPr="002A73B4" w14:paraId="5CC076A7" w14:textId="77777777" w:rsidTr="00426773">
        <w:trPr>
          <w:trHeight w:val="278"/>
        </w:trPr>
        <w:tc>
          <w:tcPr>
            <w:tcW w:w="1101" w:type="dxa"/>
            <w:vMerge w:val="restart"/>
            <w:textDirection w:val="btLr"/>
          </w:tcPr>
          <w:p w14:paraId="04FE1E0F" w14:textId="77777777" w:rsidR="003510EE" w:rsidRPr="002A73B4" w:rsidRDefault="003510EE" w:rsidP="00F36305">
            <w:pPr>
              <w:ind w:left="113" w:right="113"/>
              <w:jc w:val="center"/>
            </w:pPr>
            <w:r>
              <w:rPr>
                <w:b/>
              </w:rPr>
              <w:t>Девятнадцатая - двадцатая недели</w:t>
            </w:r>
          </w:p>
        </w:tc>
        <w:tc>
          <w:tcPr>
            <w:tcW w:w="2268" w:type="dxa"/>
          </w:tcPr>
          <w:p w14:paraId="23D3E5D1" w14:textId="77777777" w:rsidR="003510EE" w:rsidRDefault="003510EE" w:rsidP="00F36305">
            <w:pPr>
              <w:spacing w:line="307" w:lineRule="exact"/>
              <w:jc w:val="both"/>
            </w:pPr>
            <w:r w:rsidRPr="00330CEC">
              <w:t>1.</w:t>
            </w:r>
            <w:r>
              <w:t>Психо-коррекционное занятие</w:t>
            </w:r>
          </w:p>
        </w:tc>
        <w:tc>
          <w:tcPr>
            <w:tcW w:w="3543" w:type="dxa"/>
          </w:tcPr>
          <w:p w14:paraId="13243787" w14:textId="77777777" w:rsidR="003510EE" w:rsidRPr="002A73B4" w:rsidRDefault="003510EE" w:rsidP="00F36305">
            <w:pPr>
              <w:shd w:val="clear" w:color="auto" w:fill="FFFFFF"/>
              <w:tabs>
                <w:tab w:val="left" w:pos="475"/>
              </w:tabs>
              <w:spacing w:line="307" w:lineRule="exact"/>
            </w:pPr>
            <w:r w:rsidRPr="00330CEC">
              <w:t>Коррекционно – развивающие занятия по развитию познавательной и личностной сфер</w:t>
            </w:r>
          </w:p>
        </w:tc>
        <w:tc>
          <w:tcPr>
            <w:tcW w:w="1985" w:type="dxa"/>
          </w:tcPr>
          <w:p w14:paraId="6F72FD26" w14:textId="77777777" w:rsidR="003510EE" w:rsidRPr="002A73B4" w:rsidRDefault="003510EE" w:rsidP="003510EE">
            <w:pPr>
              <w:jc w:val="center"/>
            </w:pPr>
            <w:r>
              <w:t>Коррекционно-развивающее занятие</w:t>
            </w:r>
          </w:p>
        </w:tc>
        <w:tc>
          <w:tcPr>
            <w:tcW w:w="5889" w:type="dxa"/>
          </w:tcPr>
          <w:p w14:paraId="2966831B" w14:textId="77777777" w:rsidR="003510EE" w:rsidRPr="002A73B4" w:rsidRDefault="003510EE" w:rsidP="00F36305">
            <w:pPr>
              <w:spacing w:before="115"/>
              <w:jc w:val="both"/>
            </w:pPr>
            <w:r>
              <w:t>Коррекция низкого уров</w:t>
            </w:r>
            <w:r w:rsidRPr="00A97712">
              <w:t>н</w:t>
            </w:r>
            <w:r>
              <w:t>я</w:t>
            </w:r>
            <w:r w:rsidRPr="00A97712">
              <w:t xml:space="preserve"> развития внимания</w:t>
            </w:r>
          </w:p>
        </w:tc>
      </w:tr>
      <w:tr w:rsidR="003510EE" w:rsidRPr="002A73B4" w14:paraId="33A8081A" w14:textId="77777777" w:rsidTr="00426773">
        <w:trPr>
          <w:trHeight w:val="320"/>
        </w:trPr>
        <w:tc>
          <w:tcPr>
            <w:tcW w:w="1101" w:type="dxa"/>
            <w:vMerge/>
          </w:tcPr>
          <w:p w14:paraId="5E94C852" w14:textId="77777777" w:rsidR="003510EE" w:rsidRPr="002A73B4" w:rsidRDefault="003510EE" w:rsidP="00F36305">
            <w:pPr>
              <w:jc w:val="center"/>
            </w:pPr>
          </w:p>
        </w:tc>
        <w:tc>
          <w:tcPr>
            <w:tcW w:w="2268" w:type="dxa"/>
          </w:tcPr>
          <w:p w14:paraId="0CD5E1F6" w14:textId="77777777" w:rsidR="003510EE" w:rsidRPr="002A73B4" w:rsidRDefault="003510EE" w:rsidP="00F36305">
            <w:pPr>
              <w:shd w:val="clear" w:color="auto" w:fill="FFFFFF"/>
              <w:spacing w:line="274" w:lineRule="exact"/>
            </w:pPr>
            <w:r>
              <w:t>2.Театрализованная деятельность</w:t>
            </w:r>
          </w:p>
        </w:tc>
        <w:tc>
          <w:tcPr>
            <w:tcW w:w="3543" w:type="dxa"/>
          </w:tcPr>
          <w:p w14:paraId="044A4AA0" w14:textId="77777777" w:rsidR="003510EE" w:rsidRPr="002A73B4" w:rsidRDefault="003510EE" w:rsidP="00F36305">
            <w:pPr>
              <w:spacing w:line="307" w:lineRule="exact"/>
              <w:jc w:val="both"/>
            </w:pPr>
            <w:r>
              <w:t>9-е занятие семейного театра</w:t>
            </w:r>
          </w:p>
        </w:tc>
        <w:tc>
          <w:tcPr>
            <w:tcW w:w="1985" w:type="dxa"/>
          </w:tcPr>
          <w:p w14:paraId="311D8EB4" w14:textId="77777777" w:rsidR="003510EE" w:rsidRPr="002A73B4" w:rsidRDefault="003510EE" w:rsidP="003510EE">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55F85A2B" w14:textId="77777777" w:rsidR="003510EE" w:rsidRDefault="003510EE" w:rsidP="00F36305">
            <w:pPr>
              <w:jc w:val="both"/>
            </w:pPr>
            <w:r>
              <w:t>Репетиция сказки, изготовление декораций</w:t>
            </w:r>
          </w:p>
        </w:tc>
      </w:tr>
      <w:tr w:rsidR="003510EE" w:rsidRPr="002A73B4" w14:paraId="0D88127D" w14:textId="77777777" w:rsidTr="00426773">
        <w:trPr>
          <w:trHeight w:val="656"/>
        </w:trPr>
        <w:tc>
          <w:tcPr>
            <w:tcW w:w="1101" w:type="dxa"/>
            <w:vMerge/>
          </w:tcPr>
          <w:p w14:paraId="504B972D" w14:textId="77777777" w:rsidR="003510EE" w:rsidRPr="002A73B4" w:rsidRDefault="003510EE" w:rsidP="00F36305">
            <w:pPr>
              <w:jc w:val="center"/>
            </w:pPr>
          </w:p>
        </w:tc>
        <w:tc>
          <w:tcPr>
            <w:tcW w:w="2268" w:type="dxa"/>
          </w:tcPr>
          <w:p w14:paraId="7EF368FE" w14:textId="77777777" w:rsidR="003510EE" w:rsidRPr="002A73B4" w:rsidRDefault="003510EE" w:rsidP="00F36305">
            <w:pPr>
              <w:spacing w:line="312" w:lineRule="exact"/>
              <w:jc w:val="both"/>
            </w:pPr>
            <w:r>
              <w:t>3.Декоративно-прикладное творчество</w:t>
            </w:r>
          </w:p>
        </w:tc>
        <w:tc>
          <w:tcPr>
            <w:tcW w:w="3543" w:type="dxa"/>
          </w:tcPr>
          <w:p w14:paraId="5B0FDBB2" w14:textId="77777777" w:rsidR="003510EE" w:rsidRPr="002A73B4" w:rsidRDefault="003510EE" w:rsidP="00F36305">
            <w:pPr>
              <w:shd w:val="clear" w:color="auto" w:fill="FFFFFF"/>
              <w:tabs>
                <w:tab w:val="left" w:pos="475"/>
              </w:tabs>
              <w:spacing w:line="307" w:lineRule="exact"/>
            </w:pPr>
            <w:proofErr w:type="spellStart"/>
            <w:r>
              <w:t>Тестопластика</w:t>
            </w:r>
            <w:proofErr w:type="spellEnd"/>
          </w:p>
        </w:tc>
        <w:tc>
          <w:tcPr>
            <w:tcW w:w="1985" w:type="dxa"/>
          </w:tcPr>
          <w:p w14:paraId="0A6C2C96" w14:textId="77777777" w:rsidR="003510EE" w:rsidRPr="002A73B4" w:rsidRDefault="003510EE" w:rsidP="003510EE">
            <w:pPr>
              <w:jc w:val="center"/>
            </w:pPr>
            <w:r>
              <w:t>Практикум</w:t>
            </w:r>
          </w:p>
        </w:tc>
        <w:tc>
          <w:tcPr>
            <w:tcW w:w="5889" w:type="dxa"/>
          </w:tcPr>
          <w:p w14:paraId="72F71FB3" w14:textId="77777777" w:rsidR="003510EE" w:rsidRPr="002A73B4" w:rsidRDefault="003510EE" w:rsidP="00F36305">
            <w:pPr>
              <w:spacing w:line="307" w:lineRule="exact"/>
              <w:jc w:val="both"/>
            </w:pPr>
            <w:r>
              <w:t>Раскрашивание поделок их глины</w:t>
            </w:r>
          </w:p>
        </w:tc>
      </w:tr>
      <w:tr w:rsidR="003510EE" w:rsidRPr="002A73B4" w14:paraId="3920EE53" w14:textId="77777777" w:rsidTr="00426773">
        <w:trPr>
          <w:trHeight w:val="656"/>
        </w:trPr>
        <w:tc>
          <w:tcPr>
            <w:tcW w:w="1101" w:type="dxa"/>
            <w:vMerge/>
          </w:tcPr>
          <w:p w14:paraId="3839EDA6" w14:textId="77777777" w:rsidR="003510EE" w:rsidRDefault="003510EE" w:rsidP="00F36305">
            <w:pPr>
              <w:jc w:val="center"/>
            </w:pPr>
          </w:p>
        </w:tc>
        <w:tc>
          <w:tcPr>
            <w:tcW w:w="2268" w:type="dxa"/>
          </w:tcPr>
          <w:p w14:paraId="215EC18A" w14:textId="77777777" w:rsidR="003510EE" w:rsidRPr="002A73B4" w:rsidRDefault="003510EE" w:rsidP="00F36305">
            <w:pPr>
              <w:spacing w:line="307" w:lineRule="exact"/>
              <w:jc w:val="both"/>
            </w:pPr>
            <w:r>
              <w:t xml:space="preserve">4.Бытовая адаптация </w:t>
            </w:r>
          </w:p>
        </w:tc>
        <w:tc>
          <w:tcPr>
            <w:tcW w:w="3543" w:type="dxa"/>
          </w:tcPr>
          <w:p w14:paraId="4B338281" w14:textId="77777777" w:rsidR="003510EE" w:rsidRPr="003510EE" w:rsidRDefault="003510EE" w:rsidP="003510EE">
            <w:pPr>
              <w:jc w:val="center"/>
            </w:pPr>
            <w:r w:rsidRPr="003510EE">
              <w:t>Продукты питания и их хранение</w:t>
            </w:r>
          </w:p>
        </w:tc>
        <w:tc>
          <w:tcPr>
            <w:tcW w:w="1985" w:type="dxa"/>
          </w:tcPr>
          <w:p w14:paraId="1222719F" w14:textId="77777777" w:rsidR="003510EE" w:rsidRPr="002A73B4" w:rsidRDefault="003510EE" w:rsidP="003510EE">
            <w:pPr>
              <w:jc w:val="center"/>
            </w:pPr>
            <w:r>
              <w:t>Р</w:t>
            </w:r>
            <w:r w:rsidRPr="00016017">
              <w:t>азвивающее занятие</w:t>
            </w:r>
          </w:p>
        </w:tc>
        <w:tc>
          <w:tcPr>
            <w:tcW w:w="5889" w:type="dxa"/>
          </w:tcPr>
          <w:p w14:paraId="4E6DA3AC" w14:textId="77777777" w:rsidR="003510EE" w:rsidRPr="0072420A" w:rsidRDefault="003510EE" w:rsidP="003510EE">
            <w:pPr>
              <w:shd w:val="clear" w:color="auto" w:fill="FFFFFF"/>
              <w:rPr>
                <w:b/>
                <w:bCs/>
                <w:i/>
                <w:iCs/>
              </w:rPr>
            </w:pPr>
            <w:r w:rsidRPr="0072420A">
              <w:rPr>
                <w:b/>
                <w:bCs/>
                <w:i/>
                <w:iCs/>
              </w:rPr>
              <w:t>Знания:</w:t>
            </w:r>
          </w:p>
          <w:p w14:paraId="5F2CDF30" w14:textId="77777777" w:rsidR="003510EE" w:rsidRPr="0072420A" w:rsidRDefault="003510EE" w:rsidP="003510EE">
            <w:pPr>
              <w:shd w:val="clear" w:color="auto" w:fill="FFFFFF"/>
              <w:rPr>
                <w:b/>
                <w:bCs/>
                <w:i/>
                <w:iCs/>
              </w:rPr>
            </w:pPr>
            <w:r w:rsidRPr="0072420A">
              <w:rPr>
                <w:spacing w:val="-6"/>
              </w:rPr>
              <w:t>- названия основных продуктов питания: хлеб, масло, овощи,</w:t>
            </w:r>
          </w:p>
          <w:p w14:paraId="577B2F3E" w14:textId="77777777" w:rsidR="003510EE" w:rsidRPr="0072420A" w:rsidRDefault="003510EE" w:rsidP="003510EE">
            <w:pPr>
              <w:shd w:val="clear" w:color="auto" w:fill="FFFFFF"/>
              <w:rPr>
                <w:b/>
                <w:bCs/>
                <w:i/>
                <w:iCs/>
              </w:rPr>
            </w:pPr>
            <w:r w:rsidRPr="0072420A">
              <w:t>фрукты, блюда из этих продуктов;</w:t>
            </w:r>
          </w:p>
          <w:p w14:paraId="2BD05290" w14:textId="77777777" w:rsidR="003510EE" w:rsidRPr="0072420A" w:rsidRDefault="003510EE" w:rsidP="003510EE">
            <w:pPr>
              <w:shd w:val="clear" w:color="auto" w:fill="FFFFFF"/>
              <w:rPr>
                <w:b/>
                <w:bCs/>
                <w:i/>
                <w:iCs/>
              </w:rPr>
            </w:pPr>
            <w:r w:rsidRPr="0072420A">
              <w:rPr>
                <w:spacing w:val="-8"/>
              </w:rPr>
              <w:t>- продукты с длительным сроком хранения: крупы, макаронные</w:t>
            </w:r>
          </w:p>
          <w:p w14:paraId="71FC2D82" w14:textId="77777777" w:rsidR="003510EE" w:rsidRPr="0072420A" w:rsidRDefault="003510EE" w:rsidP="003510EE">
            <w:pPr>
              <w:shd w:val="clear" w:color="auto" w:fill="FFFFFF"/>
            </w:pPr>
            <w:r w:rsidRPr="0072420A">
              <w:rPr>
                <w:spacing w:val="-6"/>
              </w:rPr>
              <w:t>изделия, сахар, способы хранения этих продуктов;</w:t>
            </w:r>
          </w:p>
          <w:p w14:paraId="726AD434" w14:textId="77777777" w:rsidR="003510EE" w:rsidRPr="0072420A" w:rsidRDefault="003510EE" w:rsidP="003510EE">
            <w:pPr>
              <w:shd w:val="clear" w:color="auto" w:fill="FFFFFF"/>
              <w:tabs>
                <w:tab w:val="left" w:pos="226"/>
              </w:tabs>
            </w:pPr>
            <w:r w:rsidRPr="0072420A">
              <w:t>-</w:t>
            </w:r>
            <w:r w:rsidRPr="0072420A">
              <w:tab/>
            </w:r>
            <w:r w:rsidRPr="0072420A">
              <w:rPr>
                <w:spacing w:val="-6"/>
              </w:rPr>
              <w:t>скоропортящиеся продукты: мясо, молоко, яйца, масло;</w:t>
            </w:r>
          </w:p>
          <w:p w14:paraId="075BB206" w14:textId="77777777" w:rsidR="003510EE" w:rsidRPr="0072420A" w:rsidRDefault="003510EE" w:rsidP="003510EE">
            <w:pPr>
              <w:shd w:val="clear" w:color="auto" w:fill="FFFFFF"/>
              <w:tabs>
                <w:tab w:val="left" w:pos="226"/>
              </w:tabs>
            </w:pPr>
            <w:r w:rsidRPr="0072420A">
              <w:t>-</w:t>
            </w:r>
            <w:r w:rsidRPr="0072420A">
              <w:tab/>
            </w:r>
            <w:r w:rsidRPr="0072420A">
              <w:rPr>
                <w:spacing w:val="-8"/>
              </w:rPr>
              <w:t>назначение и правила пользования холодильником, хранение</w:t>
            </w:r>
            <w:r w:rsidRPr="0072420A">
              <w:rPr>
                <w:spacing w:val="-8"/>
              </w:rPr>
              <w:br/>
            </w:r>
            <w:r w:rsidRPr="0072420A">
              <w:t>и расположение продуктов в холодильнике.</w:t>
            </w:r>
          </w:p>
          <w:p w14:paraId="63C94FA4" w14:textId="77777777" w:rsidR="003510EE" w:rsidRPr="0072420A" w:rsidRDefault="003510EE" w:rsidP="003510EE">
            <w:pPr>
              <w:shd w:val="clear" w:color="auto" w:fill="FFFFFF"/>
            </w:pPr>
            <w:r w:rsidRPr="0072420A">
              <w:rPr>
                <w:b/>
                <w:bCs/>
                <w:i/>
                <w:iCs/>
              </w:rPr>
              <w:t>Умения:</w:t>
            </w:r>
          </w:p>
          <w:p w14:paraId="3D014103" w14:textId="77777777" w:rsidR="003510EE" w:rsidRPr="0072420A" w:rsidRDefault="003510EE" w:rsidP="003510EE">
            <w:pPr>
              <w:shd w:val="clear" w:color="auto" w:fill="FFFFFF"/>
              <w:tabs>
                <w:tab w:val="left" w:pos="226"/>
              </w:tabs>
            </w:pPr>
            <w:r w:rsidRPr="0072420A">
              <w:t>-</w:t>
            </w:r>
            <w:r w:rsidRPr="0072420A">
              <w:tab/>
              <w:t>распределить продукты для хранения;</w:t>
            </w:r>
          </w:p>
          <w:p w14:paraId="7427E249" w14:textId="77777777" w:rsidR="003510EE" w:rsidRPr="0072420A" w:rsidRDefault="003510EE" w:rsidP="003510EE">
            <w:pPr>
              <w:shd w:val="clear" w:color="auto" w:fill="FFFFFF"/>
              <w:tabs>
                <w:tab w:val="left" w:pos="226"/>
              </w:tabs>
            </w:pPr>
            <w:r w:rsidRPr="0072420A">
              <w:lastRenderedPageBreak/>
              <w:t>-</w:t>
            </w:r>
            <w:r w:rsidRPr="0072420A">
              <w:tab/>
              <w:t>расположить продукты в холодильнике.</w:t>
            </w:r>
          </w:p>
        </w:tc>
      </w:tr>
      <w:tr w:rsidR="003510EE" w:rsidRPr="002A73B4" w14:paraId="4D6E53AA" w14:textId="77777777" w:rsidTr="00426773">
        <w:trPr>
          <w:trHeight w:val="656"/>
        </w:trPr>
        <w:tc>
          <w:tcPr>
            <w:tcW w:w="1101" w:type="dxa"/>
            <w:vMerge w:val="restart"/>
            <w:textDirection w:val="btLr"/>
          </w:tcPr>
          <w:p w14:paraId="3F63BDE5" w14:textId="77777777" w:rsidR="003510EE" w:rsidRPr="00F36305" w:rsidRDefault="003510EE" w:rsidP="00F36305">
            <w:pPr>
              <w:ind w:left="113" w:right="113"/>
              <w:jc w:val="center"/>
              <w:rPr>
                <w:b/>
              </w:rPr>
            </w:pPr>
            <w:r>
              <w:rPr>
                <w:b/>
              </w:rPr>
              <w:t xml:space="preserve">Двадцать первая – двадцать </w:t>
            </w:r>
            <w:proofErr w:type="gramStart"/>
            <w:r>
              <w:rPr>
                <w:b/>
              </w:rPr>
              <w:t>вторая  недели</w:t>
            </w:r>
            <w:proofErr w:type="gramEnd"/>
          </w:p>
        </w:tc>
        <w:tc>
          <w:tcPr>
            <w:tcW w:w="2268" w:type="dxa"/>
          </w:tcPr>
          <w:p w14:paraId="7078C890" w14:textId="77777777" w:rsidR="003510EE" w:rsidRDefault="003510EE" w:rsidP="00F36305">
            <w:pPr>
              <w:spacing w:line="307" w:lineRule="exact"/>
              <w:jc w:val="both"/>
            </w:pPr>
            <w:r w:rsidRPr="00330CEC">
              <w:t>1.</w:t>
            </w:r>
            <w:r>
              <w:t>Психо-коррекционное занятие</w:t>
            </w:r>
          </w:p>
        </w:tc>
        <w:tc>
          <w:tcPr>
            <w:tcW w:w="3543" w:type="dxa"/>
          </w:tcPr>
          <w:p w14:paraId="64B33C5D" w14:textId="77777777" w:rsidR="003510EE" w:rsidRPr="002A73B4" w:rsidRDefault="003510EE" w:rsidP="00F36305">
            <w:pPr>
              <w:shd w:val="clear" w:color="auto" w:fill="FFFFFF"/>
              <w:tabs>
                <w:tab w:val="left" w:pos="475"/>
              </w:tabs>
              <w:spacing w:line="307" w:lineRule="exact"/>
            </w:pPr>
            <w:r w:rsidRPr="00330CEC">
              <w:t>Коррекционно – развивающие занятия по развитию познавательной и личностной сфер</w:t>
            </w:r>
          </w:p>
        </w:tc>
        <w:tc>
          <w:tcPr>
            <w:tcW w:w="1985" w:type="dxa"/>
          </w:tcPr>
          <w:p w14:paraId="4B1FA5F5" w14:textId="77777777" w:rsidR="003510EE" w:rsidRPr="002A73B4" w:rsidRDefault="003510EE" w:rsidP="003510EE">
            <w:pPr>
              <w:jc w:val="center"/>
            </w:pPr>
            <w:r>
              <w:t>Коррекционно-развивающее занятие</w:t>
            </w:r>
          </w:p>
        </w:tc>
        <w:tc>
          <w:tcPr>
            <w:tcW w:w="5889" w:type="dxa"/>
          </w:tcPr>
          <w:p w14:paraId="182E909B" w14:textId="77777777" w:rsidR="003510EE" w:rsidRPr="002A73B4" w:rsidRDefault="003510EE" w:rsidP="00F36305">
            <w:pPr>
              <w:jc w:val="both"/>
            </w:pPr>
            <w:r>
              <w:t>Коррекция н</w:t>
            </w:r>
            <w:r w:rsidRPr="00A97712">
              <w:t>изк</w:t>
            </w:r>
            <w:r>
              <w:t>ого</w:t>
            </w:r>
            <w:r w:rsidRPr="00A97712">
              <w:t xml:space="preserve"> уров</w:t>
            </w:r>
            <w:r>
              <w:t>ня</w:t>
            </w:r>
            <w:r w:rsidRPr="00A97712">
              <w:t xml:space="preserve"> развития памяти </w:t>
            </w:r>
          </w:p>
        </w:tc>
      </w:tr>
      <w:tr w:rsidR="003510EE" w:rsidRPr="002A73B4" w14:paraId="76E28DF9" w14:textId="77777777" w:rsidTr="00426773">
        <w:trPr>
          <w:trHeight w:val="656"/>
        </w:trPr>
        <w:tc>
          <w:tcPr>
            <w:tcW w:w="1101" w:type="dxa"/>
            <w:vMerge/>
          </w:tcPr>
          <w:p w14:paraId="1C8C73EE" w14:textId="77777777" w:rsidR="003510EE" w:rsidRDefault="003510EE" w:rsidP="00F36305">
            <w:pPr>
              <w:jc w:val="center"/>
            </w:pPr>
          </w:p>
        </w:tc>
        <w:tc>
          <w:tcPr>
            <w:tcW w:w="2268" w:type="dxa"/>
          </w:tcPr>
          <w:p w14:paraId="53483CC3" w14:textId="77777777" w:rsidR="003510EE" w:rsidRPr="002A73B4" w:rsidRDefault="003510EE" w:rsidP="00F36305">
            <w:pPr>
              <w:shd w:val="clear" w:color="auto" w:fill="FFFFFF"/>
              <w:spacing w:line="274" w:lineRule="exact"/>
            </w:pPr>
            <w:r>
              <w:t>2.Театрализованная деятельность</w:t>
            </w:r>
          </w:p>
        </w:tc>
        <w:tc>
          <w:tcPr>
            <w:tcW w:w="3543" w:type="dxa"/>
          </w:tcPr>
          <w:p w14:paraId="154FF3BD" w14:textId="77777777" w:rsidR="003510EE" w:rsidRPr="002A73B4" w:rsidRDefault="003510EE" w:rsidP="00F36305">
            <w:pPr>
              <w:spacing w:line="307" w:lineRule="exact"/>
              <w:jc w:val="both"/>
            </w:pPr>
            <w:r>
              <w:t>10-е занятие семейного театра</w:t>
            </w:r>
          </w:p>
        </w:tc>
        <w:tc>
          <w:tcPr>
            <w:tcW w:w="1985" w:type="dxa"/>
          </w:tcPr>
          <w:p w14:paraId="3746468B" w14:textId="77777777" w:rsidR="003510EE" w:rsidRPr="002A73B4" w:rsidRDefault="003510EE" w:rsidP="003510EE">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1E0D14C5" w14:textId="77777777" w:rsidR="003510EE" w:rsidRDefault="003510EE" w:rsidP="00F36305">
            <w:pPr>
              <w:jc w:val="both"/>
            </w:pPr>
            <w:r>
              <w:t>Репетиция сказки</w:t>
            </w:r>
          </w:p>
        </w:tc>
      </w:tr>
      <w:tr w:rsidR="003510EE" w:rsidRPr="002A73B4" w14:paraId="33DF216E" w14:textId="77777777" w:rsidTr="00426773">
        <w:trPr>
          <w:trHeight w:val="656"/>
        </w:trPr>
        <w:tc>
          <w:tcPr>
            <w:tcW w:w="1101" w:type="dxa"/>
            <w:vMerge/>
          </w:tcPr>
          <w:p w14:paraId="6C6D8370" w14:textId="77777777" w:rsidR="003510EE" w:rsidRDefault="003510EE" w:rsidP="00F36305">
            <w:pPr>
              <w:jc w:val="center"/>
            </w:pPr>
          </w:p>
        </w:tc>
        <w:tc>
          <w:tcPr>
            <w:tcW w:w="2268" w:type="dxa"/>
          </w:tcPr>
          <w:p w14:paraId="405854CD" w14:textId="77777777" w:rsidR="003510EE" w:rsidRPr="002A73B4" w:rsidRDefault="003510EE" w:rsidP="00F36305">
            <w:pPr>
              <w:spacing w:line="312" w:lineRule="exact"/>
              <w:jc w:val="both"/>
            </w:pPr>
            <w:r>
              <w:t>3.Декоративно-прикладное творчество</w:t>
            </w:r>
          </w:p>
        </w:tc>
        <w:tc>
          <w:tcPr>
            <w:tcW w:w="3543" w:type="dxa"/>
          </w:tcPr>
          <w:p w14:paraId="17BA12B8" w14:textId="77777777" w:rsidR="003510EE" w:rsidRPr="002A73B4" w:rsidRDefault="003510EE" w:rsidP="00F36305">
            <w:pPr>
              <w:shd w:val="clear" w:color="auto" w:fill="FFFFFF"/>
              <w:tabs>
                <w:tab w:val="left" w:pos="475"/>
              </w:tabs>
              <w:spacing w:line="307" w:lineRule="exact"/>
            </w:pPr>
            <w:r>
              <w:t>Три пушистых друга</w:t>
            </w:r>
          </w:p>
        </w:tc>
        <w:tc>
          <w:tcPr>
            <w:tcW w:w="1985" w:type="dxa"/>
          </w:tcPr>
          <w:p w14:paraId="586CD2F1" w14:textId="77777777" w:rsidR="003510EE" w:rsidRPr="002A73B4" w:rsidRDefault="003510EE" w:rsidP="003510EE">
            <w:pPr>
              <w:jc w:val="center"/>
            </w:pPr>
            <w:r>
              <w:t>Практикум</w:t>
            </w:r>
          </w:p>
        </w:tc>
        <w:tc>
          <w:tcPr>
            <w:tcW w:w="5889" w:type="dxa"/>
          </w:tcPr>
          <w:p w14:paraId="61E546EF" w14:textId="77777777" w:rsidR="003510EE" w:rsidRPr="002A73B4" w:rsidRDefault="003510EE" w:rsidP="00F36305">
            <w:pPr>
              <w:jc w:val="both"/>
            </w:pPr>
            <w:r>
              <w:t>Изготовление поделок из ниток, пряжи</w:t>
            </w:r>
          </w:p>
        </w:tc>
      </w:tr>
      <w:tr w:rsidR="003510EE" w:rsidRPr="002A73B4" w14:paraId="54F28C66" w14:textId="77777777" w:rsidTr="00426773">
        <w:trPr>
          <w:trHeight w:val="656"/>
        </w:trPr>
        <w:tc>
          <w:tcPr>
            <w:tcW w:w="1101" w:type="dxa"/>
            <w:vMerge/>
          </w:tcPr>
          <w:p w14:paraId="1212544D" w14:textId="77777777" w:rsidR="003510EE" w:rsidRDefault="003510EE" w:rsidP="00F36305">
            <w:pPr>
              <w:jc w:val="center"/>
            </w:pPr>
          </w:p>
        </w:tc>
        <w:tc>
          <w:tcPr>
            <w:tcW w:w="2268" w:type="dxa"/>
          </w:tcPr>
          <w:p w14:paraId="6438D18E" w14:textId="77777777" w:rsidR="003510EE" w:rsidRPr="002A73B4" w:rsidRDefault="003510EE" w:rsidP="00F36305">
            <w:pPr>
              <w:spacing w:line="307" w:lineRule="exact"/>
              <w:jc w:val="both"/>
            </w:pPr>
            <w:r>
              <w:t xml:space="preserve">4.Бытовая адаптация </w:t>
            </w:r>
          </w:p>
        </w:tc>
        <w:tc>
          <w:tcPr>
            <w:tcW w:w="3543" w:type="dxa"/>
          </w:tcPr>
          <w:p w14:paraId="72CC2EA4" w14:textId="77777777" w:rsidR="003510EE" w:rsidRPr="003510EE" w:rsidRDefault="003510EE" w:rsidP="003510EE">
            <w:pPr>
              <w:jc w:val="center"/>
            </w:pPr>
            <w:r w:rsidRPr="003510EE">
              <w:t>Кухонные принадлежности и посуда</w:t>
            </w:r>
          </w:p>
        </w:tc>
        <w:tc>
          <w:tcPr>
            <w:tcW w:w="1985" w:type="dxa"/>
          </w:tcPr>
          <w:p w14:paraId="1E2645A9" w14:textId="77777777" w:rsidR="003510EE" w:rsidRPr="002A73B4" w:rsidRDefault="003510EE" w:rsidP="003510EE">
            <w:pPr>
              <w:jc w:val="center"/>
            </w:pPr>
            <w:r>
              <w:t>Р</w:t>
            </w:r>
            <w:r w:rsidRPr="00016017">
              <w:t>азвивающее занятие</w:t>
            </w:r>
          </w:p>
        </w:tc>
        <w:tc>
          <w:tcPr>
            <w:tcW w:w="5889" w:type="dxa"/>
          </w:tcPr>
          <w:p w14:paraId="3D4B3671" w14:textId="77777777" w:rsidR="003510EE" w:rsidRPr="0072420A" w:rsidRDefault="003510EE" w:rsidP="003510EE">
            <w:pPr>
              <w:shd w:val="clear" w:color="auto" w:fill="FFFFFF"/>
            </w:pPr>
            <w:r w:rsidRPr="0072420A">
              <w:rPr>
                <w:b/>
                <w:bCs/>
                <w:i/>
                <w:iCs/>
              </w:rPr>
              <w:t>Знания:</w:t>
            </w:r>
          </w:p>
          <w:p w14:paraId="097462EC" w14:textId="77777777" w:rsidR="003510EE" w:rsidRPr="0072420A" w:rsidRDefault="003510EE" w:rsidP="003510EE">
            <w:pPr>
              <w:shd w:val="clear" w:color="auto" w:fill="FFFFFF"/>
              <w:ind w:left="34"/>
            </w:pPr>
            <w:r w:rsidRPr="0072420A">
              <w:rPr>
                <w:i/>
                <w:iCs/>
                <w:spacing w:val="-7"/>
              </w:rPr>
              <w:t xml:space="preserve">- </w:t>
            </w:r>
            <w:r w:rsidRPr="0072420A">
              <w:rPr>
                <w:spacing w:val="-7"/>
              </w:rPr>
              <w:t>названия и назначение кухонных принадлежностей и посуды,</w:t>
            </w:r>
          </w:p>
          <w:p w14:paraId="5103B15B" w14:textId="77777777" w:rsidR="003510EE" w:rsidRPr="0072420A" w:rsidRDefault="003510EE" w:rsidP="003510EE">
            <w:pPr>
              <w:shd w:val="clear" w:color="auto" w:fill="FFFFFF"/>
              <w:ind w:left="120"/>
            </w:pPr>
            <w:r w:rsidRPr="0072420A">
              <w:rPr>
                <w:spacing w:val="-6"/>
              </w:rPr>
              <w:t>места их хранения, правила гигиены при пользовании;</w:t>
            </w:r>
          </w:p>
          <w:p w14:paraId="15B7BDB0" w14:textId="77777777" w:rsidR="003510EE" w:rsidRPr="0072420A" w:rsidRDefault="003510EE" w:rsidP="003510EE">
            <w:pPr>
              <w:shd w:val="clear" w:color="auto" w:fill="FFFFFF"/>
              <w:ind w:left="38"/>
            </w:pPr>
            <w:r w:rsidRPr="0072420A">
              <w:t>- виды посуды: чайная, столовая, кухонная.</w:t>
            </w:r>
          </w:p>
          <w:p w14:paraId="44F4C34F" w14:textId="77777777" w:rsidR="003510EE" w:rsidRDefault="003510EE" w:rsidP="003510EE">
            <w:pPr>
              <w:shd w:val="clear" w:color="auto" w:fill="FFFFFF"/>
            </w:pPr>
            <w:r w:rsidRPr="0072420A">
              <w:rPr>
                <w:b/>
                <w:bCs/>
                <w:i/>
                <w:iCs/>
              </w:rPr>
              <w:t>Умения:</w:t>
            </w:r>
          </w:p>
          <w:p w14:paraId="7CF57447" w14:textId="77777777" w:rsidR="003510EE" w:rsidRDefault="003510EE" w:rsidP="003510EE">
            <w:pPr>
              <w:shd w:val="clear" w:color="auto" w:fill="FFFFFF"/>
              <w:rPr>
                <w:spacing w:val="-12"/>
              </w:rPr>
            </w:pPr>
            <w:r>
              <w:t xml:space="preserve">- </w:t>
            </w:r>
            <w:r w:rsidRPr="0072420A">
              <w:rPr>
                <w:spacing w:val="-12"/>
              </w:rPr>
              <w:t xml:space="preserve">достать названную посуду из шкафа, указать назначение посуды; </w:t>
            </w:r>
          </w:p>
          <w:p w14:paraId="6F7ACC0A" w14:textId="77777777" w:rsidR="003510EE" w:rsidRPr="0072420A" w:rsidRDefault="003510EE" w:rsidP="003510EE">
            <w:pPr>
              <w:shd w:val="clear" w:color="auto" w:fill="FFFFFF"/>
            </w:pPr>
            <w:r w:rsidRPr="0072420A">
              <w:t>- вымыть посуду, насухо вытереть.</w:t>
            </w:r>
          </w:p>
        </w:tc>
      </w:tr>
      <w:tr w:rsidR="003510EE" w:rsidRPr="002A73B4" w14:paraId="5203C33B" w14:textId="77777777" w:rsidTr="00426773">
        <w:trPr>
          <w:trHeight w:val="656"/>
        </w:trPr>
        <w:tc>
          <w:tcPr>
            <w:tcW w:w="1101" w:type="dxa"/>
            <w:vMerge w:val="restart"/>
            <w:textDirection w:val="btLr"/>
          </w:tcPr>
          <w:p w14:paraId="78010D21" w14:textId="77777777" w:rsidR="003510EE" w:rsidRPr="00F36305" w:rsidRDefault="003510EE" w:rsidP="003510EE">
            <w:pPr>
              <w:ind w:left="113" w:right="113"/>
              <w:jc w:val="center"/>
              <w:rPr>
                <w:b/>
              </w:rPr>
            </w:pPr>
            <w:r>
              <w:rPr>
                <w:b/>
              </w:rPr>
              <w:t>Двадцать третья – двадцать четвертая   недели</w:t>
            </w:r>
          </w:p>
        </w:tc>
        <w:tc>
          <w:tcPr>
            <w:tcW w:w="2268" w:type="dxa"/>
          </w:tcPr>
          <w:p w14:paraId="5B61904A" w14:textId="77777777" w:rsidR="003510EE" w:rsidRDefault="003510EE" w:rsidP="00F36305">
            <w:pPr>
              <w:spacing w:line="307" w:lineRule="exact"/>
              <w:jc w:val="both"/>
            </w:pPr>
            <w:r w:rsidRPr="00330CEC">
              <w:t>1.</w:t>
            </w:r>
            <w:r>
              <w:t>Психо-коррекционное занятие</w:t>
            </w:r>
          </w:p>
        </w:tc>
        <w:tc>
          <w:tcPr>
            <w:tcW w:w="3543" w:type="dxa"/>
          </w:tcPr>
          <w:p w14:paraId="48E956E6" w14:textId="77777777" w:rsidR="003510EE" w:rsidRPr="002A73B4" w:rsidRDefault="003510EE" w:rsidP="00F36305">
            <w:pPr>
              <w:shd w:val="clear" w:color="auto" w:fill="FFFFFF"/>
              <w:tabs>
                <w:tab w:val="left" w:pos="475"/>
              </w:tabs>
              <w:spacing w:line="307" w:lineRule="exact"/>
            </w:pPr>
            <w:r w:rsidRPr="00330CEC">
              <w:t>Коррекционно – развивающие занятия по развитию познавательной и личностной сфер</w:t>
            </w:r>
          </w:p>
        </w:tc>
        <w:tc>
          <w:tcPr>
            <w:tcW w:w="1985" w:type="dxa"/>
          </w:tcPr>
          <w:p w14:paraId="3AB7A499" w14:textId="77777777" w:rsidR="003510EE" w:rsidRPr="002A73B4" w:rsidRDefault="003510EE" w:rsidP="003510EE">
            <w:pPr>
              <w:jc w:val="center"/>
            </w:pPr>
            <w:r>
              <w:t>Коррекционно-развивающее занятие</w:t>
            </w:r>
          </w:p>
        </w:tc>
        <w:tc>
          <w:tcPr>
            <w:tcW w:w="5889" w:type="dxa"/>
          </w:tcPr>
          <w:p w14:paraId="323262C4" w14:textId="77777777" w:rsidR="003510EE" w:rsidRPr="002A73B4" w:rsidRDefault="003510EE" w:rsidP="00F36305">
            <w:pPr>
              <w:jc w:val="both"/>
            </w:pPr>
            <w:r>
              <w:t>Коррекция низкого</w:t>
            </w:r>
            <w:r w:rsidRPr="00A97712">
              <w:t xml:space="preserve"> уров</w:t>
            </w:r>
            <w:r>
              <w:t>ня</w:t>
            </w:r>
            <w:r w:rsidRPr="00A97712">
              <w:t xml:space="preserve"> развития мышления</w:t>
            </w:r>
          </w:p>
        </w:tc>
      </w:tr>
      <w:tr w:rsidR="003510EE" w:rsidRPr="002A73B4" w14:paraId="46E0D423" w14:textId="77777777" w:rsidTr="00426773">
        <w:trPr>
          <w:trHeight w:val="656"/>
        </w:trPr>
        <w:tc>
          <w:tcPr>
            <w:tcW w:w="1101" w:type="dxa"/>
            <w:vMerge/>
          </w:tcPr>
          <w:p w14:paraId="756599F4" w14:textId="77777777" w:rsidR="003510EE" w:rsidRDefault="003510EE" w:rsidP="00F36305">
            <w:pPr>
              <w:jc w:val="center"/>
            </w:pPr>
          </w:p>
        </w:tc>
        <w:tc>
          <w:tcPr>
            <w:tcW w:w="2268" w:type="dxa"/>
          </w:tcPr>
          <w:p w14:paraId="55D01894" w14:textId="77777777" w:rsidR="003510EE" w:rsidRPr="002A73B4" w:rsidRDefault="003510EE" w:rsidP="00F36305">
            <w:pPr>
              <w:shd w:val="clear" w:color="auto" w:fill="FFFFFF"/>
              <w:spacing w:line="274" w:lineRule="exact"/>
            </w:pPr>
            <w:r>
              <w:t>2.Театрализованная деятельность</w:t>
            </w:r>
          </w:p>
        </w:tc>
        <w:tc>
          <w:tcPr>
            <w:tcW w:w="3543" w:type="dxa"/>
          </w:tcPr>
          <w:p w14:paraId="2B4BD82F" w14:textId="77777777" w:rsidR="003510EE" w:rsidRPr="002A73B4" w:rsidRDefault="003510EE" w:rsidP="00F36305">
            <w:pPr>
              <w:spacing w:line="307" w:lineRule="exact"/>
              <w:jc w:val="both"/>
            </w:pPr>
            <w:r>
              <w:t>11-е занятие семейного театра</w:t>
            </w:r>
          </w:p>
        </w:tc>
        <w:tc>
          <w:tcPr>
            <w:tcW w:w="1985" w:type="dxa"/>
          </w:tcPr>
          <w:p w14:paraId="17B14490" w14:textId="77777777" w:rsidR="003510EE" w:rsidRPr="002A73B4" w:rsidRDefault="003510EE" w:rsidP="003510EE">
            <w:pPr>
              <w:jc w:val="center"/>
            </w:pPr>
            <w:proofErr w:type="spellStart"/>
            <w:r>
              <w:t>Игротерапия</w:t>
            </w:r>
            <w:proofErr w:type="spellEnd"/>
            <w:r>
              <w:t xml:space="preserve">, </w:t>
            </w:r>
            <w:proofErr w:type="spellStart"/>
            <w:r>
              <w:t>сказкатерапия</w:t>
            </w:r>
            <w:proofErr w:type="spellEnd"/>
          </w:p>
        </w:tc>
        <w:tc>
          <w:tcPr>
            <w:tcW w:w="5889" w:type="dxa"/>
          </w:tcPr>
          <w:p w14:paraId="06A018B7" w14:textId="77777777" w:rsidR="003510EE" w:rsidRDefault="003510EE" w:rsidP="00F36305">
            <w:pPr>
              <w:jc w:val="both"/>
            </w:pPr>
            <w:r>
              <w:t>Репетиция сказки, изготовление декораций</w:t>
            </w:r>
          </w:p>
        </w:tc>
      </w:tr>
      <w:tr w:rsidR="003510EE" w:rsidRPr="002A73B4" w14:paraId="1EAC5130" w14:textId="77777777" w:rsidTr="00426773">
        <w:trPr>
          <w:trHeight w:val="656"/>
        </w:trPr>
        <w:tc>
          <w:tcPr>
            <w:tcW w:w="1101" w:type="dxa"/>
            <w:vMerge/>
          </w:tcPr>
          <w:p w14:paraId="3A370A46" w14:textId="77777777" w:rsidR="003510EE" w:rsidRDefault="003510EE" w:rsidP="00F36305">
            <w:pPr>
              <w:jc w:val="center"/>
            </w:pPr>
          </w:p>
        </w:tc>
        <w:tc>
          <w:tcPr>
            <w:tcW w:w="2268" w:type="dxa"/>
          </w:tcPr>
          <w:p w14:paraId="6C91E4D0" w14:textId="77777777" w:rsidR="003510EE" w:rsidRPr="002A73B4" w:rsidRDefault="003510EE" w:rsidP="00F36305">
            <w:pPr>
              <w:spacing w:line="312" w:lineRule="exact"/>
              <w:jc w:val="both"/>
            </w:pPr>
            <w:r>
              <w:t>3.Декоративно-прикладное творчество</w:t>
            </w:r>
          </w:p>
        </w:tc>
        <w:tc>
          <w:tcPr>
            <w:tcW w:w="3543" w:type="dxa"/>
          </w:tcPr>
          <w:p w14:paraId="3403E10C" w14:textId="77777777" w:rsidR="003510EE" w:rsidRPr="002A73B4" w:rsidRDefault="003510EE" w:rsidP="00F36305">
            <w:pPr>
              <w:shd w:val="clear" w:color="auto" w:fill="FFFFFF"/>
              <w:tabs>
                <w:tab w:val="left" w:pos="475"/>
              </w:tabs>
              <w:spacing w:line="307" w:lineRule="exact"/>
            </w:pPr>
            <w:r>
              <w:t>Три пушистых друга</w:t>
            </w:r>
          </w:p>
        </w:tc>
        <w:tc>
          <w:tcPr>
            <w:tcW w:w="1985" w:type="dxa"/>
          </w:tcPr>
          <w:p w14:paraId="13DD48FA" w14:textId="77777777" w:rsidR="003510EE" w:rsidRPr="002A73B4" w:rsidRDefault="003510EE" w:rsidP="003510EE">
            <w:pPr>
              <w:jc w:val="center"/>
            </w:pPr>
            <w:r>
              <w:t>Практикум</w:t>
            </w:r>
          </w:p>
        </w:tc>
        <w:tc>
          <w:tcPr>
            <w:tcW w:w="5889" w:type="dxa"/>
          </w:tcPr>
          <w:p w14:paraId="2B455A77" w14:textId="77777777" w:rsidR="003510EE" w:rsidRPr="002A73B4" w:rsidRDefault="003510EE" w:rsidP="00F36305">
            <w:pPr>
              <w:jc w:val="both"/>
            </w:pPr>
            <w:r>
              <w:t>Изготовление поделок из ниток, пряжи</w:t>
            </w:r>
          </w:p>
        </w:tc>
      </w:tr>
      <w:tr w:rsidR="003510EE" w:rsidRPr="002A73B4" w14:paraId="1EF1CC1F" w14:textId="77777777" w:rsidTr="00426773">
        <w:trPr>
          <w:trHeight w:val="656"/>
        </w:trPr>
        <w:tc>
          <w:tcPr>
            <w:tcW w:w="1101" w:type="dxa"/>
            <w:vMerge/>
          </w:tcPr>
          <w:p w14:paraId="53B35CA1" w14:textId="77777777" w:rsidR="003510EE" w:rsidRDefault="003510EE" w:rsidP="00F36305">
            <w:pPr>
              <w:jc w:val="center"/>
            </w:pPr>
          </w:p>
        </w:tc>
        <w:tc>
          <w:tcPr>
            <w:tcW w:w="2268" w:type="dxa"/>
          </w:tcPr>
          <w:p w14:paraId="22F55D30" w14:textId="77777777" w:rsidR="003510EE" w:rsidRPr="002A73B4" w:rsidRDefault="003510EE" w:rsidP="00F36305">
            <w:pPr>
              <w:spacing w:line="307" w:lineRule="exact"/>
              <w:jc w:val="both"/>
            </w:pPr>
            <w:r>
              <w:t xml:space="preserve">4.Бытовая адаптация </w:t>
            </w:r>
          </w:p>
        </w:tc>
        <w:tc>
          <w:tcPr>
            <w:tcW w:w="3543" w:type="dxa"/>
          </w:tcPr>
          <w:p w14:paraId="3A04C5F7" w14:textId="77777777" w:rsidR="003510EE" w:rsidRPr="003510EE" w:rsidRDefault="003510EE" w:rsidP="003510EE">
            <w:pPr>
              <w:jc w:val="center"/>
            </w:pPr>
            <w:r w:rsidRPr="003510EE">
              <w:t>Сервировка стола</w:t>
            </w:r>
          </w:p>
        </w:tc>
        <w:tc>
          <w:tcPr>
            <w:tcW w:w="1985" w:type="dxa"/>
          </w:tcPr>
          <w:p w14:paraId="642B722A" w14:textId="77777777" w:rsidR="003510EE" w:rsidRPr="002A73B4" w:rsidRDefault="003510EE" w:rsidP="003510EE">
            <w:pPr>
              <w:jc w:val="center"/>
            </w:pPr>
            <w:r>
              <w:t>Р</w:t>
            </w:r>
            <w:r w:rsidRPr="00016017">
              <w:t>азвивающее занятие</w:t>
            </w:r>
          </w:p>
        </w:tc>
        <w:tc>
          <w:tcPr>
            <w:tcW w:w="5889" w:type="dxa"/>
          </w:tcPr>
          <w:p w14:paraId="71C7A280" w14:textId="77777777" w:rsidR="003510EE" w:rsidRPr="0072420A" w:rsidRDefault="003510EE" w:rsidP="003510EE">
            <w:pPr>
              <w:shd w:val="clear" w:color="auto" w:fill="FFFFFF"/>
              <w:rPr>
                <w:b/>
                <w:bCs/>
                <w:i/>
                <w:iCs/>
              </w:rPr>
            </w:pPr>
            <w:r w:rsidRPr="0072420A">
              <w:rPr>
                <w:b/>
                <w:bCs/>
                <w:i/>
                <w:iCs/>
              </w:rPr>
              <w:t>Знания:</w:t>
            </w:r>
          </w:p>
          <w:p w14:paraId="12B20243" w14:textId="77777777" w:rsidR="003510EE" w:rsidRPr="0072420A" w:rsidRDefault="003510EE" w:rsidP="003510EE">
            <w:pPr>
              <w:shd w:val="clear" w:color="auto" w:fill="FFFFFF"/>
              <w:rPr>
                <w:b/>
                <w:bCs/>
                <w:i/>
                <w:iCs/>
              </w:rPr>
            </w:pPr>
            <w:r>
              <w:rPr>
                <w:i/>
                <w:iCs/>
                <w:spacing w:val="-8"/>
              </w:rPr>
              <w:t xml:space="preserve">- </w:t>
            </w:r>
            <w:r w:rsidRPr="0072420A">
              <w:rPr>
                <w:spacing w:val="-8"/>
              </w:rPr>
              <w:t>предметы, необходимые для сервировки стола;</w:t>
            </w:r>
          </w:p>
          <w:p w14:paraId="520D7E42" w14:textId="77777777" w:rsidR="003510EE" w:rsidRPr="0072420A" w:rsidRDefault="003510EE" w:rsidP="003510EE">
            <w:pPr>
              <w:shd w:val="clear" w:color="auto" w:fill="FFFFFF"/>
              <w:tabs>
                <w:tab w:val="left" w:pos="230"/>
              </w:tabs>
            </w:pPr>
            <w:r w:rsidRPr="0072420A">
              <w:t>-</w:t>
            </w:r>
            <w:r w:rsidRPr="0072420A">
              <w:tab/>
              <w:t>эстетический вид накрытого стола;</w:t>
            </w:r>
          </w:p>
          <w:p w14:paraId="6AB19379" w14:textId="77777777" w:rsidR="003510EE" w:rsidRPr="0072420A" w:rsidRDefault="003510EE" w:rsidP="003510EE">
            <w:pPr>
              <w:shd w:val="clear" w:color="auto" w:fill="FFFFFF"/>
              <w:tabs>
                <w:tab w:val="left" w:pos="230"/>
              </w:tabs>
              <w:ind w:right="907" w:firstLine="86"/>
            </w:pPr>
            <w:r w:rsidRPr="0072420A">
              <w:t>-</w:t>
            </w:r>
            <w:r w:rsidRPr="0072420A">
              <w:tab/>
              <w:t>правила поведения за столом.</w:t>
            </w:r>
            <w:r w:rsidRPr="0072420A">
              <w:br/>
            </w:r>
            <w:r w:rsidRPr="0072420A">
              <w:rPr>
                <w:b/>
                <w:bCs/>
                <w:i/>
                <w:iCs/>
              </w:rPr>
              <w:t>Умения:</w:t>
            </w:r>
          </w:p>
          <w:p w14:paraId="39737F92" w14:textId="77777777" w:rsidR="003510EE" w:rsidRPr="0072420A" w:rsidRDefault="003510EE" w:rsidP="003510EE">
            <w:pPr>
              <w:shd w:val="clear" w:color="auto" w:fill="FFFFFF"/>
              <w:tabs>
                <w:tab w:val="left" w:pos="230"/>
              </w:tabs>
            </w:pPr>
            <w:r w:rsidRPr="0072420A">
              <w:rPr>
                <w:i/>
                <w:iCs/>
              </w:rPr>
              <w:t>-</w:t>
            </w:r>
            <w:r w:rsidRPr="0072420A">
              <w:rPr>
                <w:i/>
                <w:iCs/>
              </w:rPr>
              <w:tab/>
            </w:r>
            <w:r w:rsidRPr="0072420A">
              <w:t>накрыть стол на определенное число персон.</w:t>
            </w:r>
          </w:p>
        </w:tc>
      </w:tr>
    </w:tbl>
    <w:p w14:paraId="3D309110" w14:textId="77777777" w:rsidR="006468C7" w:rsidRDefault="006468C7" w:rsidP="00315E44">
      <w:pPr>
        <w:jc w:val="right"/>
      </w:pPr>
    </w:p>
    <w:p w14:paraId="0B39D773" w14:textId="77777777" w:rsidR="006C0031" w:rsidRDefault="006C0031" w:rsidP="00315E44">
      <w:pPr>
        <w:jc w:val="right"/>
      </w:pPr>
    </w:p>
    <w:p w14:paraId="450B18F0" w14:textId="77777777" w:rsidR="006C0031" w:rsidRDefault="006C0031" w:rsidP="00315E44">
      <w:pPr>
        <w:jc w:val="right"/>
      </w:pPr>
    </w:p>
    <w:p w14:paraId="55C897F0" w14:textId="77777777" w:rsidR="006C0031" w:rsidRDefault="006C0031" w:rsidP="00315E44">
      <w:pPr>
        <w:jc w:val="right"/>
      </w:pPr>
    </w:p>
    <w:p w14:paraId="0B79A97C" w14:textId="77777777" w:rsidR="006C0031" w:rsidRDefault="006C0031" w:rsidP="00315E44">
      <w:pPr>
        <w:jc w:val="right"/>
      </w:pPr>
    </w:p>
    <w:p w14:paraId="55679E9C" w14:textId="77777777" w:rsidR="006C0031" w:rsidRDefault="006C0031" w:rsidP="00315E44">
      <w:pPr>
        <w:jc w:val="right"/>
      </w:pPr>
    </w:p>
    <w:p w14:paraId="033CB917" w14:textId="77777777" w:rsidR="006C0031" w:rsidRDefault="006C0031" w:rsidP="00315E44">
      <w:pPr>
        <w:jc w:val="right"/>
      </w:pPr>
    </w:p>
    <w:p w14:paraId="4B9568D8" w14:textId="77777777" w:rsidR="006C0031" w:rsidRDefault="006C0031" w:rsidP="00315E44">
      <w:pPr>
        <w:jc w:val="right"/>
      </w:pPr>
    </w:p>
    <w:p w14:paraId="3DE3F6DF" w14:textId="77777777" w:rsidR="006C0031" w:rsidRDefault="006C0031" w:rsidP="00315E44">
      <w:pPr>
        <w:jc w:val="right"/>
      </w:pPr>
    </w:p>
    <w:p w14:paraId="6D828FAB" w14:textId="77777777" w:rsidR="006C0031" w:rsidRDefault="006C0031" w:rsidP="00315E44">
      <w:pPr>
        <w:jc w:val="right"/>
      </w:pPr>
    </w:p>
    <w:p w14:paraId="44CE77FA" w14:textId="77777777" w:rsidR="006C0031" w:rsidRDefault="006C0031" w:rsidP="00315E44">
      <w:pPr>
        <w:jc w:val="right"/>
      </w:pPr>
    </w:p>
    <w:p w14:paraId="3FDD782E" w14:textId="77777777" w:rsidR="006C0031" w:rsidRDefault="006C0031" w:rsidP="00315E44">
      <w:pPr>
        <w:jc w:val="right"/>
      </w:pPr>
    </w:p>
    <w:p w14:paraId="2E5845B1" w14:textId="77777777" w:rsidR="006C0031" w:rsidRDefault="006C0031" w:rsidP="00315E44">
      <w:pPr>
        <w:jc w:val="right"/>
      </w:pPr>
    </w:p>
    <w:p w14:paraId="0B766DFF" w14:textId="77777777" w:rsidR="006C0031" w:rsidRDefault="006C0031" w:rsidP="00315E44">
      <w:pPr>
        <w:jc w:val="right"/>
      </w:pPr>
    </w:p>
    <w:p w14:paraId="5966892E" w14:textId="77777777" w:rsidR="006C0031" w:rsidRDefault="006C0031" w:rsidP="00315E44">
      <w:pPr>
        <w:jc w:val="right"/>
      </w:pPr>
    </w:p>
    <w:p w14:paraId="4DA996BB" w14:textId="77777777" w:rsidR="006C0031" w:rsidRDefault="006C0031" w:rsidP="00315E44">
      <w:pPr>
        <w:jc w:val="right"/>
      </w:pPr>
    </w:p>
    <w:p w14:paraId="7E0868C9" w14:textId="77777777" w:rsidR="006C0031" w:rsidRDefault="006C0031" w:rsidP="00315E44">
      <w:pPr>
        <w:jc w:val="right"/>
      </w:pPr>
    </w:p>
    <w:p w14:paraId="23A8D398" w14:textId="77777777" w:rsidR="006C0031" w:rsidRDefault="006C0031" w:rsidP="00315E44">
      <w:pPr>
        <w:jc w:val="right"/>
      </w:pPr>
    </w:p>
    <w:p w14:paraId="1ECA2957" w14:textId="77777777" w:rsidR="006C0031" w:rsidRDefault="006C0031" w:rsidP="00315E44">
      <w:pPr>
        <w:jc w:val="right"/>
      </w:pPr>
    </w:p>
    <w:p w14:paraId="4CA0AE25" w14:textId="77777777" w:rsidR="006C0031" w:rsidRDefault="006C0031" w:rsidP="00315E44">
      <w:pPr>
        <w:jc w:val="right"/>
      </w:pPr>
    </w:p>
    <w:p w14:paraId="4B459C7B" w14:textId="77777777" w:rsidR="006C0031" w:rsidRDefault="006C0031" w:rsidP="00315E44">
      <w:pPr>
        <w:jc w:val="right"/>
      </w:pPr>
    </w:p>
    <w:p w14:paraId="4890E8C2" w14:textId="77777777" w:rsidR="006C0031" w:rsidRDefault="006C0031" w:rsidP="00315E44">
      <w:pPr>
        <w:jc w:val="right"/>
      </w:pPr>
    </w:p>
    <w:p w14:paraId="7A3E3EA7" w14:textId="77777777" w:rsidR="006C0031" w:rsidRDefault="006C0031" w:rsidP="00315E44">
      <w:pPr>
        <w:jc w:val="right"/>
      </w:pPr>
    </w:p>
    <w:p w14:paraId="40F68740" w14:textId="77777777" w:rsidR="006C0031" w:rsidRDefault="006C0031" w:rsidP="00315E44">
      <w:pPr>
        <w:jc w:val="right"/>
      </w:pPr>
    </w:p>
    <w:p w14:paraId="4CAF8262" w14:textId="77777777" w:rsidR="006C0031" w:rsidRDefault="006C0031" w:rsidP="00315E44">
      <w:pPr>
        <w:jc w:val="right"/>
      </w:pPr>
    </w:p>
    <w:p w14:paraId="0429C52B" w14:textId="77777777" w:rsidR="006C0031" w:rsidRDefault="006C0031" w:rsidP="00315E44">
      <w:pPr>
        <w:jc w:val="right"/>
      </w:pPr>
    </w:p>
    <w:p w14:paraId="517DB4BF" w14:textId="77777777" w:rsidR="006C0031" w:rsidRDefault="006C0031" w:rsidP="00315E44">
      <w:pPr>
        <w:jc w:val="right"/>
      </w:pPr>
    </w:p>
    <w:p w14:paraId="5E8BF115" w14:textId="77777777" w:rsidR="00913F0E" w:rsidRDefault="00913F0E" w:rsidP="00913F0E">
      <w:pPr>
        <w:jc w:val="right"/>
      </w:pPr>
      <w:r>
        <w:lastRenderedPageBreak/>
        <w:t>Приложение 4</w:t>
      </w:r>
    </w:p>
    <w:p w14:paraId="39AC8979" w14:textId="77777777" w:rsidR="00913F0E" w:rsidRDefault="00913F0E" w:rsidP="00913F0E">
      <w:pPr>
        <w:jc w:val="center"/>
      </w:pPr>
      <w:r>
        <w:t>Тематический план занятий в клубе «Радуга желаний»</w:t>
      </w:r>
    </w:p>
    <w:p w14:paraId="2B22AE71" w14:textId="77777777" w:rsidR="00913F0E" w:rsidRDefault="00913F0E" w:rsidP="00913F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828"/>
        <w:gridCol w:w="2268"/>
        <w:gridCol w:w="7978"/>
      </w:tblGrid>
      <w:tr w:rsidR="00913F0E" w14:paraId="0DFDB654" w14:textId="77777777" w:rsidTr="00913F0E">
        <w:trPr>
          <w:trHeight w:val="811"/>
        </w:trPr>
        <w:tc>
          <w:tcPr>
            <w:tcW w:w="696" w:type="dxa"/>
            <w:tcBorders>
              <w:top w:val="single" w:sz="4" w:space="0" w:color="auto"/>
              <w:left w:val="single" w:sz="4" w:space="0" w:color="auto"/>
              <w:bottom w:val="single" w:sz="4" w:space="0" w:color="auto"/>
              <w:right w:val="single" w:sz="4" w:space="0" w:color="auto"/>
            </w:tcBorders>
            <w:hideMark/>
          </w:tcPr>
          <w:p w14:paraId="6C8AE377" w14:textId="77777777" w:rsidR="00913F0E" w:rsidRDefault="00913F0E">
            <w:pPr>
              <w:jc w:val="center"/>
            </w:pPr>
            <w:r>
              <w:t>№</w:t>
            </w:r>
          </w:p>
          <w:p w14:paraId="274531D6" w14:textId="77777777" w:rsidR="00913F0E" w:rsidRDefault="00913F0E">
            <w:pPr>
              <w:jc w:val="center"/>
            </w:pPr>
            <w:r>
              <w:t>п\п</w:t>
            </w:r>
          </w:p>
        </w:tc>
        <w:tc>
          <w:tcPr>
            <w:tcW w:w="3828" w:type="dxa"/>
            <w:tcBorders>
              <w:top w:val="single" w:sz="4" w:space="0" w:color="auto"/>
              <w:left w:val="single" w:sz="4" w:space="0" w:color="auto"/>
              <w:bottom w:val="single" w:sz="4" w:space="0" w:color="auto"/>
              <w:right w:val="single" w:sz="4" w:space="0" w:color="auto"/>
            </w:tcBorders>
            <w:hideMark/>
          </w:tcPr>
          <w:p w14:paraId="24959DE9" w14:textId="77777777" w:rsidR="00913F0E" w:rsidRDefault="00913F0E">
            <w:pPr>
              <w:jc w:val="center"/>
            </w:pPr>
            <w:r>
              <w:t>Наименование мероприятий, тема</w:t>
            </w:r>
          </w:p>
        </w:tc>
        <w:tc>
          <w:tcPr>
            <w:tcW w:w="2268" w:type="dxa"/>
            <w:tcBorders>
              <w:top w:val="single" w:sz="4" w:space="0" w:color="auto"/>
              <w:left w:val="single" w:sz="4" w:space="0" w:color="auto"/>
              <w:bottom w:val="single" w:sz="4" w:space="0" w:color="auto"/>
              <w:right w:val="single" w:sz="4" w:space="0" w:color="auto"/>
            </w:tcBorders>
            <w:hideMark/>
          </w:tcPr>
          <w:p w14:paraId="1AD7ABD8" w14:textId="77777777" w:rsidR="00913F0E" w:rsidRDefault="00913F0E">
            <w:pPr>
              <w:jc w:val="center"/>
            </w:pPr>
            <w:r>
              <w:t>Форма проведения</w:t>
            </w:r>
          </w:p>
        </w:tc>
        <w:tc>
          <w:tcPr>
            <w:tcW w:w="7978" w:type="dxa"/>
            <w:tcBorders>
              <w:top w:val="single" w:sz="4" w:space="0" w:color="auto"/>
              <w:left w:val="single" w:sz="4" w:space="0" w:color="auto"/>
              <w:bottom w:val="single" w:sz="4" w:space="0" w:color="auto"/>
              <w:right w:val="single" w:sz="4" w:space="0" w:color="auto"/>
            </w:tcBorders>
            <w:hideMark/>
          </w:tcPr>
          <w:p w14:paraId="5EE839C9" w14:textId="77777777" w:rsidR="00913F0E" w:rsidRDefault="00913F0E">
            <w:pPr>
              <w:jc w:val="center"/>
            </w:pPr>
            <w:r>
              <w:t>Содержание занятия</w:t>
            </w:r>
          </w:p>
        </w:tc>
      </w:tr>
      <w:tr w:rsidR="00913F0E" w14:paraId="5CF8E7CF"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594873FB" w14:textId="77777777" w:rsidR="00913F0E" w:rsidRDefault="00913F0E">
            <w:pPr>
              <w:jc w:val="center"/>
            </w:pPr>
            <w:r>
              <w:rPr>
                <w:lang w:val="en-US"/>
              </w:rPr>
              <w:t>1</w:t>
            </w:r>
          </w:p>
        </w:tc>
        <w:tc>
          <w:tcPr>
            <w:tcW w:w="14074" w:type="dxa"/>
            <w:gridSpan w:val="3"/>
            <w:tcBorders>
              <w:top w:val="single" w:sz="4" w:space="0" w:color="auto"/>
              <w:left w:val="single" w:sz="4" w:space="0" w:color="auto"/>
              <w:bottom w:val="single" w:sz="4" w:space="0" w:color="auto"/>
              <w:right w:val="single" w:sz="4" w:space="0" w:color="auto"/>
            </w:tcBorders>
            <w:hideMark/>
          </w:tcPr>
          <w:p w14:paraId="4B963841" w14:textId="77777777" w:rsidR="00913F0E" w:rsidRDefault="00913F0E">
            <w:pPr>
              <w:shd w:val="clear" w:color="auto" w:fill="FFFFFF"/>
              <w:jc w:val="center"/>
            </w:pPr>
            <w:r>
              <w:rPr>
                <w:b/>
              </w:rPr>
              <w:t>«Дом добрых сердец»</w:t>
            </w:r>
          </w:p>
        </w:tc>
      </w:tr>
      <w:tr w:rsidR="00913F0E" w14:paraId="1BC42AF1"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53E1D401" w14:textId="77777777" w:rsidR="00913F0E" w:rsidRDefault="00913F0E">
            <w:pPr>
              <w:jc w:val="center"/>
            </w:pPr>
            <w:r>
              <w:t>1.1.</w:t>
            </w:r>
          </w:p>
        </w:tc>
        <w:tc>
          <w:tcPr>
            <w:tcW w:w="3828" w:type="dxa"/>
            <w:tcBorders>
              <w:top w:val="single" w:sz="4" w:space="0" w:color="auto"/>
              <w:left w:val="single" w:sz="4" w:space="0" w:color="auto"/>
              <w:bottom w:val="single" w:sz="4" w:space="0" w:color="auto"/>
              <w:right w:val="single" w:sz="4" w:space="0" w:color="auto"/>
            </w:tcBorders>
            <w:hideMark/>
          </w:tcPr>
          <w:p w14:paraId="198F021B" w14:textId="77777777" w:rsidR="00913F0E" w:rsidRDefault="00913F0E">
            <w:pPr>
              <w:shd w:val="clear" w:color="auto" w:fill="FFFFFF"/>
            </w:pPr>
            <w:r>
              <w:rPr>
                <w:spacing w:val="-4"/>
              </w:rPr>
              <w:t>«Кто чем</w:t>
            </w:r>
            <w:r>
              <w:t xml:space="preserve"> богат,</w:t>
            </w:r>
            <w:r>
              <w:rPr>
                <w:spacing w:val="-7"/>
              </w:rPr>
              <w:t xml:space="preserve"> тот тем и де</w:t>
            </w:r>
            <w:r>
              <w:t>лится»</w:t>
            </w:r>
          </w:p>
        </w:tc>
        <w:tc>
          <w:tcPr>
            <w:tcW w:w="2268" w:type="dxa"/>
            <w:tcBorders>
              <w:top w:val="single" w:sz="4" w:space="0" w:color="auto"/>
              <w:left w:val="single" w:sz="4" w:space="0" w:color="auto"/>
              <w:bottom w:val="single" w:sz="4" w:space="0" w:color="auto"/>
              <w:right w:val="single" w:sz="4" w:space="0" w:color="auto"/>
            </w:tcBorders>
            <w:hideMark/>
          </w:tcPr>
          <w:p w14:paraId="1E509430" w14:textId="77777777" w:rsidR="00913F0E" w:rsidRDefault="00913F0E">
            <w:pPr>
              <w:shd w:val="clear" w:color="auto" w:fill="FFFFFF"/>
              <w:jc w:val="center"/>
            </w:pPr>
            <w:r>
              <w:t xml:space="preserve">Тренинг </w:t>
            </w:r>
          </w:p>
        </w:tc>
        <w:tc>
          <w:tcPr>
            <w:tcW w:w="7978" w:type="dxa"/>
            <w:tcBorders>
              <w:top w:val="single" w:sz="4" w:space="0" w:color="auto"/>
              <w:left w:val="single" w:sz="4" w:space="0" w:color="auto"/>
              <w:bottom w:val="single" w:sz="4" w:space="0" w:color="auto"/>
              <w:right w:val="single" w:sz="4" w:space="0" w:color="auto"/>
            </w:tcBorders>
            <w:hideMark/>
          </w:tcPr>
          <w:p w14:paraId="1451A8C4" w14:textId="77777777" w:rsidR="00913F0E" w:rsidRDefault="00913F0E">
            <w:pPr>
              <w:shd w:val="clear" w:color="auto" w:fill="FFFFFF"/>
              <w:jc w:val="both"/>
            </w:pPr>
            <w:r>
              <w:rPr>
                <w:spacing w:val="-5"/>
              </w:rPr>
              <w:t>Знакомство участников друг с другом</w:t>
            </w:r>
            <w:r>
              <w:t xml:space="preserve"> и психологом;</w:t>
            </w:r>
            <w:r>
              <w:rPr>
                <w:spacing w:val="-4"/>
              </w:rPr>
              <w:t xml:space="preserve"> установление контакта;</w:t>
            </w:r>
            <w:r>
              <w:rPr>
                <w:spacing w:val="-6"/>
              </w:rPr>
              <w:t xml:space="preserve"> осознание   проблем   межличностного </w:t>
            </w:r>
            <w:r>
              <w:t>взаимодействия</w:t>
            </w:r>
          </w:p>
        </w:tc>
      </w:tr>
      <w:tr w:rsidR="00913F0E" w14:paraId="447326CA"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4FB01AD2" w14:textId="77777777" w:rsidR="00913F0E" w:rsidRDefault="00913F0E">
            <w:pPr>
              <w:jc w:val="center"/>
            </w:pPr>
            <w:r>
              <w:t>1.2.</w:t>
            </w:r>
          </w:p>
        </w:tc>
        <w:tc>
          <w:tcPr>
            <w:tcW w:w="3828" w:type="dxa"/>
            <w:tcBorders>
              <w:top w:val="single" w:sz="4" w:space="0" w:color="auto"/>
              <w:left w:val="single" w:sz="4" w:space="0" w:color="auto"/>
              <w:bottom w:val="single" w:sz="4" w:space="0" w:color="auto"/>
              <w:right w:val="single" w:sz="4" w:space="0" w:color="auto"/>
            </w:tcBorders>
            <w:hideMark/>
          </w:tcPr>
          <w:p w14:paraId="3201B7C4" w14:textId="77777777" w:rsidR="00913F0E" w:rsidRDefault="00913F0E">
            <w:pPr>
              <w:shd w:val="clear" w:color="auto" w:fill="FFFFFF"/>
            </w:pPr>
            <w:r>
              <w:t>«Новоселье»</w:t>
            </w:r>
          </w:p>
        </w:tc>
        <w:tc>
          <w:tcPr>
            <w:tcW w:w="2268" w:type="dxa"/>
            <w:tcBorders>
              <w:top w:val="single" w:sz="4" w:space="0" w:color="auto"/>
              <w:left w:val="single" w:sz="4" w:space="0" w:color="auto"/>
              <w:bottom w:val="single" w:sz="4" w:space="0" w:color="auto"/>
              <w:right w:val="single" w:sz="4" w:space="0" w:color="auto"/>
            </w:tcBorders>
            <w:hideMark/>
          </w:tcPr>
          <w:p w14:paraId="06F3AD01"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4D40A7D3" w14:textId="77777777" w:rsidR="00913F0E" w:rsidRDefault="00913F0E">
            <w:pPr>
              <w:shd w:val="clear" w:color="auto" w:fill="FFFFFF"/>
              <w:jc w:val="both"/>
            </w:pPr>
            <w:r>
              <w:rPr>
                <w:spacing w:val="-7"/>
              </w:rPr>
              <w:t xml:space="preserve">Формирование </w:t>
            </w:r>
            <w:r>
              <w:rPr>
                <w:spacing w:val="-6"/>
              </w:rPr>
              <w:t xml:space="preserve">представления    о </w:t>
            </w:r>
            <w:r>
              <w:t xml:space="preserve">семье и доме как о                самом </w:t>
            </w:r>
            <w:r>
              <w:rPr>
                <w:spacing w:val="-6"/>
              </w:rPr>
              <w:t>надежном месте.</w:t>
            </w:r>
            <w:r>
              <w:rPr>
                <w:spacing w:val="-5"/>
              </w:rPr>
              <w:t xml:space="preserve"> Диагностика семейных отношений; </w:t>
            </w:r>
            <w:r>
              <w:rPr>
                <w:spacing w:val="-6"/>
              </w:rPr>
              <w:t xml:space="preserve">выявление проблем или точек тревоги </w:t>
            </w:r>
            <w:r>
              <w:t xml:space="preserve">в отношениях в семье; </w:t>
            </w:r>
            <w:r>
              <w:rPr>
                <w:spacing w:val="-5"/>
              </w:rPr>
              <w:t xml:space="preserve">снижение уровня тревожности; </w:t>
            </w:r>
            <w:r>
              <w:rPr>
                <w:spacing w:val="-3"/>
              </w:rPr>
              <w:t xml:space="preserve">отработка            умения            снятия </w:t>
            </w:r>
            <w:proofErr w:type="spellStart"/>
            <w:r>
              <w:rPr>
                <w:spacing w:val="-5"/>
              </w:rPr>
              <w:t>психомышечного</w:t>
            </w:r>
            <w:proofErr w:type="spellEnd"/>
            <w:r>
              <w:rPr>
                <w:spacing w:val="-5"/>
              </w:rPr>
              <w:t xml:space="preserve"> напряжения</w:t>
            </w:r>
          </w:p>
        </w:tc>
      </w:tr>
      <w:tr w:rsidR="00913F0E" w14:paraId="593BD889"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10A3E4C2" w14:textId="77777777" w:rsidR="00913F0E" w:rsidRDefault="00913F0E">
            <w:pPr>
              <w:jc w:val="center"/>
            </w:pPr>
            <w:r>
              <w:t>1.3.</w:t>
            </w:r>
          </w:p>
        </w:tc>
        <w:tc>
          <w:tcPr>
            <w:tcW w:w="3828" w:type="dxa"/>
            <w:tcBorders>
              <w:top w:val="single" w:sz="4" w:space="0" w:color="auto"/>
              <w:left w:val="single" w:sz="4" w:space="0" w:color="auto"/>
              <w:bottom w:val="single" w:sz="4" w:space="0" w:color="auto"/>
              <w:right w:val="single" w:sz="4" w:space="0" w:color="auto"/>
            </w:tcBorders>
            <w:hideMark/>
          </w:tcPr>
          <w:p w14:paraId="7A8BA3FD" w14:textId="77777777" w:rsidR="00913F0E" w:rsidRDefault="00913F0E">
            <w:pPr>
              <w:shd w:val="clear" w:color="auto" w:fill="FFFFFF"/>
            </w:pPr>
            <w:r>
              <w:t>«Эмпатия»</w:t>
            </w:r>
          </w:p>
        </w:tc>
        <w:tc>
          <w:tcPr>
            <w:tcW w:w="2268" w:type="dxa"/>
            <w:tcBorders>
              <w:top w:val="single" w:sz="4" w:space="0" w:color="auto"/>
              <w:left w:val="single" w:sz="4" w:space="0" w:color="auto"/>
              <w:bottom w:val="single" w:sz="4" w:space="0" w:color="auto"/>
              <w:right w:val="single" w:sz="4" w:space="0" w:color="auto"/>
            </w:tcBorders>
            <w:hideMark/>
          </w:tcPr>
          <w:p w14:paraId="5A1F25FB"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7800FECC" w14:textId="77777777" w:rsidR="00913F0E" w:rsidRDefault="00913F0E">
            <w:pPr>
              <w:shd w:val="clear" w:color="auto" w:fill="FFFFFF"/>
              <w:jc w:val="both"/>
            </w:pPr>
            <w:r>
              <w:t xml:space="preserve">Развитие </w:t>
            </w:r>
            <w:r>
              <w:rPr>
                <w:spacing w:val="-6"/>
              </w:rPr>
              <w:t xml:space="preserve">взаимодействия </w:t>
            </w:r>
            <w:r>
              <w:rPr>
                <w:spacing w:val="-5"/>
              </w:rPr>
              <w:t xml:space="preserve">между     членами </w:t>
            </w:r>
            <w:r>
              <w:t>группы</w:t>
            </w:r>
            <w:r>
              <w:rPr>
                <w:spacing w:val="-2"/>
              </w:rPr>
              <w:t xml:space="preserve"> Обучение   расслаблению   мышц   и </w:t>
            </w:r>
            <w:r>
              <w:rPr>
                <w:spacing w:val="-4"/>
              </w:rPr>
              <w:t xml:space="preserve">снятию    внутренних    зажимов    при </w:t>
            </w:r>
            <w:r>
              <w:t xml:space="preserve">возникновении напряжения; </w:t>
            </w:r>
            <w:r>
              <w:rPr>
                <w:spacing w:val="-3"/>
              </w:rPr>
              <w:t xml:space="preserve">развитие            умения        понять    и </w:t>
            </w:r>
            <w:r>
              <w:t xml:space="preserve">почувствовать друг друга; </w:t>
            </w:r>
            <w:r>
              <w:rPr>
                <w:spacing w:val="-5"/>
              </w:rPr>
              <w:t xml:space="preserve">осознание     своих     индивидуальных </w:t>
            </w:r>
            <w:r>
              <w:t>качеств</w:t>
            </w:r>
          </w:p>
        </w:tc>
      </w:tr>
      <w:tr w:rsidR="00913F0E" w14:paraId="2606EE56"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67EEE67E" w14:textId="77777777" w:rsidR="00913F0E" w:rsidRDefault="00913F0E">
            <w:pPr>
              <w:jc w:val="center"/>
            </w:pPr>
            <w:r>
              <w:t>1.4.</w:t>
            </w:r>
          </w:p>
        </w:tc>
        <w:tc>
          <w:tcPr>
            <w:tcW w:w="3828" w:type="dxa"/>
            <w:tcBorders>
              <w:top w:val="single" w:sz="4" w:space="0" w:color="auto"/>
              <w:left w:val="single" w:sz="4" w:space="0" w:color="auto"/>
              <w:bottom w:val="single" w:sz="4" w:space="0" w:color="auto"/>
              <w:right w:val="single" w:sz="4" w:space="0" w:color="auto"/>
            </w:tcBorders>
            <w:hideMark/>
          </w:tcPr>
          <w:p w14:paraId="530D7119" w14:textId="77777777" w:rsidR="00913F0E" w:rsidRDefault="00913F0E">
            <w:pPr>
              <w:shd w:val="clear" w:color="auto" w:fill="FFFFFF"/>
            </w:pPr>
            <w:r>
              <w:t>«Давайте говорить друг другу комплименты»</w:t>
            </w:r>
          </w:p>
        </w:tc>
        <w:tc>
          <w:tcPr>
            <w:tcW w:w="2268" w:type="dxa"/>
            <w:tcBorders>
              <w:top w:val="single" w:sz="4" w:space="0" w:color="auto"/>
              <w:left w:val="single" w:sz="4" w:space="0" w:color="auto"/>
              <w:bottom w:val="single" w:sz="4" w:space="0" w:color="auto"/>
              <w:right w:val="single" w:sz="4" w:space="0" w:color="auto"/>
            </w:tcBorders>
            <w:hideMark/>
          </w:tcPr>
          <w:p w14:paraId="45B8B98D"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5AB33E86" w14:textId="77777777" w:rsidR="00913F0E" w:rsidRDefault="00913F0E">
            <w:pPr>
              <w:shd w:val="clear" w:color="auto" w:fill="FFFFFF"/>
              <w:jc w:val="both"/>
            </w:pPr>
            <w:r>
              <w:rPr>
                <w:spacing w:val="-6"/>
              </w:rPr>
              <w:t xml:space="preserve">Развитие навыков </w:t>
            </w:r>
            <w:r>
              <w:rPr>
                <w:spacing w:val="-3"/>
              </w:rPr>
              <w:t xml:space="preserve">и умений </w:t>
            </w:r>
            <w:r>
              <w:rPr>
                <w:spacing w:val="-4"/>
              </w:rPr>
              <w:t xml:space="preserve">выражать свои </w:t>
            </w:r>
            <w:r>
              <w:t xml:space="preserve">чувства, уверенности участников </w:t>
            </w:r>
            <w:r>
              <w:rPr>
                <w:spacing w:val="-5"/>
              </w:rPr>
              <w:t xml:space="preserve">группы в том, что </w:t>
            </w:r>
            <w:r>
              <w:t xml:space="preserve">их любят. </w:t>
            </w:r>
            <w:r>
              <w:rPr>
                <w:spacing w:val="-3"/>
              </w:rPr>
              <w:t xml:space="preserve"> Развитие умения думать и говорить о</w:t>
            </w:r>
            <w:r>
              <w:t xml:space="preserve"> </w:t>
            </w:r>
            <w:r>
              <w:rPr>
                <w:spacing w:val="-1"/>
              </w:rPr>
              <w:t xml:space="preserve">себе       и       своих       близких в </w:t>
            </w:r>
            <w:r>
              <w:t xml:space="preserve">положительном ключе; </w:t>
            </w:r>
            <w:r>
              <w:rPr>
                <w:spacing w:val="-1"/>
              </w:rPr>
              <w:t>отработка навыков владения собой в</w:t>
            </w:r>
            <w:r>
              <w:t xml:space="preserve"> </w:t>
            </w:r>
            <w:r>
              <w:rPr>
                <w:spacing w:val="-5"/>
              </w:rPr>
              <w:t>тревожных, стрессовых ситуациях;</w:t>
            </w:r>
            <w:r>
              <w:t xml:space="preserve"> </w:t>
            </w:r>
            <w:r>
              <w:rPr>
                <w:spacing w:val="-4"/>
              </w:rPr>
              <w:t xml:space="preserve">помочь    почувствовать    ребенку   </w:t>
            </w:r>
          </w:p>
          <w:p w14:paraId="29726E87" w14:textId="77777777" w:rsidR="00913F0E" w:rsidRDefault="00913F0E">
            <w:pPr>
              <w:shd w:val="clear" w:color="auto" w:fill="FFFFFF"/>
              <w:spacing w:line="192" w:lineRule="exact"/>
            </w:pPr>
            <w:r>
              <w:rPr>
                <w:spacing w:val="-3"/>
              </w:rPr>
              <w:t xml:space="preserve">насколько     </w:t>
            </w:r>
            <w:proofErr w:type="gramStart"/>
            <w:r>
              <w:rPr>
                <w:spacing w:val="-3"/>
              </w:rPr>
              <w:t>важна  в</w:t>
            </w:r>
            <w:proofErr w:type="gramEnd"/>
            <w:r>
              <w:rPr>
                <w:spacing w:val="-3"/>
              </w:rPr>
              <w:t xml:space="preserve">  жизни</w:t>
            </w:r>
            <w:r>
              <w:rPr>
                <w:spacing w:val="-3"/>
                <w:sz w:val="18"/>
                <w:szCs w:val="18"/>
              </w:rPr>
              <w:t xml:space="preserve">  </w:t>
            </w:r>
            <w:r>
              <w:rPr>
                <w:spacing w:val="-3"/>
              </w:rPr>
              <w:t>любовь</w:t>
            </w:r>
            <w:r>
              <w:t xml:space="preserve"> близких людей</w:t>
            </w:r>
          </w:p>
        </w:tc>
      </w:tr>
      <w:tr w:rsidR="00913F0E" w14:paraId="2CE2BD78"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72F2230B" w14:textId="77777777" w:rsidR="00913F0E" w:rsidRDefault="00913F0E">
            <w:pPr>
              <w:jc w:val="center"/>
            </w:pPr>
            <w:r>
              <w:t>1.5.</w:t>
            </w:r>
          </w:p>
        </w:tc>
        <w:tc>
          <w:tcPr>
            <w:tcW w:w="3828" w:type="dxa"/>
            <w:tcBorders>
              <w:top w:val="single" w:sz="4" w:space="0" w:color="auto"/>
              <w:left w:val="single" w:sz="4" w:space="0" w:color="auto"/>
              <w:bottom w:val="single" w:sz="4" w:space="0" w:color="auto"/>
              <w:right w:val="single" w:sz="4" w:space="0" w:color="auto"/>
            </w:tcBorders>
            <w:hideMark/>
          </w:tcPr>
          <w:p w14:paraId="4E3759FA" w14:textId="77777777" w:rsidR="00913F0E" w:rsidRDefault="00913F0E">
            <w:pPr>
              <w:shd w:val="clear" w:color="auto" w:fill="FFFFFF"/>
            </w:pPr>
            <w:r>
              <w:t>«Нам не страшен страшный страх»</w:t>
            </w:r>
          </w:p>
        </w:tc>
        <w:tc>
          <w:tcPr>
            <w:tcW w:w="2268" w:type="dxa"/>
            <w:tcBorders>
              <w:top w:val="single" w:sz="4" w:space="0" w:color="auto"/>
              <w:left w:val="single" w:sz="4" w:space="0" w:color="auto"/>
              <w:bottom w:val="single" w:sz="4" w:space="0" w:color="auto"/>
              <w:right w:val="single" w:sz="4" w:space="0" w:color="auto"/>
            </w:tcBorders>
            <w:hideMark/>
          </w:tcPr>
          <w:p w14:paraId="3C83A4C3"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2154979F" w14:textId="77777777" w:rsidR="00913F0E" w:rsidRDefault="00913F0E">
            <w:pPr>
              <w:shd w:val="clear" w:color="auto" w:fill="FFFFFF"/>
              <w:jc w:val="both"/>
            </w:pPr>
            <w:r>
              <w:rPr>
                <w:spacing w:val="-7"/>
              </w:rPr>
              <w:t xml:space="preserve">Оказание помощи </w:t>
            </w:r>
            <w:r>
              <w:rPr>
                <w:spacing w:val="-2"/>
              </w:rPr>
              <w:t xml:space="preserve">в          осознании </w:t>
            </w:r>
            <w:r>
              <w:rPr>
                <w:spacing w:val="-4"/>
              </w:rPr>
              <w:t xml:space="preserve">причин        своей </w:t>
            </w:r>
            <w:r>
              <w:t xml:space="preserve">тревожности, </w:t>
            </w:r>
            <w:r>
              <w:rPr>
                <w:spacing w:val="-4"/>
              </w:rPr>
              <w:t xml:space="preserve">беспокойства     и </w:t>
            </w:r>
            <w:r>
              <w:t xml:space="preserve">способов повышения своего настроения. Выявление «образа страха»; </w:t>
            </w:r>
            <w:r>
              <w:rPr>
                <w:spacing w:val="-5"/>
              </w:rPr>
              <w:t>обучение адекватному   реагированию</w:t>
            </w:r>
            <w:r>
              <w:t xml:space="preserve"> </w:t>
            </w:r>
            <w:r>
              <w:rPr>
                <w:spacing w:val="-3"/>
              </w:rPr>
              <w:t>на         возникновение         пугающей</w:t>
            </w:r>
            <w:r>
              <w:t xml:space="preserve"> ситуации; </w:t>
            </w:r>
            <w:r>
              <w:rPr>
                <w:spacing w:val="-4"/>
              </w:rPr>
              <w:t>формирование         уверенности        в</w:t>
            </w:r>
            <w:r>
              <w:t xml:space="preserve"> </w:t>
            </w:r>
            <w:r>
              <w:rPr>
                <w:spacing w:val="-3"/>
              </w:rPr>
              <w:t>правильности действий   и изменение</w:t>
            </w:r>
            <w:r>
              <w:t xml:space="preserve"> </w:t>
            </w:r>
            <w:r>
              <w:rPr>
                <w:spacing w:val="-5"/>
              </w:rPr>
              <w:t>образа страха на другой, не пугающий</w:t>
            </w:r>
          </w:p>
          <w:p w14:paraId="45496CE1" w14:textId="77777777" w:rsidR="00913F0E" w:rsidRDefault="00913F0E">
            <w:pPr>
              <w:shd w:val="clear" w:color="auto" w:fill="FFFFFF"/>
              <w:jc w:val="both"/>
            </w:pPr>
            <w:r>
              <w:t xml:space="preserve">образ; </w:t>
            </w:r>
            <w:r>
              <w:rPr>
                <w:spacing w:val="-6"/>
              </w:rPr>
              <w:t>снижение тревожности, беспокойства;</w:t>
            </w:r>
            <w:r>
              <w:t xml:space="preserve"> улучшение фона настроения</w:t>
            </w:r>
          </w:p>
        </w:tc>
      </w:tr>
      <w:tr w:rsidR="00913F0E" w14:paraId="3478117F"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118B743F" w14:textId="77777777" w:rsidR="00913F0E" w:rsidRDefault="00913F0E">
            <w:pPr>
              <w:jc w:val="center"/>
            </w:pPr>
            <w:r>
              <w:t>1.6.</w:t>
            </w:r>
          </w:p>
        </w:tc>
        <w:tc>
          <w:tcPr>
            <w:tcW w:w="3828" w:type="dxa"/>
            <w:tcBorders>
              <w:top w:val="single" w:sz="4" w:space="0" w:color="auto"/>
              <w:left w:val="single" w:sz="4" w:space="0" w:color="auto"/>
              <w:bottom w:val="single" w:sz="4" w:space="0" w:color="auto"/>
              <w:right w:val="single" w:sz="4" w:space="0" w:color="auto"/>
            </w:tcBorders>
            <w:hideMark/>
          </w:tcPr>
          <w:p w14:paraId="2DF74B96" w14:textId="77777777" w:rsidR="00913F0E" w:rsidRDefault="00913F0E">
            <w:pPr>
              <w:shd w:val="clear" w:color="auto" w:fill="FFFFFF"/>
            </w:pPr>
            <w:r>
              <w:t>«Учимся состраданию»</w:t>
            </w:r>
          </w:p>
        </w:tc>
        <w:tc>
          <w:tcPr>
            <w:tcW w:w="2268" w:type="dxa"/>
            <w:tcBorders>
              <w:top w:val="single" w:sz="4" w:space="0" w:color="auto"/>
              <w:left w:val="single" w:sz="4" w:space="0" w:color="auto"/>
              <w:bottom w:val="single" w:sz="4" w:space="0" w:color="auto"/>
              <w:right w:val="single" w:sz="4" w:space="0" w:color="auto"/>
            </w:tcBorders>
            <w:hideMark/>
          </w:tcPr>
          <w:p w14:paraId="031B83E6"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519FD031" w14:textId="77777777" w:rsidR="00913F0E" w:rsidRDefault="00913F0E">
            <w:pPr>
              <w:shd w:val="clear" w:color="auto" w:fill="FFFFFF"/>
              <w:jc w:val="both"/>
            </w:pPr>
            <w:r>
              <w:t xml:space="preserve">Развитие </w:t>
            </w:r>
            <w:proofErr w:type="gramStart"/>
            <w:r>
              <w:rPr>
                <w:spacing w:val="-4"/>
              </w:rPr>
              <w:t xml:space="preserve">эмпатии,  </w:t>
            </w:r>
            <w:r>
              <w:t>повышение</w:t>
            </w:r>
            <w:proofErr w:type="gramEnd"/>
            <w:r>
              <w:t xml:space="preserve"> уровня </w:t>
            </w:r>
            <w:r>
              <w:rPr>
                <w:spacing w:val="-7"/>
              </w:rPr>
              <w:t xml:space="preserve">коммуникативной </w:t>
            </w:r>
            <w:r>
              <w:rPr>
                <w:spacing w:val="-3"/>
              </w:rPr>
              <w:t>толерантности.</w:t>
            </w:r>
            <w:r>
              <w:t xml:space="preserve"> Повышение самооценки; развитие уверенности в себе; </w:t>
            </w:r>
            <w:r>
              <w:rPr>
                <w:spacing w:val="-2"/>
              </w:rPr>
              <w:t>развитие          чувства          эмпатии,</w:t>
            </w:r>
            <w:r>
              <w:t xml:space="preserve"> </w:t>
            </w:r>
            <w:r>
              <w:rPr>
                <w:spacing w:val="-4"/>
              </w:rPr>
              <w:t>способности                   сопереживать,</w:t>
            </w:r>
            <w:r>
              <w:t xml:space="preserve"> </w:t>
            </w:r>
            <w:proofErr w:type="gramStart"/>
            <w:r>
              <w:rPr>
                <w:spacing w:val="-4"/>
              </w:rPr>
              <w:t xml:space="preserve">сочувствовать,   </w:t>
            </w:r>
            <w:proofErr w:type="gramEnd"/>
            <w:r>
              <w:rPr>
                <w:spacing w:val="-4"/>
              </w:rPr>
              <w:t xml:space="preserve"> принимать    другого</w:t>
            </w:r>
            <w:r>
              <w:t xml:space="preserve"> человека; </w:t>
            </w:r>
            <w:r>
              <w:rPr>
                <w:spacing w:val="-4"/>
              </w:rPr>
              <w:t>тренировка        снятия        мышечных</w:t>
            </w:r>
          </w:p>
          <w:p w14:paraId="7B02C622" w14:textId="77777777" w:rsidR="00913F0E" w:rsidRDefault="00913F0E">
            <w:pPr>
              <w:shd w:val="clear" w:color="auto" w:fill="FFFFFF"/>
              <w:jc w:val="both"/>
            </w:pPr>
            <w:proofErr w:type="gramStart"/>
            <w:r>
              <w:rPr>
                <w:spacing w:val="-3"/>
              </w:rPr>
              <w:t xml:space="preserve">зажимов,   </w:t>
            </w:r>
            <w:proofErr w:type="gramEnd"/>
            <w:r>
              <w:rPr>
                <w:spacing w:val="-3"/>
              </w:rPr>
              <w:t xml:space="preserve">    развитие       тактильных</w:t>
            </w:r>
            <w:r>
              <w:t xml:space="preserve"> ощущений</w:t>
            </w:r>
          </w:p>
        </w:tc>
      </w:tr>
      <w:tr w:rsidR="00913F0E" w14:paraId="5AE0F12F"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7D43F473" w14:textId="77777777" w:rsidR="00913F0E" w:rsidRDefault="00913F0E">
            <w:pPr>
              <w:jc w:val="center"/>
            </w:pPr>
            <w:r>
              <w:lastRenderedPageBreak/>
              <w:t>1.7.</w:t>
            </w:r>
          </w:p>
        </w:tc>
        <w:tc>
          <w:tcPr>
            <w:tcW w:w="3828" w:type="dxa"/>
            <w:tcBorders>
              <w:top w:val="single" w:sz="4" w:space="0" w:color="auto"/>
              <w:left w:val="single" w:sz="4" w:space="0" w:color="auto"/>
              <w:bottom w:val="single" w:sz="4" w:space="0" w:color="auto"/>
              <w:right w:val="single" w:sz="4" w:space="0" w:color="auto"/>
            </w:tcBorders>
            <w:hideMark/>
          </w:tcPr>
          <w:p w14:paraId="3305CC46" w14:textId="77777777" w:rsidR="00913F0E" w:rsidRDefault="00913F0E">
            <w:pPr>
              <w:shd w:val="clear" w:color="auto" w:fill="FFFFFF"/>
            </w:pPr>
            <w:r>
              <w:t>«Такие разные чувства»</w:t>
            </w:r>
          </w:p>
        </w:tc>
        <w:tc>
          <w:tcPr>
            <w:tcW w:w="2268" w:type="dxa"/>
            <w:tcBorders>
              <w:top w:val="single" w:sz="4" w:space="0" w:color="auto"/>
              <w:left w:val="single" w:sz="4" w:space="0" w:color="auto"/>
              <w:bottom w:val="single" w:sz="4" w:space="0" w:color="auto"/>
              <w:right w:val="single" w:sz="4" w:space="0" w:color="auto"/>
            </w:tcBorders>
            <w:hideMark/>
          </w:tcPr>
          <w:p w14:paraId="007A73DF"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74BBEEB3" w14:textId="77777777" w:rsidR="00913F0E" w:rsidRDefault="00913F0E">
            <w:pPr>
              <w:shd w:val="clear" w:color="auto" w:fill="FFFFFF"/>
              <w:jc w:val="both"/>
            </w:pPr>
            <w:r>
              <w:rPr>
                <w:spacing w:val="-6"/>
              </w:rPr>
              <w:t>Обучение     эффективным     способам</w:t>
            </w:r>
            <w:r>
              <w:t xml:space="preserve"> общения; </w:t>
            </w:r>
            <w:r>
              <w:rPr>
                <w:spacing w:val="-5"/>
              </w:rPr>
              <w:t>развивать навыки сотрудничества;</w:t>
            </w:r>
            <w:r>
              <w:t xml:space="preserve"> </w:t>
            </w:r>
            <w:r>
              <w:rPr>
                <w:spacing w:val="-4"/>
              </w:rPr>
              <w:t>снятие    негативных    настроений    и</w:t>
            </w:r>
            <w:r>
              <w:t xml:space="preserve"> восстановление сил;</w:t>
            </w:r>
          </w:p>
          <w:p w14:paraId="68C14E2D" w14:textId="77777777" w:rsidR="00913F0E" w:rsidRDefault="00913F0E">
            <w:pPr>
              <w:shd w:val="clear" w:color="auto" w:fill="FFFFFF"/>
              <w:jc w:val="both"/>
            </w:pPr>
            <w:r>
              <w:rPr>
                <w:spacing w:val="-4"/>
              </w:rPr>
              <w:t>проигрывание   различных   эмоций</w:t>
            </w:r>
          </w:p>
        </w:tc>
      </w:tr>
      <w:tr w:rsidR="00913F0E" w14:paraId="1690A426"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029173F1" w14:textId="77777777" w:rsidR="00913F0E" w:rsidRDefault="00913F0E">
            <w:pPr>
              <w:jc w:val="center"/>
            </w:pPr>
            <w:r>
              <w:t>1.8.</w:t>
            </w:r>
          </w:p>
        </w:tc>
        <w:tc>
          <w:tcPr>
            <w:tcW w:w="3828" w:type="dxa"/>
            <w:tcBorders>
              <w:top w:val="single" w:sz="4" w:space="0" w:color="auto"/>
              <w:left w:val="single" w:sz="4" w:space="0" w:color="auto"/>
              <w:bottom w:val="single" w:sz="4" w:space="0" w:color="auto"/>
              <w:right w:val="single" w:sz="4" w:space="0" w:color="auto"/>
            </w:tcBorders>
            <w:hideMark/>
          </w:tcPr>
          <w:p w14:paraId="21198C31" w14:textId="77777777" w:rsidR="00913F0E" w:rsidRDefault="00913F0E">
            <w:pPr>
              <w:shd w:val="clear" w:color="auto" w:fill="FFFFFF"/>
            </w:pPr>
            <w:r>
              <w:t>«Волшебный стул»</w:t>
            </w:r>
          </w:p>
        </w:tc>
        <w:tc>
          <w:tcPr>
            <w:tcW w:w="2268" w:type="dxa"/>
            <w:tcBorders>
              <w:top w:val="single" w:sz="4" w:space="0" w:color="auto"/>
              <w:left w:val="single" w:sz="4" w:space="0" w:color="auto"/>
              <w:bottom w:val="single" w:sz="4" w:space="0" w:color="auto"/>
              <w:right w:val="single" w:sz="4" w:space="0" w:color="auto"/>
            </w:tcBorders>
            <w:hideMark/>
          </w:tcPr>
          <w:p w14:paraId="6C23EAA6"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38EDD1A6" w14:textId="77777777" w:rsidR="00913F0E" w:rsidRDefault="00913F0E">
            <w:pPr>
              <w:shd w:val="clear" w:color="auto" w:fill="FFFFFF"/>
              <w:jc w:val="both"/>
            </w:pPr>
            <w:r>
              <w:rPr>
                <w:spacing w:val="-7"/>
              </w:rPr>
              <w:t>Способствовать</w:t>
            </w:r>
            <w:r>
              <w:t xml:space="preserve"> повышению самооценки участников, улучшению </w:t>
            </w:r>
            <w:r>
              <w:rPr>
                <w:spacing w:val="-7"/>
              </w:rPr>
              <w:t>взаимоотношений</w:t>
            </w:r>
            <w:r>
              <w:rPr>
                <w:spacing w:val="-5"/>
              </w:rPr>
              <w:t xml:space="preserve">. </w:t>
            </w:r>
            <w:r>
              <w:rPr>
                <w:spacing w:val="-6"/>
              </w:rPr>
              <w:t xml:space="preserve">Формирование    чувства   доверия    </w:t>
            </w:r>
            <w:proofErr w:type="gramStart"/>
            <w:r>
              <w:rPr>
                <w:spacing w:val="-6"/>
              </w:rPr>
              <w:t xml:space="preserve">и  </w:t>
            </w:r>
            <w:r>
              <w:t>уверенности</w:t>
            </w:r>
            <w:proofErr w:type="gramEnd"/>
            <w:r>
              <w:t xml:space="preserve"> в себе; </w:t>
            </w:r>
            <w:r>
              <w:rPr>
                <w:spacing w:val="-4"/>
              </w:rPr>
              <w:t xml:space="preserve">снятие      мышечного      напряжения, </w:t>
            </w:r>
            <w:r>
              <w:rPr>
                <w:spacing w:val="-6"/>
              </w:rPr>
              <w:t>усталости, расслабления мышц; создание возможности увидеть себя со стороны, оценить свой характер</w:t>
            </w:r>
          </w:p>
        </w:tc>
      </w:tr>
      <w:tr w:rsidR="00913F0E" w14:paraId="2C316A01"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45F60D49" w14:textId="77777777" w:rsidR="00913F0E" w:rsidRDefault="00913F0E">
            <w:pPr>
              <w:jc w:val="center"/>
            </w:pPr>
            <w:r>
              <w:t>1.9.</w:t>
            </w:r>
          </w:p>
        </w:tc>
        <w:tc>
          <w:tcPr>
            <w:tcW w:w="3828" w:type="dxa"/>
            <w:tcBorders>
              <w:top w:val="single" w:sz="4" w:space="0" w:color="auto"/>
              <w:left w:val="single" w:sz="4" w:space="0" w:color="auto"/>
              <w:bottom w:val="single" w:sz="4" w:space="0" w:color="auto"/>
              <w:right w:val="single" w:sz="4" w:space="0" w:color="auto"/>
            </w:tcBorders>
            <w:hideMark/>
          </w:tcPr>
          <w:p w14:paraId="0B688E4D" w14:textId="77777777" w:rsidR="00913F0E" w:rsidRDefault="00913F0E">
            <w:pPr>
              <w:shd w:val="clear" w:color="auto" w:fill="FFFFFF"/>
            </w:pPr>
            <w:r>
              <w:t>«Конфликт»</w:t>
            </w:r>
          </w:p>
        </w:tc>
        <w:tc>
          <w:tcPr>
            <w:tcW w:w="2268" w:type="dxa"/>
            <w:tcBorders>
              <w:top w:val="single" w:sz="4" w:space="0" w:color="auto"/>
              <w:left w:val="single" w:sz="4" w:space="0" w:color="auto"/>
              <w:bottom w:val="single" w:sz="4" w:space="0" w:color="auto"/>
              <w:right w:val="single" w:sz="4" w:space="0" w:color="auto"/>
            </w:tcBorders>
            <w:hideMark/>
          </w:tcPr>
          <w:p w14:paraId="4527DF36"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25AB0026" w14:textId="77777777" w:rsidR="00913F0E" w:rsidRDefault="00913F0E">
            <w:pPr>
              <w:shd w:val="clear" w:color="auto" w:fill="FFFFFF"/>
              <w:jc w:val="both"/>
            </w:pPr>
            <w:r>
              <w:rPr>
                <w:spacing w:val="-7"/>
              </w:rPr>
              <w:t>Сформировать</w:t>
            </w:r>
            <w:r>
              <w:t xml:space="preserve"> навыки </w:t>
            </w:r>
            <w:r>
              <w:rPr>
                <w:spacing w:val="-7"/>
              </w:rPr>
              <w:t>конструктивного</w:t>
            </w:r>
            <w:r>
              <w:t xml:space="preserve"> решения конфликта.</w:t>
            </w:r>
            <w:r>
              <w:rPr>
                <w:spacing w:val="-7"/>
              </w:rPr>
              <w:t xml:space="preserve"> Создание условий для двигательного и </w:t>
            </w:r>
            <w:r>
              <w:rPr>
                <w:spacing w:val="-6"/>
              </w:rPr>
              <w:t xml:space="preserve">эмоционального раскрепощения; </w:t>
            </w:r>
            <w:r>
              <w:rPr>
                <w:spacing w:val="-5"/>
              </w:rPr>
              <w:t xml:space="preserve">расширение                  поведенческого </w:t>
            </w:r>
            <w:r>
              <w:rPr>
                <w:spacing w:val="-3"/>
              </w:rPr>
              <w:t xml:space="preserve">репертуара; улучшение </w:t>
            </w:r>
            <w:r>
              <w:t xml:space="preserve">эмоционального контакта; </w:t>
            </w:r>
            <w:r>
              <w:rPr>
                <w:spacing w:val="-4"/>
              </w:rPr>
              <w:t xml:space="preserve">повышение   уверенности   в   себе   и </w:t>
            </w:r>
            <w:r>
              <w:t>своих силах</w:t>
            </w:r>
          </w:p>
        </w:tc>
      </w:tr>
      <w:tr w:rsidR="00913F0E" w14:paraId="39A71666"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7EBC64AD" w14:textId="77777777" w:rsidR="00913F0E" w:rsidRDefault="00913F0E">
            <w:pPr>
              <w:jc w:val="center"/>
            </w:pPr>
            <w:r>
              <w:t>1.10.</w:t>
            </w:r>
          </w:p>
        </w:tc>
        <w:tc>
          <w:tcPr>
            <w:tcW w:w="3828" w:type="dxa"/>
            <w:tcBorders>
              <w:top w:val="single" w:sz="4" w:space="0" w:color="auto"/>
              <w:left w:val="single" w:sz="4" w:space="0" w:color="auto"/>
              <w:bottom w:val="single" w:sz="4" w:space="0" w:color="auto"/>
              <w:right w:val="single" w:sz="4" w:space="0" w:color="auto"/>
            </w:tcBorders>
            <w:hideMark/>
          </w:tcPr>
          <w:p w14:paraId="1C6F4985" w14:textId="77777777" w:rsidR="00913F0E" w:rsidRDefault="00913F0E">
            <w:pPr>
              <w:shd w:val="clear" w:color="auto" w:fill="FFFFFF"/>
            </w:pPr>
            <w:r>
              <w:t>«Семья по семь «Я»</w:t>
            </w:r>
          </w:p>
        </w:tc>
        <w:tc>
          <w:tcPr>
            <w:tcW w:w="2268" w:type="dxa"/>
            <w:tcBorders>
              <w:top w:val="single" w:sz="4" w:space="0" w:color="auto"/>
              <w:left w:val="single" w:sz="4" w:space="0" w:color="auto"/>
              <w:bottom w:val="single" w:sz="4" w:space="0" w:color="auto"/>
              <w:right w:val="single" w:sz="4" w:space="0" w:color="auto"/>
            </w:tcBorders>
            <w:hideMark/>
          </w:tcPr>
          <w:p w14:paraId="746432C7" w14:textId="77777777" w:rsidR="00913F0E" w:rsidRDefault="00913F0E">
            <w:pPr>
              <w:shd w:val="clear" w:color="auto" w:fill="FFFFFF"/>
              <w:jc w:val="center"/>
            </w:pPr>
            <w:r>
              <w:t>Тренинг</w:t>
            </w:r>
          </w:p>
        </w:tc>
        <w:tc>
          <w:tcPr>
            <w:tcW w:w="7978" w:type="dxa"/>
            <w:tcBorders>
              <w:top w:val="single" w:sz="4" w:space="0" w:color="auto"/>
              <w:left w:val="single" w:sz="4" w:space="0" w:color="auto"/>
              <w:bottom w:val="single" w:sz="4" w:space="0" w:color="auto"/>
              <w:right w:val="single" w:sz="4" w:space="0" w:color="auto"/>
            </w:tcBorders>
            <w:hideMark/>
          </w:tcPr>
          <w:p w14:paraId="42FCF6BA" w14:textId="77777777" w:rsidR="00913F0E" w:rsidRDefault="00913F0E">
            <w:pPr>
              <w:shd w:val="clear" w:color="auto" w:fill="FFFFFF"/>
              <w:jc w:val="both"/>
            </w:pPr>
            <w:r>
              <w:rPr>
                <w:spacing w:val="-5"/>
              </w:rPr>
              <w:t>Закрепление</w:t>
            </w:r>
            <w:r>
              <w:rPr>
                <w:w w:val="81"/>
              </w:rPr>
              <w:t xml:space="preserve"> </w:t>
            </w:r>
            <w:r>
              <w:t xml:space="preserve">полученного опыта. </w:t>
            </w:r>
            <w:r>
              <w:rPr>
                <w:spacing w:val="-3"/>
              </w:rPr>
              <w:t xml:space="preserve"> Закрепление чувства уверенности    в</w:t>
            </w:r>
          </w:p>
          <w:p w14:paraId="7D920FEA" w14:textId="77777777" w:rsidR="00913F0E" w:rsidRDefault="00913F0E">
            <w:pPr>
              <w:shd w:val="clear" w:color="auto" w:fill="FFFFFF"/>
              <w:jc w:val="both"/>
            </w:pPr>
            <w:r>
              <w:t xml:space="preserve">себе, своей значимости в семье; </w:t>
            </w:r>
            <w:r>
              <w:rPr>
                <w:spacing w:val="-4"/>
              </w:rPr>
              <w:t>фокусирование         внимания         на</w:t>
            </w:r>
          </w:p>
          <w:p w14:paraId="677975BF" w14:textId="77777777" w:rsidR="00913F0E" w:rsidRDefault="00913F0E">
            <w:pPr>
              <w:shd w:val="clear" w:color="auto" w:fill="FFFFFF"/>
              <w:jc w:val="both"/>
              <w:rPr>
                <w:spacing w:val="-7"/>
              </w:rPr>
            </w:pPr>
            <w:r>
              <w:rPr>
                <w:spacing w:val="-6"/>
              </w:rPr>
              <w:t>собственных резервных силах</w:t>
            </w:r>
          </w:p>
        </w:tc>
      </w:tr>
      <w:tr w:rsidR="00913F0E" w14:paraId="37D13AF9"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5A13241D" w14:textId="77777777" w:rsidR="00913F0E" w:rsidRDefault="00913F0E">
            <w:pPr>
              <w:jc w:val="center"/>
              <w:rPr>
                <w:b/>
              </w:rPr>
            </w:pPr>
            <w:r>
              <w:rPr>
                <w:b/>
              </w:rPr>
              <w:t>2</w:t>
            </w:r>
          </w:p>
        </w:tc>
        <w:tc>
          <w:tcPr>
            <w:tcW w:w="14074" w:type="dxa"/>
            <w:gridSpan w:val="3"/>
            <w:tcBorders>
              <w:top w:val="single" w:sz="4" w:space="0" w:color="auto"/>
              <w:left w:val="single" w:sz="4" w:space="0" w:color="auto"/>
              <w:bottom w:val="single" w:sz="4" w:space="0" w:color="auto"/>
              <w:right w:val="single" w:sz="4" w:space="0" w:color="auto"/>
            </w:tcBorders>
            <w:hideMark/>
          </w:tcPr>
          <w:p w14:paraId="2B5D5D4E" w14:textId="77777777" w:rsidR="00913F0E" w:rsidRDefault="00913F0E">
            <w:pPr>
              <w:shd w:val="clear" w:color="auto" w:fill="FFFFFF"/>
              <w:jc w:val="center"/>
              <w:rPr>
                <w:b/>
                <w:spacing w:val="-5"/>
              </w:rPr>
            </w:pPr>
            <w:r>
              <w:rPr>
                <w:b/>
                <w:spacing w:val="-5"/>
              </w:rPr>
              <w:t>«Путь к успеху»</w:t>
            </w:r>
          </w:p>
        </w:tc>
      </w:tr>
      <w:tr w:rsidR="00913F0E" w14:paraId="3C57790D"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70D040CA" w14:textId="77777777" w:rsidR="00913F0E" w:rsidRDefault="00913F0E">
            <w:pPr>
              <w:jc w:val="center"/>
            </w:pPr>
            <w:r>
              <w:t>2.1.</w:t>
            </w:r>
          </w:p>
        </w:tc>
        <w:tc>
          <w:tcPr>
            <w:tcW w:w="3828" w:type="dxa"/>
            <w:tcBorders>
              <w:top w:val="single" w:sz="4" w:space="0" w:color="auto"/>
              <w:left w:val="single" w:sz="4" w:space="0" w:color="auto"/>
              <w:bottom w:val="single" w:sz="4" w:space="0" w:color="auto"/>
              <w:right w:val="single" w:sz="4" w:space="0" w:color="auto"/>
            </w:tcBorders>
            <w:hideMark/>
          </w:tcPr>
          <w:p w14:paraId="00527987" w14:textId="77777777" w:rsidR="00913F0E" w:rsidRDefault="00913F0E">
            <w:pPr>
              <w:shd w:val="clear" w:color="auto" w:fill="FFFFFF"/>
              <w:jc w:val="both"/>
            </w:pPr>
            <w:r>
              <w:rPr>
                <w:spacing w:val="-4"/>
              </w:rPr>
              <w:t xml:space="preserve">Как   выбрать    профессию.    «Мой </w:t>
            </w:r>
            <w:r>
              <w:t>выбор»</w:t>
            </w:r>
          </w:p>
        </w:tc>
        <w:tc>
          <w:tcPr>
            <w:tcW w:w="2268" w:type="dxa"/>
            <w:tcBorders>
              <w:top w:val="single" w:sz="4" w:space="0" w:color="auto"/>
              <w:left w:val="single" w:sz="4" w:space="0" w:color="auto"/>
              <w:bottom w:val="single" w:sz="4" w:space="0" w:color="auto"/>
              <w:right w:val="single" w:sz="4" w:space="0" w:color="auto"/>
            </w:tcBorders>
            <w:hideMark/>
          </w:tcPr>
          <w:p w14:paraId="770CD222" w14:textId="77777777" w:rsidR="00913F0E" w:rsidRDefault="00913F0E">
            <w:pPr>
              <w:shd w:val="clear" w:color="auto" w:fill="FFFFFF"/>
              <w:jc w:val="center"/>
            </w:pPr>
            <w:r>
              <w:t>Развивающее занятие</w:t>
            </w:r>
          </w:p>
        </w:tc>
        <w:tc>
          <w:tcPr>
            <w:tcW w:w="7978" w:type="dxa"/>
            <w:tcBorders>
              <w:top w:val="single" w:sz="4" w:space="0" w:color="auto"/>
              <w:left w:val="single" w:sz="4" w:space="0" w:color="auto"/>
              <w:bottom w:val="single" w:sz="4" w:space="0" w:color="auto"/>
              <w:right w:val="single" w:sz="4" w:space="0" w:color="auto"/>
            </w:tcBorders>
            <w:hideMark/>
          </w:tcPr>
          <w:p w14:paraId="41E654FE" w14:textId="77777777" w:rsidR="00913F0E" w:rsidRDefault="00913F0E">
            <w:pPr>
              <w:shd w:val="clear" w:color="auto" w:fill="FFFFFF"/>
              <w:ind w:right="10" w:hanging="5"/>
              <w:jc w:val="both"/>
            </w:pPr>
            <w:r>
              <w:t xml:space="preserve">Нацелить участников на серьезное </w:t>
            </w:r>
            <w:r>
              <w:rPr>
                <w:spacing w:val="-2"/>
              </w:rPr>
              <w:t xml:space="preserve">осмысление в поисках выбора профессии; </w:t>
            </w:r>
            <w:r>
              <w:rPr>
                <w:spacing w:val="-5"/>
              </w:rPr>
              <w:t xml:space="preserve">дать возможность сориентироваться в типах </w:t>
            </w:r>
            <w:r>
              <w:t>профессий, выявить свои стремления, желания и наклонности</w:t>
            </w:r>
          </w:p>
        </w:tc>
      </w:tr>
      <w:tr w:rsidR="00913F0E" w14:paraId="71A4D27D"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02CBCD54" w14:textId="77777777" w:rsidR="00913F0E" w:rsidRDefault="00913F0E">
            <w:pPr>
              <w:jc w:val="center"/>
            </w:pPr>
            <w:r>
              <w:t>2.2.</w:t>
            </w:r>
          </w:p>
        </w:tc>
        <w:tc>
          <w:tcPr>
            <w:tcW w:w="3828" w:type="dxa"/>
            <w:tcBorders>
              <w:top w:val="single" w:sz="4" w:space="0" w:color="auto"/>
              <w:left w:val="single" w:sz="4" w:space="0" w:color="auto"/>
              <w:bottom w:val="single" w:sz="4" w:space="0" w:color="auto"/>
              <w:right w:val="single" w:sz="4" w:space="0" w:color="auto"/>
            </w:tcBorders>
            <w:hideMark/>
          </w:tcPr>
          <w:p w14:paraId="5F90CEAE" w14:textId="77777777" w:rsidR="00913F0E" w:rsidRDefault="00913F0E">
            <w:pPr>
              <w:shd w:val="clear" w:color="auto" w:fill="FFFFFF"/>
              <w:jc w:val="both"/>
            </w:pPr>
            <w:r>
              <w:t>Формула профессии</w:t>
            </w:r>
          </w:p>
        </w:tc>
        <w:tc>
          <w:tcPr>
            <w:tcW w:w="2268" w:type="dxa"/>
            <w:tcBorders>
              <w:top w:val="single" w:sz="4" w:space="0" w:color="auto"/>
              <w:left w:val="single" w:sz="4" w:space="0" w:color="auto"/>
              <w:bottom w:val="single" w:sz="4" w:space="0" w:color="auto"/>
              <w:right w:val="single" w:sz="4" w:space="0" w:color="auto"/>
            </w:tcBorders>
            <w:hideMark/>
          </w:tcPr>
          <w:p w14:paraId="5155C7C6" w14:textId="77777777" w:rsidR="00913F0E" w:rsidRDefault="00913F0E">
            <w:pPr>
              <w:shd w:val="clear" w:color="auto" w:fill="FFFFFF"/>
              <w:jc w:val="center"/>
            </w:pPr>
            <w:r>
              <w:t>Развивающее занятие</w:t>
            </w:r>
          </w:p>
        </w:tc>
        <w:tc>
          <w:tcPr>
            <w:tcW w:w="7978" w:type="dxa"/>
            <w:tcBorders>
              <w:top w:val="single" w:sz="4" w:space="0" w:color="auto"/>
              <w:left w:val="single" w:sz="4" w:space="0" w:color="auto"/>
              <w:bottom w:val="single" w:sz="4" w:space="0" w:color="auto"/>
              <w:right w:val="single" w:sz="4" w:space="0" w:color="auto"/>
            </w:tcBorders>
            <w:hideMark/>
          </w:tcPr>
          <w:p w14:paraId="62DDCA40" w14:textId="77777777" w:rsidR="00913F0E" w:rsidRDefault="00913F0E">
            <w:pPr>
              <w:shd w:val="clear" w:color="auto" w:fill="FFFFFF"/>
              <w:ind w:right="370"/>
              <w:jc w:val="both"/>
            </w:pPr>
            <w:r>
              <w:rPr>
                <w:spacing w:val="-6"/>
              </w:rPr>
              <w:t>Определение формулы своей профессии</w:t>
            </w:r>
          </w:p>
        </w:tc>
      </w:tr>
      <w:tr w:rsidR="00913F0E" w14:paraId="3200CE74"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5B2BEC10" w14:textId="77777777" w:rsidR="00913F0E" w:rsidRDefault="00913F0E">
            <w:pPr>
              <w:jc w:val="center"/>
            </w:pPr>
            <w:r>
              <w:t>2.3.</w:t>
            </w:r>
          </w:p>
        </w:tc>
        <w:tc>
          <w:tcPr>
            <w:tcW w:w="3828" w:type="dxa"/>
            <w:tcBorders>
              <w:top w:val="single" w:sz="4" w:space="0" w:color="auto"/>
              <w:left w:val="single" w:sz="4" w:space="0" w:color="auto"/>
              <w:bottom w:val="single" w:sz="4" w:space="0" w:color="auto"/>
              <w:right w:val="single" w:sz="4" w:space="0" w:color="auto"/>
            </w:tcBorders>
            <w:hideMark/>
          </w:tcPr>
          <w:p w14:paraId="3F0BF5F5" w14:textId="77777777" w:rsidR="00913F0E" w:rsidRDefault="00913F0E">
            <w:pPr>
              <w:shd w:val="clear" w:color="auto" w:fill="FFFFFF"/>
              <w:jc w:val="both"/>
            </w:pPr>
            <w:r>
              <w:rPr>
                <w:spacing w:val="-7"/>
              </w:rPr>
              <w:t>Принципы выбора профессии</w:t>
            </w:r>
          </w:p>
        </w:tc>
        <w:tc>
          <w:tcPr>
            <w:tcW w:w="2268" w:type="dxa"/>
            <w:tcBorders>
              <w:top w:val="single" w:sz="4" w:space="0" w:color="auto"/>
              <w:left w:val="single" w:sz="4" w:space="0" w:color="auto"/>
              <w:bottom w:val="single" w:sz="4" w:space="0" w:color="auto"/>
              <w:right w:val="single" w:sz="4" w:space="0" w:color="auto"/>
            </w:tcBorders>
            <w:hideMark/>
          </w:tcPr>
          <w:p w14:paraId="48E7912B" w14:textId="77777777" w:rsidR="00913F0E" w:rsidRDefault="00913F0E">
            <w:pPr>
              <w:shd w:val="clear" w:color="auto" w:fill="FFFFFF"/>
              <w:jc w:val="center"/>
            </w:pPr>
            <w:r>
              <w:t>Развивающее занятие</w:t>
            </w:r>
          </w:p>
        </w:tc>
        <w:tc>
          <w:tcPr>
            <w:tcW w:w="7978" w:type="dxa"/>
            <w:tcBorders>
              <w:top w:val="single" w:sz="4" w:space="0" w:color="auto"/>
              <w:left w:val="single" w:sz="4" w:space="0" w:color="auto"/>
              <w:bottom w:val="single" w:sz="4" w:space="0" w:color="auto"/>
              <w:right w:val="single" w:sz="4" w:space="0" w:color="auto"/>
            </w:tcBorders>
            <w:hideMark/>
          </w:tcPr>
          <w:p w14:paraId="76B8FE4D" w14:textId="77777777" w:rsidR="00913F0E" w:rsidRDefault="00913F0E">
            <w:pPr>
              <w:shd w:val="clear" w:color="auto" w:fill="FFFFFF"/>
              <w:ind w:right="10" w:hanging="5"/>
              <w:jc w:val="both"/>
            </w:pPr>
            <w:r>
              <w:rPr>
                <w:spacing w:val="-5"/>
              </w:rPr>
              <w:t xml:space="preserve">Подвести участников к осознанию основных </w:t>
            </w:r>
            <w:r>
              <w:t>принципов профессии</w:t>
            </w:r>
          </w:p>
        </w:tc>
      </w:tr>
      <w:tr w:rsidR="00913F0E" w14:paraId="2B6697B0"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63FD02FE" w14:textId="77777777" w:rsidR="00913F0E" w:rsidRDefault="00913F0E">
            <w:pPr>
              <w:jc w:val="center"/>
            </w:pPr>
            <w:r>
              <w:t>2.4.</w:t>
            </w:r>
          </w:p>
        </w:tc>
        <w:tc>
          <w:tcPr>
            <w:tcW w:w="3828" w:type="dxa"/>
            <w:tcBorders>
              <w:top w:val="single" w:sz="4" w:space="0" w:color="auto"/>
              <w:left w:val="single" w:sz="4" w:space="0" w:color="auto"/>
              <w:bottom w:val="single" w:sz="4" w:space="0" w:color="auto"/>
              <w:right w:val="single" w:sz="4" w:space="0" w:color="auto"/>
            </w:tcBorders>
            <w:hideMark/>
          </w:tcPr>
          <w:p w14:paraId="7C68B5B8" w14:textId="77777777" w:rsidR="00913F0E" w:rsidRDefault="00913F0E">
            <w:pPr>
              <w:shd w:val="clear" w:color="auto" w:fill="FFFFFF"/>
              <w:jc w:val="both"/>
            </w:pPr>
            <w:r>
              <w:rPr>
                <w:spacing w:val="-5"/>
              </w:rPr>
              <w:t xml:space="preserve">Информационная     карта     оценки </w:t>
            </w:r>
            <w:r>
              <w:t>мира профессий</w:t>
            </w:r>
          </w:p>
        </w:tc>
        <w:tc>
          <w:tcPr>
            <w:tcW w:w="2268" w:type="dxa"/>
            <w:tcBorders>
              <w:top w:val="single" w:sz="4" w:space="0" w:color="auto"/>
              <w:left w:val="single" w:sz="4" w:space="0" w:color="auto"/>
              <w:bottom w:val="single" w:sz="4" w:space="0" w:color="auto"/>
              <w:right w:val="single" w:sz="4" w:space="0" w:color="auto"/>
            </w:tcBorders>
            <w:hideMark/>
          </w:tcPr>
          <w:p w14:paraId="58103FD0" w14:textId="77777777" w:rsidR="00913F0E" w:rsidRDefault="00913F0E">
            <w:pPr>
              <w:shd w:val="clear" w:color="auto" w:fill="FFFFFF"/>
              <w:jc w:val="center"/>
            </w:pPr>
            <w:r>
              <w:t>Тренинговое занятие с элементами диагностики</w:t>
            </w:r>
          </w:p>
        </w:tc>
        <w:tc>
          <w:tcPr>
            <w:tcW w:w="7978" w:type="dxa"/>
            <w:tcBorders>
              <w:top w:val="single" w:sz="4" w:space="0" w:color="auto"/>
              <w:left w:val="single" w:sz="4" w:space="0" w:color="auto"/>
              <w:bottom w:val="single" w:sz="4" w:space="0" w:color="auto"/>
              <w:right w:val="single" w:sz="4" w:space="0" w:color="auto"/>
            </w:tcBorders>
            <w:hideMark/>
          </w:tcPr>
          <w:p w14:paraId="026D0507" w14:textId="77777777" w:rsidR="00913F0E" w:rsidRDefault="00913F0E">
            <w:pPr>
              <w:shd w:val="clear" w:color="auto" w:fill="FFFFFF"/>
              <w:ind w:right="14" w:hanging="5"/>
              <w:jc w:val="both"/>
            </w:pPr>
            <w:r>
              <w:t>Выявление интересов, склонностей, нахождение способов реализации</w:t>
            </w:r>
          </w:p>
        </w:tc>
      </w:tr>
      <w:tr w:rsidR="00913F0E" w14:paraId="5447538E"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19D612FC" w14:textId="77777777" w:rsidR="00913F0E" w:rsidRDefault="00913F0E">
            <w:pPr>
              <w:jc w:val="center"/>
            </w:pPr>
            <w:r>
              <w:t>2.5.</w:t>
            </w:r>
          </w:p>
        </w:tc>
        <w:tc>
          <w:tcPr>
            <w:tcW w:w="3828" w:type="dxa"/>
            <w:tcBorders>
              <w:top w:val="single" w:sz="4" w:space="0" w:color="auto"/>
              <w:left w:val="single" w:sz="4" w:space="0" w:color="auto"/>
              <w:bottom w:val="single" w:sz="4" w:space="0" w:color="auto"/>
              <w:right w:val="single" w:sz="4" w:space="0" w:color="auto"/>
            </w:tcBorders>
            <w:hideMark/>
          </w:tcPr>
          <w:p w14:paraId="44A30212" w14:textId="77777777" w:rsidR="00913F0E" w:rsidRDefault="00913F0E">
            <w:pPr>
              <w:shd w:val="clear" w:color="auto" w:fill="FFFFFF"/>
              <w:jc w:val="both"/>
            </w:pPr>
            <w:r>
              <w:rPr>
                <w:spacing w:val="-5"/>
              </w:rPr>
              <w:t xml:space="preserve">Проведение    профориентационной </w:t>
            </w:r>
            <w:r>
              <w:rPr>
                <w:spacing w:val="-6"/>
              </w:rPr>
              <w:t>игры «Плюс, минус, интересно»</w:t>
            </w:r>
          </w:p>
        </w:tc>
        <w:tc>
          <w:tcPr>
            <w:tcW w:w="2268" w:type="dxa"/>
            <w:tcBorders>
              <w:top w:val="single" w:sz="4" w:space="0" w:color="auto"/>
              <w:left w:val="single" w:sz="4" w:space="0" w:color="auto"/>
              <w:bottom w:val="single" w:sz="4" w:space="0" w:color="auto"/>
              <w:right w:val="single" w:sz="4" w:space="0" w:color="auto"/>
            </w:tcBorders>
            <w:hideMark/>
          </w:tcPr>
          <w:p w14:paraId="3C93530B" w14:textId="77777777" w:rsidR="00913F0E" w:rsidRDefault="00913F0E">
            <w:pPr>
              <w:shd w:val="clear" w:color="auto" w:fill="FFFFFF"/>
              <w:jc w:val="center"/>
            </w:pPr>
            <w:r>
              <w:t>Развивающее занятие</w:t>
            </w:r>
          </w:p>
        </w:tc>
        <w:tc>
          <w:tcPr>
            <w:tcW w:w="7978" w:type="dxa"/>
            <w:tcBorders>
              <w:top w:val="single" w:sz="4" w:space="0" w:color="auto"/>
              <w:left w:val="single" w:sz="4" w:space="0" w:color="auto"/>
              <w:bottom w:val="single" w:sz="4" w:space="0" w:color="auto"/>
              <w:right w:val="single" w:sz="4" w:space="0" w:color="auto"/>
            </w:tcBorders>
            <w:hideMark/>
          </w:tcPr>
          <w:p w14:paraId="7AE5930D" w14:textId="77777777" w:rsidR="00913F0E" w:rsidRDefault="00913F0E">
            <w:pPr>
              <w:shd w:val="clear" w:color="auto" w:fill="FFFFFF"/>
              <w:ind w:right="10"/>
              <w:jc w:val="both"/>
            </w:pPr>
            <w:r>
              <w:rPr>
                <w:spacing w:val="-5"/>
              </w:rPr>
              <w:t xml:space="preserve">Осознать положительные и отрицательные </w:t>
            </w:r>
            <w:r>
              <w:t>стороны выбора своей профессии</w:t>
            </w:r>
          </w:p>
        </w:tc>
      </w:tr>
      <w:tr w:rsidR="00913F0E" w14:paraId="18D7B91C"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4F5D55E9" w14:textId="77777777" w:rsidR="00913F0E" w:rsidRDefault="00913F0E">
            <w:pPr>
              <w:jc w:val="center"/>
            </w:pPr>
            <w:r>
              <w:t>2.6.</w:t>
            </w:r>
          </w:p>
        </w:tc>
        <w:tc>
          <w:tcPr>
            <w:tcW w:w="3828" w:type="dxa"/>
            <w:tcBorders>
              <w:top w:val="single" w:sz="4" w:space="0" w:color="auto"/>
              <w:left w:val="single" w:sz="4" w:space="0" w:color="auto"/>
              <w:bottom w:val="single" w:sz="4" w:space="0" w:color="auto"/>
              <w:right w:val="single" w:sz="4" w:space="0" w:color="auto"/>
            </w:tcBorders>
            <w:hideMark/>
          </w:tcPr>
          <w:p w14:paraId="4AB5B7FE" w14:textId="77777777" w:rsidR="00913F0E" w:rsidRDefault="00913F0E">
            <w:pPr>
              <w:shd w:val="clear" w:color="auto" w:fill="FFFFFF"/>
              <w:ind w:firstLine="5"/>
              <w:jc w:val="both"/>
            </w:pPr>
            <w:proofErr w:type="gramStart"/>
            <w:r>
              <w:rPr>
                <w:spacing w:val="-4"/>
              </w:rPr>
              <w:t xml:space="preserve">Факторы,   </w:t>
            </w:r>
            <w:proofErr w:type="gramEnd"/>
            <w:r>
              <w:rPr>
                <w:spacing w:val="-4"/>
              </w:rPr>
              <w:t xml:space="preserve"> влияющие    на    выбор </w:t>
            </w:r>
            <w:r>
              <w:t>профессии</w:t>
            </w:r>
          </w:p>
        </w:tc>
        <w:tc>
          <w:tcPr>
            <w:tcW w:w="2268" w:type="dxa"/>
            <w:tcBorders>
              <w:top w:val="single" w:sz="4" w:space="0" w:color="auto"/>
              <w:left w:val="single" w:sz="4" w:space="0" w:color="auto"/>
              <w:bottom w:val="single" w:sz="4" w:space="0" w:color="auto"/>
              <w:right w:val="single" w:sz="4" w:space="0" w:color="auto"/>
            </w:tcBorders>
            <w:hideMark/>
          </w:tcPr>
          <w:p w14:paraId="386057C7" w14:textId="77777777" w:rsidR="00913F0E" w:rsidRDefault="00913F0E">
            <w:pPr>
              <w:shd w:val="clear" w:color="auto" w:fill="FFFFFF"/>
              <w:jc w:val="center"/>
            </w:pPr>
            <w:r>
              <w:t>Развивающее занятие</w:t>
            </w:r>
          </w:p>
        </w:tc>
        <w:tc>
          <w:tcPr>
            <w:tcW w:w="7978" w:type="dxa"/>
            <w:tcBorders>
              <w:top w:val="single" w:sz="4" w:space="0" w:color="auto"/>
              <w:left w:val="single" w:sz="4" w:space="0" w:color="auto"/>
              <w:bottom w:val="single" w:sz="4" w:space="0" w:color="auto"/>
              <w:right w:val="single" w:sz="4" w:space="0" w:color="auto"/>
            </w:tcBorders>
            <w:hideMark/>
          </w:tcPr>
          <w:p w14:paraId="6314323A" w14:textId="77777777" w:rsidR="00913F0E" w:rsidRDefault="00913F0E">
            <w:pPr>
              <w:shd w:val="clear" w:color="auto" w:fill="FFFFFF"/>
              <w:ind w:right="10" w:hanging="5"/>
              <w:jc w:val="both"/>
            </w:pPr>
            <w:r>
              <w:rPr>
                <w:spacing w:val="-3"/>
              </w:rPr>
              <w:t xml:space="preserve">Выявить факторы, влияющие на выбор </w:t>
            </w:r>
            <w:r>
              <w:t xml:space="preserve">профессии, осуществить диагностику интересов </w:t>
            </w:r>
          </w:p>
        </w:tc>
      </w:tr>
      <w:tr w:rsidR="00913F0E" w14:paraId="71780BA5"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26E51913" w14:textId="77777777" w:rsidR="00913F0E" w:rsidRDefault="00913F0E">
            <w:pPr>
              <w:jc w:val="center"/>
            </w:pPr>
            <w:r>
              <w:t>2.7.</w:t>
            </w:r>
          </w:p>
        </w:tc>
        <w:tc>
          <w:tcPr>
            <w:tcW w:w="3828" w:type="dxa"/>
            <w:tcBorders>
              <w:top w:val="single" w:sz="4" w:space="0" w:color="auto"/>
              <w:left w:val="single" w:sz="4" w:space="0" w:color="auto"/>
              <w:bottom w:val="single" w:sz="4" w:space="0" w:color="auto"/>
              <w:right w:val="single" w:sz="4" w:space="0" w:color="auto"/>
            </w:tcBorders>
            <w:hideMark/>
          </w:tcPr>
          <w:p w14:paraId="3DFFC6B1" w14:textId="77777777" w:rsidR="00913F0E" w:rsidRDefault="00913F0E">
            <w:pPr>
              <w:shd w:val="clear" w:color="auto" w:fill="FFFFFF"/>
              <w:jc w:val="both"/>
            </w:pPr>
            <w:r>
              <w:t>Проектирование</w:t>
            </w:r>
          </w:p>
          <w:p w14:paraId="18765782" w14:textId="77777777" w:rsidR="00913F0E" w:rsidRDefault="00913F0E">
            <w:pPr>
              <w:shd w:val="clear" w:color="auto" w:fill="FFFFFF"/>
              <w:jc w:val="both"/>
            </w:pPr>
            <w:proofErr w:type="gramStart"/>
            <w:r>
              <w:rPr>
                <w:spacing w:val="-4"/>
              </w:rPr>
              <w:t>профессионального  плана</w:t>
            </w:r>
            <w:proofErr w:type="gramEnd"/>
            <w:r>
              <w:rPr>
                <w:spacing w:val="-4"/>
              </w:rPr>
              <w:t xml:space="preserve">,  личной </w:t>
            </w:r>
            <w:r>
              <w:rPr>
                <w:spacing w:val="-6"/>
              </w:rPr>
              <w:t>профессиональной перспективы</w:t>
            </w:r>
          </w:p>
        </w:tc>
        <w:tc>
          <w:tcPr>
            <w:tcW w:w="2268" w:type="dxa"/>
            <w:tcBorders>
              <w:top w:val="single" w:sz="4" w:space="0" w:color="auto"/>
              <w:left w:val="single" w:sz="4" w:space="0" w:color="auto"/>
              <w:bottom w:val="single" w:sz="4" w:space="0" w:color="auto"/>
              <w:right w:val="single" w:sz="4" w:space="0" w:color="auto"/>
            </w:tcBorders>
            <w:hideMark/>
          </w:tcPr>
          <w:p w14:paraId="0F07DC96" w14:textId="77777777" w:rsidR="00913F0E" w:rsidRDefault="00913F0E">
            <w:pPr>
              <w:shd w:val="clear" w:color="auto" w:fill="FFFFFF"/>
              <w:jc w:val="center"/>
            </w:pPr>
            <w:r>
              <w:t>Практикум</w:t>
            </w:r>
          </w:p>
        </w:tc>
        <w:tc>
          <w:tcPr>
            <w:tcW w:w="7978" w:type="dxa"/>
            <w:tcBorders>
              <w:top w:val="single" w:sz="4" w:space="0" w:color="auto"/>
              <w:left w:val="single" w:sz="4" w:space="0" w:color="auto"/>
              <w:bottom w:val="single" w:sz="4" w:space="0" w:color="auto"/>
              <w:right w:val="single" w:sz="4" w:space="0" w:color="auto"/>
            </w:tcBorders>
            <w:hideMark/>
          </w:tcPr>
          <w:p w14:paraId="3BA62F79" w14:textId="77777777" w:rsidR="00913F0E" w:rsidRDefault="00913F0E">
            <w:pPr>
              <w:shd w:val="clear" w:color="auto" w:fill="FFFFFF"/>
              <w:jc w:val="both"/>
            </w:pPr>
            <w:r>
              <w:rPr>
                <w:spacing w:val="-5"/>
              </w:rPr>
              <w:t xml:space="preserve">Формирование способности определять </w:t>
            </w:r>
            <w:r>
              <w:t xml:space="preserve">профессиональные цели исходя из </w:t>
            </w:r>
            <w:r>
              <w:rPr>
                <w:spacing w:val="-5"/>
              </w:rPr>
              <w:t xml:space="preserve">потребностей общества, своих интересов и </w:t>
            </w:r>
            <w:r>
              <w:t>возможностей</w:t>
            </w:r>
          </w:p>
        </w:tc>
      </w:tr>
      <w:tr w:rsidR="00913F0E" w14:paraId="0E463D8A"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2563BF37" w14:textId="77777777" w:rsidR="00913F0E" w:rsidRDefault="00913F0E">
            <w:pPr>
              <w:jc w:val="center"/>
            </w:pPr>
            <w:r>
              <w:lastRenderedPageBreak/>
              <w:t>2.8.</w:t>
            </w:r>
          </w:p>
        </w:tc>
        <w:tc>
          <w:tcPr>
            <w:tcW w:w="3828" w:type="dxa"/>
            <w:tcBorders>
              <w:top w:val="single" w:sz="4" w:space="0" w:color="auto"/>
              <w:left w:val="single" w:sz="4" w:space="0" w:color="auto"/>
              <w:bottom w:val="single" w:sz="4" w:space="0" w:color="auto"/>
              <w:right w:val="single" w:sz="4" w:space="0" w:color="auto"/>
            </w:tcBorders>
            <w:hideMark/>
          </w:tcPr>
          <w:p w14:paraId="7EAB67A2" w14:textId="77777777" w:rsidR="00913F0E" w:rsidRDefault="00913F0E">
            <w:pPr>
              <w:shd w:val="clear" w:color="auto" w:fill="FFFFFF"/>
              <w:jc w:val="both"/>
            </w:pPr>
            <w:r>
              <w:rPr>
                <w:spacing w:val="-7"/>
              </w:rPr>
              <w:t>Выбор профессии и темперамент</w:t>
            </w:r>
          </w:p>
        </w:tc>
        <w:tc>
          <w:tcPr>
            <w:tcW w:w="2268" w:type="dxa"/>
            <w:tcBorders>
              <w:top w:val="single" w:sz="4" w:space="0" w:color="auto"/>
              <w:left w:val="single" w:sz="4" w:space="0" w:color="auto"/>
              <w:bottom w:val="single" w:sz="4" w:space="0" w:color="auto"/>
              <w:right w:val="single" w:sz="4" w:space="0" w:color="auto"/>
            </w:tcBorders>
            <w:hideMark/>
          </w:tcPr>
          <w:p w14:paraId="10B3BD12" w14:textId="77777777" w:rsidR="00913F0E" w:rsidRDefault="00913F0E">
            <w:pPr>
              <w:shd w:val="clear" w:color="auto" w:fill="FFFFFF"/>
              <w:jc w:val="center"/>
            </w:pPr>
            <w:r>
              <w:t>Практикум</w:t>
            </w:r>
          </w:p>
        </w:tc>
        <w:tc>
          <w:tcPr>
            <w:tcW w:w="7978" w:type="dxa"/>
            <w:tcBorders>
              <w:top w:val="single" w:sz="4" w:space="0" w:color="auto"/>
              <w:left w:val="single" w:sz="4" w:space="0" w:color="auto"/>
              <w:bottom w:val="single" w:sz="4" w:space="0" w:color="auto"/>
              <w:right w:val="single" w:sz="4" w:space="0" w:color="auto"/>
            </w:tcBorders>
            <w:hideMark/>
          </w:tcPr>
          <w:p w14:paraId="5A6921E5" w14:textId="77777777" w:rsidR="00913F0E" w:rsidRDefault="00913F0E">
            <w:pPr>
              <w:shd w:val="clear" w:color="auto" w:fill="FFFFFF"/>
              <w:ind w:right="5"/>
              <w:jc w:val="both"/>
            </w:pPr>
            <w:r>
              <w:rPr>
                <w:spacing w:val="-5"/>
              </w:rPr>
              <w:t>Научить учитывать особенности своего темперамента при выборе профессии</w:t>
            </w:r>
          </w:p>
        </w:tc>
      </w:tr>
      <w:tr w:rsidR="00913F0E" w14:paraId="01CCC682"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37B38776" w14:textId="77777777" w:rsidR="00913F0E" w:rsidRDefault="00913F0E">
            <w:pPr>
              <w:jc w:val="center"/>
            </w:pPr>
            <w:r>
              <w:t>2.9.</w:t>
            </w:r>
          </w:p>
        </w:tc>
        <w:tc>
          <w:tcPr>
            <w:tcW w:w="3828" w:type="dxa"/>
            <w:tcBorders>
              <w:top w:val="single" w:sz="4" w:space="0" w:color="auto"/>
              <w:left w:val="single" w:sz="4" w:space="0" w:color="auto"/>
              <w:bottom w:val="single" w:sz="4" w:space="0" w:color="auto"/>
              <w:right w:val="single" w:sz="4" w:space="0" w:color="auto"/>
            </w:tcBorders>
            <w:hideMark/>
          </w:tcPr>
          <w:p w14:paraId="7D6099C6" w14:textId="77777777" w:rsidR="00913F0E" w:rsidRDefault="00913F0E">
            <w:pPr>
              <w:shd w:val="clear" w:color="auto" w:fill="FFFFFF"/>
              <w:jc w:val="both"/>
            </w:pPr>
            <w:r>
              <w:rPr>
                <w:spacing w:val="-7"/>
              </w:rPr>
              <w:t>Профориентационный брифинг</w:t>
            </w:r>
          </w:p>
        </w:tc>
        <w:tc>
          <w:tcPr>
            <w:tcW w:w="2268" w:type="dxa"/>
            <w:tcBorders>
              <w:top w:val="single" w:sz="4" w:space="0" w:color="auto"/>
              <w:left w:val="single" w:sz="4" w:space="0" w:color="auto"/>
              <w:bottom w:val="single" w:sz="4" w:space="0" w:color="auto"/>
              <w:right w:val="single" w:sz="4" w:space="0" w:color="auto"/>
            </w:tcBorders>
            <w:hideMark/>
          </w:tcPr>
          <w:p w14:paraId="7DF82DF2" w14:textId="77777777" w:rsidR="00913F0E" w:rsidRDefault="00913F0E">
            <w:pPr>
              <w:shd w:val="clear" w:color="auto" w:fill="FFFFFF"/>
              <w:jc w:val="center"/>
            </w:pPr>
            <w:r>
              <w:t>Практикум</w:t>
            </w:r>
          </w:p>
        </w:tc>
        <w:tc>
          <w:tcPr>
            <w:tcW w:w="7978" w:type="dxa"/>
            <w:tcBorders>
              <w:top w:val="single" w:sz="4" w:space="0" w:color="auto"/>
              <w:left w:val="single" w:sz="4" w:space="0" w:color="auto"/>
              <w:bottom w:val="single" w:sz="4" w:space="0" w:color="auto"/>
              <w:right w:val="single" w:sz="4" w:space="0" w:color="auto"/>
            </w:tcBorders>
            <w:hideMark/>
          </w:tcPr>
          <w:p w14:paraId="3507A835" w14:textId="77777777" w:rsidR="00913F0E" w:rsidRDefault="00913F0E">
            <w:pPr>
              <w:shd w:val="clear" w:color="auto" w:fill="FFFFFF"/>
              <w:ind w:right="5"/>
              <w:jc w:val="both"/>
            </w:pPr>
            <w:r>
              <w:rPr>
                <w:spacing w:val="-6"/>
              </w:rPr>
              <w:t xml:space="preserve">Повысить готовность осознанно выстраивать </w:t>
            </w:r>
            <w:r>
              <w:t xml:space="preserve">свои профессиональные планы, </w:t>
            </w:r>
            <w:r>
              <w:rPr>
                <w:spacing w:val="-5"/>
              </w:rPr>
              <w:t>анализировать пути достижения успеха</w:t>
            </w:r>
          </w:p>
        </w:tc>
      </w:tr>
      <w:tr w:rsidR="00913F0E" w14:paraId="40A61660"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tcPr>
          <w:p w14:paraId="27E8271E" w14:textId="77777777" w:rsidR="00913F0E" w:rsidRDefault="00913F0E">
            <w:pPr>
              <w:jc w:val="center"/>
            </w:pPr>
          </w:p>
        </w:tc>
        <w:tc>
          <w:tcPr>
            <w:tcW w:w="3828" w:type="dxa"/>
            <w:tcBorders>
              <w:top w:val="single" w:sz="4" w:space="0" w:color="auto"/>
              <w:left w:val="single" w:sz="4" w:space="0" w:color="auto"/>
              <w:bottom w:val="single" w:sz="4" w:space="0" w:color="auto"/>
              <w:right w:val="single" w:sz="4" w:space="0" w:color="auto"/>
            </w:tcBorders>
            <w:hideMark/>
          </w:tcPr>
          <w:p w14:paraId="10318517" w14:textId="77777777" w:rsidR="00913F0E" w:rsidRDefault="00913F0E">
            <w:pPr>
              <w:shd w:val="clear" w:color="auto" w:fill="FFFFFF"/>
            </w:pPr>
            <w:r>
              <w:t>Сильные стороны личности</w:t>
            </w:r>
          </w:p>
        </w:tc>
        <w:tc>
          <w:tcPr>
            <w:tcW w:w="2268" w:type="dxa"/>
            <w:tcBorders>
              <w:top w:val="single" w:sz="4" w:space="0" w:color="auto"/>
              <w:left w:val="single" w:sz="4" w:space="0" w:color="auto"/>
              <w:bottom w:val="single" w:sz="4" w:space="0" w:color="auto"/>
              <w:right w:val="single" w:sz="4" w:space="0" w:color="auto"/>
            </w:tcBorders>
            <w:hideMark/>
          </w:tcPr>
          <w:p w14:paraId="56CB9002" w14:textId="77777777" w:rsidR="00913F0E" w:rsidRDefault="00913F0E">
            <w:pPr>
              <w:shd w:val="clear" w:color="auto" w:fill="FFFFFF"/>
              <w:jc w:val="center"/>
            </w:pPr>
            <w:r>
              <w:t>Практикум</w:t>
            </w:r>
          </w:p>
        </w:tc>
        <w:tc>
          <w:tcPr>
            <w:tcW w:w="7978" w:type="dxa"/>
            <w:tcBorders>
              <w:top w:val="single" w:sz="4" w:space="0" w:color="auto"/>
              <w:left w:val="single" w:sz="4" w:space="0" w:color="auto"/>
              <w:bottom w:val="single" w:sz="4" w:space="0" w:color="auto"/>
              <w:right w:val="single" w:sz="4" w:space="0" w:color="auto"/>
            </w:tcBorders>
            <w:hideMark/>
          </w:tcPr>
          <w:p w14:paraId="5A606F99" w14:textId="77777777" w:rsidR="00913F0E" w:rsidRDefault="00913F0E">
            <w:pPr>
              <w:shd w:val="clear" w:color="auto" w:fill="FFFFFF"/>
              <w:ind w:right="19" w:hanging="10"/>
              <w:jc w:val="both"/>
            </w:pPr>
            <w:r>
              <w:rPr>
                <w:spacing w:val="-2"/>
              </w:rPr>
              <w:t xml:space="preserve">Определить сильные стороны личности </w:t>
            </w:r>
            <w:r>
              <w:t>каждого участника</w:t>
            </w:r>
          </w:p>
        </w:tc>
      </w:tr>
      <w:tr w:rsidR="00913F0E" w14:paraId="4E5F9E0B"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tcPr>
          <w:p w14:paraId="3EB539E4" w14:textId="77777777" w:rsidR="00913F0E" w:rsidRDefault="00913F0E">
            <w:pPr>
              <w:jc w:val="center"/>
            </w:pPr>
          </w:p>
        </w:tc>
        <w:tc>
          <w:tcPr>
            <w:tcW w:w="3828" w:type="dxa"/>
            <w:tcBorders>
              <w:top w:val="single" w:sz="4" w:space="0" w:color="auto"/>
              <w:left w:val="single" w:sz="4" w:space="0" w:color="auto"/>
              <w:bottom w:val="single" w:sz="4" w:space="0" w:color="auto"/>
              <w:right w:val="single" w:sz="4" w:space="0" w:color="auto"/>
            </w:tcBorders>
            <w:hideMark/>
          </w:tcPr>
          <w:p w14:paraId="497AB193" w14:textId="77777777" w:rsidR="00913F0E" w:rsidRDefault="00913F0E">
            <w:pPr>
              <w:shd w:val="clear" w:color="auto" w:fill="FFFFFF"/>
            </w:pPr>
            <w:r>
              <w:rPr>
                <w:spacing w:val="-5"/>
              </w:rPr>
              <w:t xml:space="preserve">Устраиваемся      на      работу      по </w:t>
            </w:r>
            <w:r>
              <w:t>правилам</w:t>
            </w:r>
          </w:p>
        </w:tc>
        <w:tc>
          <w:tcPr>
            <w:tcW w:w="2268" w:type="dxa"/>
            <w:tcBorders>
              <w:top w:val="single" w:sz="4" w:space="0" w:color="auto"/>
              <w:left w:val="single" w:sz="4" w:space="0" w:color="auto"/>
              <w:bottom w:val="single" w:sz="4" w:space="0" w:color="auto"/>
              <w:right w:val="single" w:sz="4" w:space="0" w:color="auto"/>
            </w:tcBorders>
            <w:hideMark/>
          </w:tcPr>
          <w:p w14:paraId="02FB34C4" w14:textId="77777777" w:rsidR="00913F0E" w:rsidRDefault="00913F0E">
            <w:pPr>
              <w:shd w:val="clear" w:color="auto" w:fill="FFFFFF"/>
              <w:jc w:val="center"/>
            </w:pPr>
            <w:r>
              <w:t>Практикум</w:t>
            </w:r>
          </w:p>
        </w:tc>
        <w:tc>
          <w:tcPr>
            <w:tcW w:w="7978" w:type="dxa"/>
            <w:tcBorders>
              <w:top w:val="single" w:sz="4" w:space="0" w:color="auto"/>
              <w:left w:val="single" w:sz="4" w:space="0" w:color="auto"/>
              <w:bottom w:val="single" w:sz="4" w:space="0" w:color="auto"/>
              <w:right w:val="single" w:sz="4" w:space="0" w:color="auto"/>
            </w:tcBorders>
            <w:hideMark/>
          </w:tcPr>
          <w:p w14:paraId="7A23E6F1" w14:textId="77777777" w:rsidR="00913F0E" w:rsidRDefault="00913F0E">
            <w:pPr>
              <w:shd w:val="clear" w:color="auto" w:fill="FFFFFF"/>
              <w:ind w:right="10" w:firstLine="29"/>
              <w:jc w:val="both"/>
            </w:pPr>
            <w:r>
              <w:rPr>
                <w:spacing w:val="-5"/>
              </w:rPr>
              <w:t xml:space="preserve">В игровой форме формировать умение </w:t>
            </w:r>
            <w:r>
              <w:rPr>
                <w:spacing w:val="-3"/>
              </w:rPr>
              <w:t xml:space="preserve">устраиваться на работу, способствовать </w:t>
            </w:r>
            <w:r>
              <w:rPr>
                <w:spacing w:val="-2"/>
              </w:rPr>
              <w:t xml:space="preserve">познанию участниками своих сильных и </w:t>
            </w:r>
            <w:r>
              <w:t>слабых сторон при взаимодействии с другими людьми.</w:t>
            </w:r>
          </w:p>
        </w:tc>
      </w:tr>
      <w:tr w:rsidR="00913F0E" w14:paraId="24A6FC74"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tcPr>
          <w:p w14:paraId="453EEB88" w14:textId="77777777" w:rsidR="00913F0E" w:rsidRDefault="00913F0E">
            <w:pPr>
              <w:jc w:val="center"/>
            </w:pPr>
          </w:p>
        </w:tc>
        <w:tc>
          <w:tcPr>
            <w:tcW w:w="3828" w:type="dxa"/>
            <w:tcBorders>
              <w:top w:val="single" w:sz="4" w:space="0" w:color="auto"/>
              <w:left w:val="single" w:sz="4" w:space="0" w:color="auto"/>
              <w:bottom w:val="single" w:sz="4" w:space="0" w:color="auto"/>
              <w:right w:val="single" w:sz="4" w:space="0" w:color="auto"/>
            </w:tcBorders>
            <w:hideMark/>
          </w:tcPr>
          <w:p w14:paraId="19DE8A97" w14:textId="77777777" w:rsidR="00913F0E" w:rsidRDefault="00913F0E">
            <w:pPr>
              <w:shd w:val="clear" w:color="auto" w:fill="FFFFFF"/>
            </w:pPr>
            <w:r>
              <w:t>«Мое дерево личности»</w:t>
            </w:r>
          </w:p>
        </w:tc>
        <w:tc>
          <w:tcPr>
            <w:tcW w:w="2268" w:type="dxa"/>
            <w:tcBorders>
              <w:top w:val="single" w:sz="4" w:space="0" w:color="auto"/>
              <w:left w:val="single" w:sz="4" w:space="0" w:color="auto"/>
              <w:bottom w:val="single" w:sz="4" w:space="0" w:color="auto"/>
              <w:right w:val="single" w:sz="4" w:space="0" w:color="auto"/>
            </w:tcBorders>
            <w:hideMark/>
          </w:tcPr>
          <w:p w14:paraId="09776F97" w14:textId="77777777" w:rsidR="00913F0E" w:rsidRDefault="00913F0E">
            <w:pPr>
              <w:shd w:val="clear" w:color="auto" w:fill="FFFFFF"/>
              <w:jc w:val="center"/>
            </w:pPr>
            <w:r>
              <w:t>Практикум</w:t>
            </w:r>
          </w:p>
        </w:tc>
        <w:tc>
          <w:tcPr>
            <w:tcW w:w="7978" w:type="dxa"/>
            <w:tcBorders>
              <w:top w:val="single" w:sz="4" w:space="0" w:color="auto"/>
              <w:left w:val="single" w:sz="4" w:space="0" w:color="auto"/>
              <w:bottom w:val="single" w:sz="4" w:space="0" w:color="auto"/>
              <w:right w:val="single" w:sz="4" w:space="0" w:color="auto"/>
            </w:tcBorders>
            <w:hideMark/>
          </w:tcPr>
          <w:p w14:paraId="4600B831" w14:textId="77777777" w:rsidR="00913F0E" w:rsidRDefault="00913F0E">
            <w:pPr>
              <w:shd w:val="clear" w:color="auto" w:fill="FFFFFF"/>
              <w:jc w:val="both"/>
            </w:pPr>
            <w:r>
              <w:t xml:space="preserve">Сопоставление и анализ полученных результатов, формирование целей и </w:t>
            </w:r>
            <w:r>
              <w:rPr>
                <w:spacing w:val="-6"/>
              </w:rPr>
              <w:t xml:space="preserve">перспектив будущей профессиональной </w:t>
            </w:r>
            <w:r>
              <w:t>деятельности</w:t>
            </w:r>
          </w:p>
        </w:tc>
      </w:tr>
      <w:tr w:rsidR="00913F0E" w14:paraId="623E524C"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tcPr>
          <w:p w14:paraId="352FC103" w14:textId="77777777" w:rsidR="00913F0E" w:rsidRDefault="00913F0E">
            <w:pPr>
              <w:jc w:val="center"/>
            </w:pPr>
          </w:p>
        </w:tc>
        <w:tc>
          <w:tcPr>
            <w:tcW w:w="3828" w:type="dxa"/>
            <w:tcBorders>
              <w:top w:val="single" w:sz="4" w:space="0" w:color="auto"/>
              <w:left w:val="single" w:sz="4" w:space="0" w:color="auto"/>
              <w:bottom w:val="single" w:sz="4" w:space="0" w:color="auto"/>
              <w:right w:val="single" w:sz="4" w:space="0" w:color="auto"/>
            </w:tcBorders>
            <w:hideMark/>
          </w:tcPr>
          <w:p w14:paraId="040C65E3" w14:textId="77777777" w:rsidR="00913F0E" w:rsidRDefault="00913F0E">
            <w:pPr>
              <w:shd w:val="clear" w:color="auto" w:fill="FFFFFF"/>
            </w:pPr>
            <w:r>
              <w:rPr>
                <w:spacing w:val="-5"/>
              </w:rPr>
              <w:t xml:space="preserve">Индивидуальные   консультации   с </w:t>
            </w:r>
            <w:r>
              <w:rPr>
                <w:spacing w:val="-7"/>
              </w:rPr>
              <w:t>участниками тренинговых занятий</w:t>
            </w:r>
          </w:p>
        </w:tc>
        <w:tc>
          <w:tcPr>
            <w:tcW w:w="2268" w:type="dxa"/>
            <w:tcBorders>
              <w:top w:val="single" w:sz="4" w:space="0" w:color="auto"/>
              <w:left w:val="single" w:sz="4" w:space="0" w:color="auto"/>
              <w:bottom w:val="single" w:sz="4" w:space="0" w:color="auto"/>
              <w:right w:val="single" w:sz="4" w:space="0" w:color="auto"/>
            </w:tcBorders>
            <w:hideMark/>
          </w:tcPr>
          <w:p w14:paraId="6AAD681D" w14:textId="77777777" w:rsidR="00913F0E" w:rsidRDefault="00913F0E">
            <w:pPr>
              <w:shd w:val="clear" w:color="auto" w:fill="FFFFFF"/>
              <w:jc w:val="center"/>
            </w:pPr>
            <w:r>
              <w:t>Консультация</w:t>
            </w:r>
          </w:p>
        </w:tc>
        <w:tc>
          <w:tcPr>
            <w:tcW w:w="7978" w:type="dxa"/>
            <w:tcBorders>
              <w:top w:val="single" w:sz="4" w:space="0" w:color="auto"/>
              <w:left w:val="single" w:sz="4" w:space="0" w:color="auto"/>
              <w:bottom w:val="single" w:sz="4" w:space="0" w:color="auto"/>
              <w:right w:val="single" w:sz="4" w:space="0" w:color="auto"/>
            </w:tcBorders>
            <w:hideMark/>
          </w:tcPr>
          <w:p w14:paraId="198018A6" w14:textId="77777777" w:rsidR="00913F0E" w:rsidRDefault="00913F0E">
            <w:pPr>
              <w:shd w:val="clear" w:color="auto" w:fill="FFFFFF"/>
              <w:jc w:val="both"/>
            </w:pPr>
            <w:r>
              <w:t xml:space="preserve">Дополнение и обобщение полученных </w:t>
            </w:r>
            <w:r>
              <w:rPr>
                <w:spacing w:val="-2"/>
              </w:rPr>
              <w:t xml:space="preserve">знаний, решение вопросов, связанных с </w:t>
            </w:r>
            <w:r>
              <w:rPr>
                <w:spacing w:val="-5"/>
              </w:rPr>
              <w:t xml:space="preserve">будущей профессиональной деятельностью, </w:t>
            </w:r>
            <w:r>
              <w:rPr>
                <w:spacing w:val="-3"/>
              </w:rPr>
              <w:t xml:space="preserve">индивидуально с участником или с его </w:t>
            </w:r>
            <w:r>
              <w:t>родителями</w:t>
            </w:r>
          </w:p>
        </w:tc>
      </w:tr>
      <w:tr w:rsidR="00913F0E" w14:paraId="61603825"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0BE81E15" w14:textId="77777777" w:rsidR="00913F0E" w:rsidRDefault="00913F0E">
            <w:pPr>
              <w:jc w:val="center"/>
            </w:pPr>
            <w:r>
              <w:t>3.</w:t>
            </w:r>
          </w:p>
        </w:tc>
        <w:tc>
          <w:tcPr>
            <w:tcW w:w="14074" w:type="dxa"/>
            <w:gridSpan w:val="3"/>
            <w:tcBorders>
              <w:top w:val="single" w:sz="4" w:space="0" w:color="auto"/>
              <w:left w:val="single" w:sz="4" w:space="0" w:color="auto"/>
              <w:bottom w:val="single" w:sz="4" w:space="0" w:color="auto"/>
              <w:right w:val="single" w:sz="4" w:space="0" w:color="auto"/>
            </w:tcBorders>
            <w:hideMark/>
          </w:tcPr>
          <w:p w14:paraId="62D6B164" w14:textId="77777777" w:rsidR="00913F0E" w:rsidRDefault="00913F0E">
            <w:pPr>
              <w:shd w:val="clear" w:color="auto" w:fill="FFFFFF"/>
              <w:jc w:val="center"/>
              <w:rPr>
                <w:b/>
              </w:rPr>
            </w:pPr>
            <w:r>
              <w:rPr>
                <w:b/>
              </w:rPr>
              <w:t>«Мой дом, моя семья, моя Россия»</w:t>
            </w:r>
          </w:p>
        </w:tc>
      </w:tr>
      <w:tr w:rsidR="00913F0E" w14:paraId="1D873729"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4356D615" w14:textId="77777777" w:rsidR="00913F0E" w:rsidRDefault="00913F0E">
            <w:pPr>
              <w:jc w:val="center"/>
            </w:pPr>
            <w:r>
              <w:t>3.1.</w:t>
            </w:r>
          </w:p>
        </w:tc>
        <w:tc>
          <w:tcPr>
            <w:tcW w:w="3828" w:type="dxa"/>
            <w:tcBorders>
              <w:top w:val="single" w:sz="4" w:space="0" w:color="auto"/>
              <w:left w:val="single" w:sz="4" w:space="0" w:color="auto"/>
              <w:bottom w:val="single" w:sz="4" w:space="0" w:color="auto"/>
              <w:right w:val="single" w:sz="4" w:space="0" w:color="auto"/>
            </w:tcBorders>
            <w:hideMark/>
          </w:tcPr>
          <w:p w14:paraId="755FBA05" w14:textId="77777777" w:rsidR="00913F0E" w:rsidRDefault="00913F0E">
            <w:pPr>
              <w:shd w:val="clear" w:color="auto" w:fill="FFFFFF"/>
              <w:rPr>
                <w:spacing w:val="-5"/>
              </w:rPr>
            </w:pPr>
            <w:r>
              <w:rPr>
                <w:spacing w:val="-5"/>
              </w:rPr>
              <w:t>Просвещение</w:t>
            </w:r>
          </w:p>
        </w:tc>
        <w:tc>
          <w:tcPr>
            <w:tcW w:w="2268" w:type="dxa"/>
            <w:tcBorders>
              <w:top w:val="single" w:sz="4" w:space="0" w:color="auto"/>
              <w:left w:val="single" w:sz="4" w:space="0" w:color="auto"/>
              <w:bottom w:val="single" w:sz="4" w:space="0" w:color="auto"/>
              <w:right w:val="single" w:sz="4" w:space="0" w:color="auto"/>
            </w:tcBorders>
            <w:hideMark/>
          </w:tcPr>
          <w:p w14:paraId="74703C36" w14:textId="77777777" w:rsidR="00913F0E" w:rsidRDefault="00913F0E">
            <w:pPr>
              <w:shd w:val="clear" w:color="auto" w:fill="FFFFFF"/>
              <w:spacing w:line="221" w:lineRule="exact"/>
              <w:jc w:val="center"/>
            </w:pPr>
            <w:r>
              <w:rPr>
                <w:bCs/>
              </w:rPr>
              <w:t>Цикл бесед</w:t>
            </w:r>
          </w:p>
        </w:tc>
        <w:tc>
          <w:tcPr>
            <w:tcW w:w="7978" w:type="dxa"/>
            <w:tcBorders>
              <w:top w:val="single" w:sz="4" w:space="0" w:color="auto"/>
              <w:left w:val="single" w:sz="4" w:space="0" w:color="auto"/>
              <w:bottom w:val="single" w:sz="4" w:space="0" w:color="auto"/>
              <w:right w:val="single" w:sz="4" w:space="0" w:color="auto"/>
            </w:tcBorders>
          </w:tcPr>
          <w:p w14:paraId="10C2E120" w14:textId="77777777" w:rsidR="00913F0E" w:rsidRDefault="00913F0E" w:rsidP="00913F0E">
            <w:pPr>
              <w:pStyle w:val="af"/>
              <w:numPr>
                <w:ilvl w:val="0"/>
                <w:numId w:val="19"/>
              </w:numPr>
              <w:shd w:val="clear" w:color="auto" w:fill="FFFFFF"/>
              <w:tabs>
                <w:tab w:val="left" w:pos="130"/>
              </w:tabs>
              <w:ind w:right="182"/>
            </w:pPr>
            <w:r>
              <w:rPr>
                <w:spacing w:val="-5"/>
              </w:rPr>
              <w:t>Что такое «жизненная ситуация» и какова моя роль в ней»</w:t>
            </w:r>
          </w:p>
          <w:p w14:paraId="1F4345B2" w14:textId="77777777" w:rsidR="00913F0E" w:rsidRDefault="00913F0E" w:rsidP="00913F0E">
            <w:pPr>
              <w:pStyle w:val="af"/>
              <w:numPr>
                <w:ilvl w:val="0"/>
                <w:numId w:val="19"/>
              </w:numPr>
              <w:shd w:val="clear" w:color="auto" w:fill="FFFFFF"/>
              <w:tabs>
                <w:tab w:val="left" w:pos="130"/>
              </w:tabs>
              <w:ind w:right="182"/>
            </w:pPr>
            <w:r>
              <w:rPr>
                <w:spacing w:val="-3"/>
              </w:rPr>
              <w:t>«Правила и нормы поведения; Кодекс товарищества»</w:t>
            </w:r>
          </w:p>
          <w:p w14:paraId="72D57290" w14:textId="77777777" w:rsidR="00913F0E" w:rsidRDefault="00913F0E" w:rsidP="00913F0E">
            <w:pPr>
              <w:pStyle w:val="af"/>
              <w:numPr>
                <w:ilvl w:val="0"/>
                <w:numId w:val="19"/>
              </w:numPr>
              <w:shd w:val="clear" w:color="auto" w:fill="FFFFFF"/>
              <w:tabs>
                <w:tab w:val="left" w:pos="130"/>
              </w:tabs>
              <w:ind w:right="182"/>
            </w:pPr>
            <w:r>
              <w:t>«Права и обязанности детей»</w:t>
            </w:r>
          </w:p>
          <w:p w14:paraId="0198E14C" w14:textId="77777777" w:rsidR="00913F0E" w:rsidRDefault="00913F0E" w:rsidP="00913F0E">
            <w:pPr>
              <w:pStyle w:val="af"/>
              <w:numPr>
                <w:ilvl w:val="0"/>
                <w:numId w:val="19"/>
              </w:numPr>
              <w:shd w:val="clear" w:color="auto" w:fill="FFFFFF"/>
              <w:tabs>
                <w:tab w:val="left" w:pos="130"/>
              </w:tabs>
              <w:ind w:right="182"/>
            </w:pPr>
            <w:r>
              <w:t>«Лидер - это кто?»</w:t>
            </w:r>
          </w:p>
          <w:p w14:paraId="6107D223" w14:textId="77777777" w:rsidR="00913F0E" w:rsidRDefault="00913F0E" w:rsidP="00913F0E">
            <w:pPr>
              <w:pStyle w:val="af"/>
              <w:numPr>
                <w:ilvl w:val="0"/>
                <w:numId w:val="19"/>
              </w:numPr>
              <w:shd w:val="clear" w:color="auto" w:fill="FFFFFF"/>
              <w:tabs>
                <w:tab w:val="left" w:pos="182"/>
              </w:tabs>
              <w:ind w:right="182"/>
            </w:pPr>
            <w:r>
              <w:t>«Дружба крепкая очень нам нужна»</w:t>
            </w:r>
          </w:p>
          <w:p w14:paraId="04156508" w14:textId="77777777" w:rsidR="00913F0E" w:rsidRDefault="00913F0E" w:rsidP="00913F0E">
            <w:pPr>
              <w:pStyle w:val="af"/>
              <w:numPr>
                <w:ilvl w:val="0"/>
                <w:numId w:val="19"/>
              </w:numPr>
              <w:shd w:val="clear" w:color="auto" w:fill="FFFFFF"/>
              <w:tabs>
                <w:tab w:val="left" w:pos="182"/>
              </w:tabs>
              <w:ind w:right="182"/>
            </w:pPr>
            <w:r>
              <w:t>«Здоровый образ жизни»</w:t>
            </w:r>
          </w:p>
          <w:p w14:paraId="43D19A74" w14:textId="77777777" w:rsidR="00913F0E" w:rsidRDefault="00913F0E" w:rsidP="00913F0E">
            <w:pPr>
              <w:pStyle w:val="af"/>
              <w:numPr>
                <w:ilvl w:val="0"/>
                <w:numId w:val="19"/>
              </w:numPr>
              <w:shd w:val="clear" w:color="auto" w:fill="FFFFFF"/>
              <w:ind w:right="182"/>
            </w:pPr>
            <w:r>
              <w:rPr>
                <w:spacing w:val="-5"/>
              </w:rPr>
              <w:t xml:space="preserve">«Мои планы на будущее. Кем бы ты хотел быть?» </w:t>
            </w:r>
          </w:p>
          <w:p w14:paraId="5B1F36F8" w14:textId="77777777" w:rsidR="00913F0E" w:rsidRDefault="00913F0E" w:rsidP="00913F0E">
            <w:pPr>
              <w:pStyle w:val="af"/>
              <w:numPr>
                <w:ilvl w:val="0"/>
                <w:numId w:val="19"/>
              </w:numPr>
              <w:shd w:val="clear" w:color="auto" w:fill="FFFFFF"/>
              <w:ind w:right="182"/>
            </w:pPr>
            <w:proofErr w:type="gramStart"/>
            <w:r>
              <w:t>« Клуб</w:t>
            </w:r>
            <w:proofErr w:type="gramEnd"/>
            <w:r>
              <w:t xml:space="preserve"> хороших манер» (этика и этикет)</w:t>
            </w:r>
          </w:p>
          <w:p w14:paraId="578CB856" w14:textId="77777777" w:rsidR="00913F0E" w:rsidRDefault="00913F0E" w:rsidP="00913F0E">
            <w:pPr>
              <w:pStyle w:val="af"/>
              <w:numPr>
                <w:ilvl w:val="0"/>
                <w:numId w:val="19"/>
              </w:numPr>
              <w:shd w:val="clear" w:color="auto" w:fill="FFFFFF"/>
              <w:ind w:right="182"/>
            </w:pPr>
            <w:r>
              <w:t xml:space="preserve">«Культура общения» </w:t>
            </w:r>
          </w:p>
          <w:p w14:paraId="4C8898D4" w14:textId="77777777" w:rsidR="00913F0E" w:rsidRDefault="00913F0E" w:rsidP="00913F0E">
            <w:pPr>
              <w:pStyle w:val="af"/>
              <w:numPr>
                <w:ilvl w:val="0"/>
                <w:numId w:val="19"/>
              </w:numPr>
              <w:shd w:val="clear" w:color="auto" w:fill="FFFFFF"/>
              <w:ind w:right="182"/>
            </w:pPr>
            <w:r>
              <w:t xml:space="preserve">«Моя родословная, моя семья» </w:t>
            </w:r>
          </w:p>
          <w:p w14:paraId="2F5BD1D6" w14:textId="77777777" w:rsidR="00913F0E" w:rsidRDefault="00913F0E" w:rsidP="00913F0E">
            <w:pPr>
              <w:pStyle w:val="af"/>
              <w:numPr>
                <w:ilvl w:val="0"/>
                <w:numId w:val="19"/>
              </w:numPr>
              <w:shd w:val="clear" w:color="auto" w:fill="FFFFFF"/>
              <w:ind w:right="182"/>
            </w:pPr>
            <w:r>
              <w:t>«Россия - родина моя»</w:t>
            </w:r>
          </w:p>
          <w:p w14:paraId="708DC9E5" w14:textId="77777777" w:rsidR="00913F0E" w:rsidRDefault="00913F0E" w:rsidP="00913F0E">
            <w:pPr>
              <w:pStyle w:val="af"/>
              <w:numPr>
                <w:ilvl w:val="0"/>
                <w:numId w:val="19"/>
              </w:numPr>
              <w:shd w:val="clear" w:color="auto" w:fill="FFFFFF"/>
              <w:tabs>
                <w:tab w:val="left" w:pos="182"/>
              </w:tabs>
            </w:pPr>
            <w:r>
              <w:rPr>
                <w:spacing w:val="-4"/>
              </w:rPr>
              <w:t>«Гражданин страны: права и обязанности детей»</w:t>
            </w:r>
          </w:p>
          <w:p w14:paraId="0A873727" w14:textId="77777777" w:rsidR="00913F0E" w:rsidRDefault="00913F0E" w:rsidP="00913F0E">
            <w:pPr>
              <w:pStyle w:val="af"/>
              <w:numPr>
                <w:ilvl w:val="0"/>
                <w:numId w:val="19"/>
              </w:numPr>
              <w:shd w:val="clear" w:color="auto" w:fill="FFFFFF"/>
              <w:tabs>
                <w:tab w:val="left" w:pos="182"/>
              </w:tabs>
              <w:ind w:right="182"/>
            </w:pPr>
            <w:r>
              <w:t>«Традиции моего народа»</w:t>
            </w:r>
          </w:p>
          <w:p w14:paraId="005B8872" w14:textId="77777777" w:rsidR="00913F0E" w:rsidRDefault="00913F0E" w:rsidP="00913F0E">
            <w:pPr>
              <w:pStyle w:val="af"/>
              <w:numPr>
                <w:ilvl w:val="0"/>
                <w:numId w:val="19"/>
              </w:numPr>
              <w:shd w:val="clear" w:color="auto" w:fill="FFFFFF"/>
              <w:tabs>
                <w:tab w:val="left" w:pos="182"/>
              </w:tabs>
              <w:ind w:right="182"/>
            </w:pPr>
            <w:r>
              <w:t>«Герб, флаг, гимн России»</w:t>
            </w:r>
          </w:p>
          <w:p w14:paraId="528E3682" w14:textId="77777777" w:rsidR="00913F0E" w:rsidRDefault="00913F0E" w:rsidP="00913F0E">
            <w:pPr>
              <w:pStyle w:val="af"/>
              <w:numPr>
                <w:ilvl w:val="0"/>
                <w:numId w:val="19"/>
              </w:numPr>
              <w:shd w:val="clear" w:color="auto" w:fill="FFFFFF"/>
              <w:tabs>
                <w:tab w:val="left" w:pos="197"/>
              </w:tabs>
            </w:pPr>
            <w:r>
              <w:t>«Жизнь замечательных людей»</w:t>
            </w:r>
          </w:p>
          <w:p w14:paraId="34CE02CE" w14:textId="77777777" w:rsidR="00913F0E" w:rsidRDefault="00913F0E">
            <w:pPr>
              <w:pStyle w:val="af"/>
              <w:shd w:val="clear" w:color="auto" w:fill="FFFFFF"/>
              <w:tabs>
                <w:tab w:val="left" w:pos="197"/>
              </w:tabs>
            </w:pPr>
            <w:r>
              <w:t>Тематические и календарные праздники</w:t>
            </w:r>
          </w:p>
          <w:p w14:paraId="5E4E5813" w14:textId="77777777" w:rsidR="00913F0E" w:rsidRDefault="00913F0E" w:rsidP="00913F0E">
            <w:pPr>
              <w:pStyle w:val="af"/>
              <w:numPr>
                <w:ilvl w:val="0"/>
                <w:numId w:val="19"/>
              </w:numPr>
              <w:shd w:val="clear" w:color="auto" w:fill="FFFFFF"/>
              <w:tabs>
                <w:tab w:val="left" w:pos="278"/>
              </w:tabs>
            </w:pPr>
            <w:r>
              <w:t>«День защитников отечества»</w:t>
            </w:r>
          </w:p>
          <w:p w14:paraId="7E95B66D" w14:textId="77777777" w:rsidR="00913F0E" w:rsidRDefault="00913F0E" w:rsidP="00913F0E">
            <w:pPr>
              <w:pStyle w:val="af"/>
              <w:numPr>
                <w:ilvl w:val="0"/>
                <w:numId w:val="19"/>
              </w:numPr>
              <w:shd w:val="clear" w:color="auto" w:fill="FFFFFF"/>
              <w:tabs>
                <w:tab w:val="left" w:pos="278"/>
              </w:tabs>
            </w:pPr>
            <w:r>
              <w:t>«Международный женский день»</w:t>
            </w:r>
          </w:p>
          <w:p w14:paraId="50847885" w14:textId="77777777" w:rsidR="00913F0E" w:rsidRDefault="00913F0E" w:rsidP="00913F0E">
            <w:pPr>
              <w:pStyle w:val="af"/>
              <w:numPr>
                <w:ilvl w:val="0"/>
                <w:numId w:val="19"/>
              </w:numPr>
              <w:shd w:val="clear" w:color="auto" w:fill="FFFFFF"/>
              <w:tabs>
                <w:tab w:val="left" w:pos="278"/>
              </w:tabs>
            </w:pPr>
            <w:r>
              <w:t>«День победы»</w:t>
            </w:r>
          </w:p>
          <w:p w14:paraId="05106927" w14:textId="77777777" w:rsidR="00913F0E" w:rsidRDefault="00913F0E" w:rsidP="00913F0E">
            <w:pPr>
              <w:pStyle w:val="af"/>
              <w:numPr>
                <w:ilvl w:val="0"/>
                <w:numId w:val="19"/>
              </w:numPr>
              <w:shd w:val="clear" w:color="auto" w:fill="FFFFFF"/>
              <w:jc w:val="both"/>
            </w:pPr>
            <w:r>
              <w:rPr>
                <w:spacing w:val="-5"/>
              </w:rPr>
              <w:t>«День семьи», «День России», «День матери» и т.д.</w:t>
            </w:r>
          </w:p>
          <w:p w14:paraId="619EA0AF" w14:textId="77777777" w:rsidR="00913F0E" w:rsidRDefault="00913F0E">
            <w:pPr>
              <w:pStyle w:val="af"/>
              <w:shd w:val="clear" w:color="auto" w:fill="FFFFFF"/>
              <w:jc w:val="both"/>
            </w:pPr>
          </w:p>
        </w:tc>
      </w:tr>
      <w:tr w:rsidR="00913F0E" w14:paraId="698C250D"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675BF4B6" w14:textId="77777777" w:rsidR="00913F0E" w:rsidRDefault="00913F0E">
            <w:pPr>
              <w:jc w:val="center"/>
            </w:pPr>
            <w:r>
              <w:t>3.2.</w:t>
            </w:r>
          </w:p>
        </w:tc>
        <w:tc>
          <w:tcPr>
            <w:tcW w:w="3828" w:type="dxa"/>
            <w:tcBorders>
              <w:top w:val="single" w:sz="4" w:space="0" w:color="auto"/>
              <w:left w:val="single" w:sz="4" w:space="0" w:color="auto"/>
              <w:bottom w:val="single" w:sz="4" w:space="0" w:color="auto"/>
              <w:right w:val="single" w:sz="4" w:space="0" w:color="auto"/>
            </w:tcBorders>
            <w:hideMark/>
          </w:tcPr>
          <w:p w14:paraId="4DC7DBA2" w14:textId="77777777" w:rsidR="00913F0E" w:rsidRDefault="00913F0E">
            <w:pPr>
              <w:shd w:val="clear" w:color="auto" w:fill="FFFFFF"/>
              <w:rPr>
                <w:spacing w:val="-5"/>
              </w:rPr>
            </w:pPr>
            <w:r>
              <w:rPr>
                <w:spacing w:val="-5"/>
              </w:rPr>
              <w:t>Познавательное</w:t>
            </w:r>
          </w:p>
        </w:tc>
        <w:tc>
          <w:tcPr>
            <w:tcW w:w="2268" w:type="dxa"/>
            <w:tcBorders>
              <w:top w:val="single" w:sz="4" w:space="0" w:color="auto"/>
              <w:left w:val="single" w:sz="4" w:space="0" w:color="auto"/>
              <w:bottom w:val="single" w:sz="4" w:space="0" w:color="auto"/>
              <w:right w:val="single" w:sz="4" w:space="0" w:color="auto"/>
            </w:tcBorders>
          </w:tcPr>
          <w:p w14:paraId="0741B6D0" w14:textId="77777777" w:rsidR="00913F0E" w:rsidRDefault="00913F0E">
            <w:pPr>
              <w:shd w:val="clear" w:color="auto" w:fill="FFFFFF"/>
              <w:tabs>
                <w:tab w:val="left" w:pos="154"/>
              </w:tabs>
              <w:spacing w:before="173"/>
              <w:jc w:val="center"/>
            </w:pPr>
            <w:r>
              <w:t>Викторины</w:t>
            </w:r>
          </w:p>
          <w:p w14:paraId="7F0EFEAF" w14:textId="77777777" w:rsidR="00913F0E" w:rsidRDefault="00913F0E">
            <w:pPr>
              <w:pStyle w:val="af"/>
              <w:shd w:val="clear" w:color="auto" w:fill="FFFFFF"/>
              <w:tabs>
                <w:tab w:val="left" w:pos="101"/>
              </w:tabs>
              <w:jc w:val="both"/>
            </w:pPr>
          </w:p>
          <w:p w14:paraId="7D4D7775" w14:textId="77777777" w:rsidR="00913F0E" w:rsidRDefault="00913F0E">
            <w:pPr>
              <w:pStyle w:val="af"/>
              <w:shd w:val="clear" w:color="auto" w:fill="FFFFFF"/>
              <w:tabs>
                <w:tab w:val="left" w:pos="101"/>
              </w:tabs>
              <w:jc w:val="both"/>
            </w:pPr>
          </w:p>
          <w:p w14:paraId="1FECB553" w14:textId="77777777" w:rsidR="00913F0E" w:rsidRDefault="00913F0E">
            <w:pPr>
              <w:pStyle w:val="af"/>
              <w:shd w:val="clear" w:color="auto" w:fill="FFFFFF"/>
              <w:tabs>
                <w:tab w:val="left" w:pos="101"/>
              </w:tabs>
              <w:jc w:val="both"/>
            </w:pPr>
          </w:p>
          <w:p w14:paraId="56F4E155" w14:textId="77777777" w:rsidR="00913F0E" w:rsidRDefault="00913F0E">
            <w:pPr>
              <w:pStyle w:val="af"/>
              <w:shd w:val="clear" w:color="auto" w:fill="FFFFFF"/>
              <w:tabs>
                <w:tab w:val="left" w:pos="101"/>
              </w:tabs>
              <w:jc w:val="both"/>
            </w:pPr>
          </w:p>
          <w:p w14:paraId="0B754BDB" w14:textId="77777777" w:rsidR="00913F0E" w:rsidRDefault="00913F0E">
            <w:pPr>
              <w:pStyle w:val="af"/>
              <w:shd w:val="clear" w:color="auto" w:fill="FFFFFF"/>
              <w:tabs>
                <w:tab w:val="left" w:pos="101"/>
              </w:tabs>
              <w:jc w:val="both"/>
            </w:pPr>
          </w:p>
          <w:p w14:paraId="2DEBB919" w14:textId="77777777" w:rsidR="00913F0E" w:rsidRDefault="00913F0E">
            <w:pPr>
              <w:pStyle w:val="af"/>
              <w:shd w:val="clear" w:color="auto" w:fill="FFFFFF"/>
              <w:tabs>
                <w:tab w:val="left" w:pos="101"/>
              </w:tabs>
              <w:jc w:val="both"/>
            </w:pPr>
          </w:p>
          <w:p w14:paraId="4728B1D3" w14:textId="77777777" w:rsidR="00913F0E" w:rsidRDefault="00913F0E">
            <w:pPr>
              <w:shd w:val="clear" w:color="auto" w:fill="FFFFFF"/>
              <w:tabs>
                <w:tab w:val="left" w:pos="101"/>
              </w:tabs>
              <w:jc w:val="center"/>
            </w:pPr>
            <w:r>
              <w:t>Интеллектуальные игры</w:t>
            </w:r>
          </w:p>
          <w:p w14:paraId="7F3AB8E6" w14:textId="77777777" w:rsidR="00913F0E" w:rsidRDefault="00913F0E">
            <w:pPr>
              <w:pStyle w:val="af"/>
              <w:shd w:val="clear" w:color="auto" w:fill="FFFFFF"/>
              <w:tabs>
                <w:tab w:val="left" w:pos="154"/>
              </w:tabs>
              <w:spacing w:before="173"/>
              <w:jc w:val="both"/>
            </w:pPr>
            <w:r>
              <w:t xml:space="preserve"> </w:t>
            </w:r>
          </w:p>
          <w:p w14:paraId="0AD45A2D" w14:textId="77777777" w:rsidR="00913F0E" w:rsidRDefault="00913F0E">
            <w:pPr>
              <w:pStyle w:val="af"/>
              <w:shd w:val="clear" w:color="auto" w:fill="FFFFFF"/>
              <w:tabs>
                <w:tab w:val="left" w:pos="154"/>
              </w:tabs>
              <w:spacing w:before="173"/>
              <w:jc w:val="both"/>
            </w:pPr>
          </w:p>
          <w:p w14:paraId="0F942553" w14:textId="77777777" w:rsidR="00913F0E" w:rsidRDefault="00913F0E">
            <w:pPr>
              <w:pStyle w:val="af"/>
              <w:shd w:val="clear" w:color="auto" w:fill="FFFFFF"/>
              <w:tabs>
                <w:tab w:val="left" w:pos="154"/>
              </w:tabs>
              <w:spacing w:before="173"/>
              <w:jc w:val="both"/>
            </w:pPr>
          </w:p>
          <w:p w14:paraId="4168A4BD" w14:textId="77777777" w:rsidR="00913F0E" w:rsidRDefault="00913F0E">
            <w:pPr>
              <w:pStyle w:val="af"/>
              <w:shd w:val="clear" w:color="auto" w:fill="FFFFFF"/>
              <w:tabs>
                <w:tab w:val="left" w:pos="154"/>
              </w:tabs>
              <w:spacing w:before="173"/>
              <w:jc w:val="both"/>
            </w:pPr>
          </w:p>
          <w:p w14:paraId="6684BA5A" w14:textId="77777777" w:rsidR="00913F0E" w:rsidRDefault="00913F0E">
            <w:pPr>
              <w:pStyle w:val="af"/>
              <w:shd w:val="clear" w:color="auto" w:fill="FFFFFF"/>
              <w:tabs>
                <w:tab w:val="left" w:pos="154"/>
              </w:tabs>
              <w:spacing w:before="173"/>
              <w:jc w:val="both"/>
            </w:pPr>
          </w:p>
          <w:p w14:paraId="0CEE0AC8" w14:textId="77777777" w:rsidR="00913F0E" w:rsidRDefault="00913F0E">
            <w:pPr>
              <w:pStyle w:val="af"/>
              <w:shd w:val="clear" w:color="auto" w:fill="FFFFFF"/>
              <w:tabs>
                <w:tab w:val="left" w:pos="154"/>
              </w:tabs>
              <w:spacing w:before="173"/>
              <w:jc w:val="both"/>
            </w:pPr>
          </w:p>
          <w:p w14:paraId="23204657" w14:textId="77777777" w:rsidR="00913F0E" w:rsidRDefault="00913F0E">
            <w:pPr>
              <w:pStyle w:val="af"/>
              <w:shd w:val="clear" w:color="auto" w:fill="FFFFFF"/>
              <w:tabs>
                <w:tab w:val="left" w:pos="154"/>
              </w:tabs>
              <w:spacing w:before="173"/>
              <w:jc w:val="both"/>
            </w:pPr>
          </w:p>
          <w:p w14:paraId="28374D7A" w14:textId="77777777" w:rsidR="00913F0E" w:rsidRDefault="00913F0E">
            <w:pPr>
              <w:shd w:val="clear" w:color="auto" w:fill="FFFFFF"/>
              <w:tabs>
                <w:tab w:val="left" w:pos="154"/>
              </w:tabs>
              <w:spacing w:before="173"/>
              <w:jc w:val="center"/>
            </w:pPr>
            <w:r>
              <w:t>Творческая студия</w:t>
            </w:r>
          </w:p>
          <w:p w14:paraId="6CA3FAF0" w14:textId="77777777" w:rsidR="00913F0E" w:rsidRDefault="00913F0E">
            <w:pPr>
              <w:shd w:val="clear" w:color="auto" w:fill="FFFFFF"/>
              <w:spacing w:before="350"/>
              <w:jc w:val="both"/>
            </w:pPr>
          </w:p>
          <w:p w14:paraId="69DEBD2D" w14:textId="77777777" w:rsidR="00913F0E" w:rsidRDefault="00913F0E">
            <w:pPr>
              <w:shd w:val="clear" w:color="auto" w:fill="FFFFFF"/>
              <w:spacing w:before="350"/>
              <w:jc w:val="both"/>
            </w:pPr>
          </w:p>
          <w:p w14:paraId="210C4815" w14:textId="77777777" w:rsidR="00913F0E" w:rsidRDefault="00913F0E">
            <w:pPr>
              <w:shd w:val="clear" w:color="auto" w:fill="FFFFFF"/>
              <w:spacing w:before="350"/>
              <w:jc w:val="center"/>
            </w:pPr>
            <w:r>
              <w:t>Знакомство с истоками русской культуры:</w:t>
            </w:r>
          </w:p>
        </w:tc>
        <w:tc>
          <w:tcPr>
            <w:tcW w:w="7978" w:type="dxa"/>
            <w:tcBorders>
              <w:top w:val="single" w:sz="4" w:space="0" w:color="auto"/>
              <w:left w:val="single" w:sz="4" w:space="0" w:color="auto"/>
              <w:bottom w:val="single" w:sz="4" w:space="0" w:color="auto"/>
              <w:right w:val="single" w:sz="4" w:space="0" w:color="auto"/>
            </w:tcBorders>
          </w:tcPr>
          <w:p w14:paraId="6F361435" w14:textId="77777777" w:rsidR="00913F0E" w:rsidRDefault="00913F0E" w:rsidP="00913F0E">
            <w:pPr>
              <w:pStyle w:val="af"/>
              <w:numPr>
                <w:ilvl w:val="0"/>
                <w:numId w:val="20"/>
              </w:numPr>
              <w:shd w:val="clear" w:color="auto" w:fill="FFFFFF"/>
              <w:jc w:val="both"/>
            </w:pPr>
            <w:r>
              <w:rPr>
                <w:spacing w:val="-5"/>
              </w:rPr>
              <w:t xml:space="preserve"> «Красная книга Сибири»</w:t>
            </w:r>
          </w:p>
          <w:p w14:paraId="08B23982" w14:textId="77777777" w:rsidR="00913F0E" w:rsidRDefault="00913F0E" w:rsidP="00913F0E">
            <w:pPr>
              <w:pStyle w:val="af"/>
              <w:numPr>
                <w:ilvl w:val="0"/>
                <w:numId w:val="20"/>
              </w:numPr>
              <w:shd w:val="clear" w:color="auto" w:fill="FFFFFF"/>
              <w:jc w:val="both"/>
            </w:pPr>
            <w:r>
              <w:rPr>
                <w:spacing w:val="-5"/>
              </w:rPr>
              <w:t xml:space="preserve"> «Мир вокруг нас»</w:t>
            </w:r>
          </w:p>
          <w:p w14:paraId="3854D445" w14:textId="77777777" w:rsidR="00913F0E" w:rsidRDefault="00913F0E" w:rsidP="00913F0E">
            <w:pPr>
              <w:pStyle w:val="af"/>
              <w:numPr>
                <w:ilvl w:val="0"/>
                <w:numId w:val="20"/>
              </w:numPr>
              <w:shd w:val="clear" w:color="auto" w:fill="FFFFFF"/>
              <w:jc w:val="both"/>
            </w:pPr>
            <w:r>
              <w:rPr>
                <w:spacing w:val="-6"/>
              </w:rPr>
              <w:t>«Знатоки спорта»</w:t>
            </w:r>
          </w:p>
          <w:p w14:paraId="29601CB5" w14:textId="77777777" w:rsidR="00913F0E" w:rsidRDefault="00913F0E" w:rsidP="00913F0E">
            <w:pPr>
              <w:pStyle w:val="af"/>
              <w:numPr>
                <w:ilvl w:val="0"/>
                <w:numId w:val="20"/>
              </w:numPr>
              <w:shd w:val="clear" w:color="auto" w:fill="FFFFFF"/>
              <w:jc w:val="both"/>
            </w:pPr>
            <w:r>
              <w:rPr>
                <w:spacing w:val="-6"/>
              </w:rPr>
              <w:t>«Чудо - дерево», «Лесные загадки»</w:t>
            </w:r>
          </w:p>
          <w:p w14:paraId="673A03B9" w14:textId="77777777" w:rsidR="00913F0E" w:rsidRDefault="00913F0E" w:rsidP="00913F0E">
            <w:pPr>
              <w:pStyle w:val="af"/>
              <w:numPr>
                <w:ilvl w:val="0"/>
                <w:numId w:val="20"/>
              </w:numPr>
              <w:shd w:val="clear" w:color="auto" w:fill="FFFFFF"/>
              <w:jc w:val="both"/>
            </w:pPr>
            <w:r>
              <w:rPr>
                <w:spacing w:val="-6"/>
              </w:rPr>
              <w:t>«Своя игра» (география)</w:t>
            </w:r>
          </w:p>
          <w:p w14:paraId="37ADC459" w14:textId="77777777" w:rsidR="00913F0E" w:rsidRDefault="00913F0E" w:rsidP="00913F0E">
            <w:pPr>
              <w:pStyle w:val="af"/>
              <w:numPr>
                <w:ilvl w:val="0"/>
                <w:numId w:val="20"/>
              </w:numPr>
              <w:shd w:val="clear" w:color="auto" w:fill="FFFFFF"/>
              <w:jc w:val="both"/>
            </w:pPr>
            <w:r>
              <w:rPr>
                <w:spacing w:val="-6"/>
              </w:rPr>
              <w:t>«В мире растений и животных»</w:t>
            </w:r>
          </w:p>
          <w:p w14:paraId="205252A4" w14:textId="77777777" w:rsidR="00913F0E" w:rsidRDefault="00913F0E" w:rsidP="00913F0E">
            <w:pPr>
              <w:pStyle w:val="af"/>
              <w:numPr>
                <w:ilvl w:val="0"/>
                <w:numId w:val="20"/>
              </w:numPr>
              <w:shd w:val="clear" w:color="auto" w:fill="FFFFFF"/>
              <w:jc w:val="both"/>
            </w:pPr>
            <w:r>
              <w:rPr>
                <w:spacing w:val="-6"/>
              </w:rPr>
              <w:t>«По сказкам Корнея Чуковского»</w:t>
            </w:r>
          </w:p>
          <w:p w14:paraId="11391BEC" w14:textId="77777777" w:rsidR="00913F0E" w:rsidRDefault="00913F0E">
            <w:pPr>
              <w:pStyle w:val="af"/>
              <w:shd w:val="clear" w:color="auto" w:fill="FFFFFF"/>
              <w:jc w:val="both"/>
            </w:pPr>
          </w:p>
          <w:p w14:paraId="56F0E501" w14:textId="77777777" w:rsidR="00913F0E" w:rsidRDefault="00913F0E" w:rsidP="00913F0E">
            <w:pPr>
              <w:pStyle w:val="af"/>
              <w:numPr>
                <w:ilvl w:val="0"/>
                <w:numId w:val="20"/>
              </w:numPr>
              <w:shd w:val="clear" w:color="auto" w:fill="FFFFFF"/>
              <w:jc w:val="both"/>
            </w:pPr>
            <w:r>
              <w:rPr>
                <w:spacing w:val="-5"/>
              </w:rPr>
              <w:t xml:space="preserve"> «Хочу всё знать», «По секрету - всему свету»</w:t>
            </w:r>
          </w:p>
          <w:p w14:paraId="728E4102" w14:textId="77777777" w:rsidR="00913F0E" w:rsidRDefault="00913F0E" w:rsidP="00913F0E">
            <w:pPr>
              <w:pStyle w:val="af"/>
              <w:numPr>
                <w:ilvl w:val="0"/>
                <w:numId w:val="20"/>
              </w:numPr>
              <w:shd w:val="clear" w:color="auto" w:fill="FFFFFF"/>
              <w:jc w:val="both"/>
            </w:pPr>
            <w:r>
              <w:rPr>
                <w:spacing w:val="-5"/>
              </w:rPr>
              <w:t xml:space="preserve">«Крестики - нолики» (по сказкам </w:t>
            </w:r>
            <w:proofErr w:type="spellStart"/>
            <w:r>
              <w:rPr>
                <w:spacing w:val="-5"/>
              </w:rPr>
              <w:t>А.С.Пушкина</w:t>
            </w:r>
            <w:proofErr w:type="spellEnd"/>
            <w:r>
              <w:rPr>
                <w:spacing w:val="-5"/>
              </w:rPr>
              <w:t>)</w:t>
            </w:r>
          </w:p>
          <w:p w14:paraId="5660EE46" w14:textId="77777777" w:rsidR="00913F0E" w:rsidRDefault="00913F0E" w:rsidP="00913F0E">
            <w:pPr>
              <w:pStyle w:val="af"/>
              <w:numPr>
                <w:ilvl w:val="0"/>
                <w:numId w:val="20"/>
              </w:numPr>
              <w:shd w:val="clear" w:color="auto" w:fill="FFFFFF"/>
              <w:jc w:val="both"/>
            </w:pPr>
            <w:r>
              <w:rPr>
                <w:spacing w:val="-4"/>
              </w:rPr>
              <w:t xml:space="preserve">«Занимательная    </w:t>
            </w:r>
            <w:proofErr w:type="gramStart"/>
            <w:r>
              <w:rPr>
                <w:spacing w:val="-4"/>
              </w:rPr>
              <w:t xml:space="preserve">грамматика,   </w:t>
            </w:r>
            <w:proofErr w:type="gramEnd"/>
            <w:r>
              <w:rPr>
                <w:spacing w:val="-4"/>
              </w:rPr>
              <w:t xml:space="preserve">  игровые    и    развивающие</w:t>
            </w:r>
          </w:p>
          <w:p w14:paraId="5FA1D9B5" w14:textId="77777777" w:rsidR="00913F0E" w:rsidRDefault="00913F0E" w:rsidP="00913F0E">
            <w:pPr>
              <w:pStyle w:val="af"/>
              <w:numPr>
                <w:ilvl w:val="0"/>
                <w:numId w:val="20"/>
              </w:numPr>
              <w:shd w:val="clear" w:color="auto" w:fill="FFFFFF"/>
              <w:jc w:val="both"/>
            </w:pPr>
            <w:r>
              <w:rPr>
                <w:spacing w:val="-5"/>
              </w:rPr>
              <w:t>задания», «Мой любимый школьный предмет»</w:t>
            </w:r>
          </w:p>
          <w:p w14:paraId="5F29CC45" w14:textId="77777777" w:rsidR="00913F0E" w:rsidRDefault="00913F0E" w:rsidP="00913F0E">
            <w:pPr>
              <w:pStyle w:val="af"/>
              <w:numPr>
                <w:ilvl w:val="0"/>
                <w:numId w:val="20"/>
              </w:numPr>
              <w:shd w:val="clear" w:color="auto" w:fill="FFFFFF"/>
              <w:jc w:val="both"/>
            </w:pPr>
            <w:r>
              <w:rPr>
                <w:spacing w:val="-6"/>
              </w:rPr>
              <w:t>Колесо истории «Умники и умницы»</w:t>
            </w:r>
          </w:p>
          <w:p w14:paraId="618E52E6" w14:textId="77777777" w:rsidR="00913F0E" w:rsidRDefault="00913F0E" w:rsidP="00913F0E">
            <w:pPr>
              <w:pStyle w:val="af"/>
              <w:numPr>
                <w:ilvl w:val="0"/>
                <w:numId w:val="20"/>
              </w:numPr>
              <w:shd w:val="clear" w:color="auto" w:fill="FFFFFF"/>
              <w:jc w:val="both"/>
            </w:pPr>
            <w:r>
              <w:t xml:space="preserve">Игра – соревнование </w:t>
            </w:r>
            <w:r>
              <w:rPr>
                <w:spacing w:val="-5"/>
              </w:rPr>
              <w:t>«Дружба крепкая - очень нам нужна»</w:t>
            </w:r>
          </w:p>
          <w:p w14:paraId="2C0F279C" w14:textId="77777777" w:rsidR="00913F0E" w:rsidRDefault="00913F0E" w:rsidP="00913F0E">
            <w:pPr>
              <w:pStyle w:val="af"/>
              <w:numPr>
                <w:ilvl w:val="0"/>
                <w:numId w:val="20"/>
              </w:numPr>
              <w:shd w:val="clear" w:color="auto" w:fill="FFFFFF"/>
              <w:jc w:val="both"/>
            </w:pPr>
            <w:r>
              <w:rPr>
                <w:spacing w:val="-3"/>
              </w:rPr>
              <w:t xml:space="preserve">Игры   -   </w:t>
            </w:r>
            <w:proofErr w:type="gramStart"/>
            <w:r>
              <w:rPr>
                <w:spacing w:val="-3"/>
              </w:rPr>
              <w:t xml:space="preserve">головоломки:   </w:t>
            </w:r>
            <w:proofErr w:type="gramEnd"/>
            <w:r>
              <w:rPr>
                <w:spacing w:val="-3"/>
              </w:rPr>
              <w:t xml:space="preserve">    кроссворды,   ребусы,   загадки,</w:t>
            </w:r>
          </w:p>
          <w:p w14:paraId="5C6F4E48" w14:textId="77777777" w:rsidR="00913F0E" w:rsidRDefault="00913F0E" w:rsidP="00913F0E">
            <w:pPr>
              <w:pStyle w:val="af"/>
              <w:numPr>
                <w:ilvl w:val="0"/>
                <w:numId w:val="20"/>
              </w:numPr>
              <w:shd w:val="clear" w:color="auto" w:fill="FFFFFF"/>
              <w:jc w:val="both"/>
            </w:pPr>
            <w:r>
              <w:rPr>
                <w:spacing w:val="-7"/>
              </w:rPr>
              <w:t>головоломки</w:t>
            </w:r>
          </w:p>
          <w:p w14:paraId="351B0C5B" w14:textId="77777777" w:rsidR="00913F0E" w:rsidRDefault="00913F0E" w:rsidP="00913F0E">
            <w:pPr>
              <w:pStyle w:val="af"/>
              <w:numPr>
                <w:ilvl w:val="0"/>
                <w:numId w:val="20"/>
              </w:numPr>
              <w:shd w:val="clear" w:color="auto" w:fill="FFFFFF"/>
              <w:jc w:val="both"/>
            </w:pPr>
            <w:r>
              <w:rPr>
                <w:spacing w:val="-4"/>
              </w:rPr>
              <w:t>Экскурсия в лес «О чём поведал Лесовичок»</w:t>
            </w:r>
          </w:p>
          <w:p w14:paraId="69B5BD9F" w14:textId="77777777" w:rsidR="00913F0E" w:rsidRDefault="00913F0E">
            <w:pPr>
              <w:pStyle w:val="af"/>
              <w:shd w:val="clear" w:color="auto" w:fill="FFFFFF"/>
              <w:jc w:val="both"/>
              <w:rPr>
                <w:spacing w:val="-4"/>
              </w:rPr>
            </w:pPr>
          </w:p>
          <w:p w14:paraId="7C38704C" w14:textId="77777777" w:rsidR="00913F0E" w:rsidRDefault="00913F0E">
            <w:pPr>
              <w:pStyle w:val="af"/>
              <w:shd w:val="clear" w:color="auto" w:fill="FFFFFF"/>
              <w:jc w:val="both"/>
            </w:pPr>
          </w:p>
          <w:p w14:paraId="1C391743" w14:textId="77777777" w:rsidR="00913F0E" w:rsidRDefault="00913F0E" w:rsidP="00913F0E">
            <w:pPr>
              <w:pStyle w:val="af"/>
              <w:numPr>
                <w:ilvl w:val="0"/>
                <w:numId w:val="20"/>
              </w:numPr>
              <w:shd w:val="clear" w:color="auto" w:fill="FFFFFF"/>
              <w:ind w:right="979"/>
              <w:jc w:val="both"/>
            </w:pPr>
            <w:r>
              <w:rPr>
                <w:spacing w:val="-6"/>
              </w:rPr>
              <w:t xml:space="preserve"> «Соленый колобок»   </w:t>
            </w:r>
          </w:p>
          <w:p w14:paraId="553E1E5C" w14:textId="77777777" w:rsidR="00913F0E" w:rsidRDefault="00913F0E" w:rsidP="00913F0E">
            <w:pPr>
              <w:pStyle w:val="af"/>
              <w:numPr>
                <w:ilvl w:val="0"/>
                <w:numId w:val="20"/>
              </w:numPr>
              <w:shd w:val="clear" w:color="auto" w:fill="FFFFFF"/>
              <w:ind w:right="979"/>
              <w:jc w:val="both"/>
            </w:pPr>
            <w:r>
              <w:rPr>
                <w:spacing w:val="-6"/>
              </w:rPr>
              <w:t xml:space="preserve"> «Игрушки из помпонов»</w:t>
            </w:r>
          </w:p>
          <w:p w14:paraId="4B1F9207" w14:textId="77777777" w:rsidR="00913F0E" w:rsidRDefault="00913F0E" w:rsidP="00913F0E">
            <w:pPr>
              <w:pStyle w:val="af"/>
              <w:numPr>
                <w:ilvl w:val="0"/>
                <w:numId w:val="20"/>
              </w:numPr>
              <w:shd w:val="clear" w:color="auto" w:fill="FFFFFF"/>
              <w:ind w:right="979"/>
              <w:jc w:val="both"/>
            </w:pPr>
            <w:r>
              <w:rPr>
                <w:spacing w:val="-6"/>
              </w:rPr>
              <w:t xml:space="preserve"> </w:t>
            </w:r>
            <w:r>
              <w:t>«Радуга» (изделия из поролона)</w:t>
            </w:r>
          </w:p>
          <w:p w14:paraId="1531F1E2" w14:textId="77777777" w:rsidR="00913F0E" w:rsidRDefault="00913F0E" w:rsidP="00913F0E">
            <w:pPr>
              <w:pStyle w:val="af"/>
              <w:numPr>
                <w:ilvl w:val="0"/>
                <w:numId w:val="20"/>
              </w:numPr>
              <w:shd w:val="clear" w:color="auto" w:fill="FFFFFF"/>
              <w:ind w:right="979"/>
              <w:jc w:val="both"/>
            </w:pPr>
            <w:r>
              <w:t xml:space="preserve"> </w:t>
            </w:r>
            <w:r>
              <w:rPr>
                <w:spacing w:val="-5"/>
              </w:rPr>
              <w:t>«Волшебное зернышко»</w:t>
            </w:r>
          </w:p>
          <w:p w14:paraId="38192EB0" w14:textId="77777777" w:rsidR="00913F0E" w:rsidRDefault="00913F0E" w:rsidP="00913F0E">
            <w:pPr>
              <w:pStyle w:val="af"/>
              <w:numPr>
                <w:ilvl w:val="0"/>
                <w:numId w:val="20"/>
              </w:numPr>
              <w:shd w:val="clear" w:color="auto" w:fill="FFFFFF"/>
              <w:ind w:right="979"/>
              <w:jc w:val="both"/>
            </w:pPr>
            <w:r>
              <w:rPr>
                <w:spacing w:val="-5"/>
              </w:rPr>
              <w:t xml:space="preserve"> «Оригами»</w:t>
            </w:r>
          </w:p>
          <w:p w14:paraId="3920E9A2" w14:textId="77777777" w:rsidR="00913F0E" w:rsidRDefault="00913F0E">
            <w:pPr>
              <w:pStyle w:val="af"/>
              <w:shd w:val="clear" w:color="auto" w:fill="FFFFFF"/>
              <w:spacing w:before="350"/>
              <w:jc w:val="both"/>
            </w:pPr>
          </w:p>
          <w:p w14:paraId="3EAFC192" w14:textId="77777777" w:rsidR="00913F0E" w:rsidRDefault="00913F0E" w:rsidP="00913F0E">
            <w:pPr>
              <w:pStyle w:val="af"/>
              <w:numPr>
                <w:ilvl w:val="0"/>
                <w:numId w:val="20"/>
              </w:numPr>
              <w:shd w:val="clear" w:color="auto" w:fill="FFFFFF"/>
              <w:spacing w:before="5"/>
              <w:jc w:val="both"/>
            </w:pPr>
            <w:r>
              <w:rPr>
                <w:spacing w:val="-5"/>
              </w:rPr>
              <w:t xml:space="preserve"> «Мой город сегодня и вчера»</w:t>
            </w:r>
          </w:p>
          <w:p w14:paraId="77A1D015" w14:textId="77777777" w:rsidR="00913F0E" w:rsidRDefault="00913F0E" w:rsidP="00913F0E">
            <w:pPr>
              <w:pStyle w:val="af"/>
              <w:numPr>
                <w:ilvl w:val="0"/>
                <w:numId w:val="20"/>
              </w:numPr>
              <w:shd w:val="clear" w:color="auto" w:fill="FFFFFF"/>
              <w:spacing w:before="5"/>
              <w:jc w:val="both"/>
            </w:pPr>
            <w:r>
              <w:rPr>
                <w:spacing w:val="-5"/>
              </w:rPr>
              <w:t>«Столица - Москва»</w:t>
            </w:r>
          </w:p>
          <w:p w14:paraId="15B8B1DD" w14:textId="77777777" w:rsidR="00913F0E" w:rsidRDefault="00913F0E" w:rsidP="00913F0E">
            <w:pPr>
              <w:pStyle w:val="af"/>
              <w:numPr>
                <w:ilvl w:val="0"/>
                <w:numId w:val="20"/>
              </w:numPr>
              <w:shd w:val="clear" w:color="auto" w:fill="FFFFFF"/>
              <w:spacing w:before="5"/>
              <w:jc w:val="both"/>
            </w:pPr>
            <w:r>
              <w:rPr>
                <w:spacing w:val="-6"/>
              </w:rPr>
              <w:t>«Символы моей Родины и   моей области»</w:t>
            </w:r>
          </w:p>
        </w:tc>
      </w:tr>
      <w:tr w:rsidR="00913F0E" w14:paraId="098856EF"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407665A6" w14:textId="77777777" w:rsidR="00913F0E" w:rsidRDefault="00913F0E">
            <w:pPr>
              <w:jc w:val="center"/>
            </w:pPr>
            <w:r>
              <w:t>3.3.</w:t>
            </w:r>
          </w:p>
        </w:tc>
        <w:tc>
          <w:tcPr>
            <w:tcW w:w="3828" w:type="dxa"/>
            <w:tcBorders>
              <w:top w:val="single" w:sz="4" w:space="0" w:color="auto"/>
              <w:left w:val="single" w:sz="4" w:space="0" w:color="auto"/>
              <w:bottom w:val="single" w:sz="4" w:space="0" w:color="auto"/>
              <w:right w:val="single" w:sz="4" w:space="0" w:color="auto"/>
            </w:tcBorders>
            <w:hideMark/>
          </w:tcPr>
          <w:p w14:paraId="192669CC" w14:textId="77777777" w:rsidR="00913F0E" w:rsidRDefault="00913F0E">
            <w:pPr>
              <w:shd w:val="clear" w:color="auto" w:fill="FFFFFF"/>
              <w:rPr>
                <w:spacing w:val="-5"/>
              </w:rPr>
            </w:pPr>
            <w:r>
              <w:rPr>
                <w:spacing w:val="-5"/>
              </w:rPr>
              <w:t>Коррекция</w:t>
            </w:r>
          </w:p>
        </w:tc>
        <w:tc>
          <w:tcPr>
            <w:tcW w:w="2268" w:type="dxa"/>
            <w:tcBorders>
              <w:top w:val="single" w:sz="4" w:space="0" w:color="auto"/>
              <w:left w:val="single" w:sz="4" w:space="0" w:color="auto"/>
              <w:bottom w:val="single" w:sz="4" w:space="0" w:color="auto"/>
              <w:right w:val="single" w:sz="4" w:space="0" w:color="auto"/>
            </w:tcBorders>
          </w:tcPr>
          <w:p w14:paraId="71B57E70" w14:textId="77777777" w:rsidR="00913F0E" w:rsidRDefault="00913F0E">
            <w:pPr>
              <w:shd w:val="clear" w:color="auto" w:fill="FFFFFF"/>
              <w:jc w:val="center"/>
            </w:pPr>
            <w:r>
              <w:rPr>
                <w:bCs/>
              </w:rPr>
              <w:t>Ситуационные игры</w:t>
            </w:r>
          </w:p>
          <w:p w14:paraId="5AC08BE4" w14:textId="77777777" w:rsidR="00913F0E" w:rsidRDefault="00913F0E">
            <w:pPr>
              <w:shd w:val="clear" w:color="auto" w:fill="FFFFFF"/>
              <w:spacing w:line="192" w:lineRule="exact"/>
            </w:pPr>
          </w:p>
        </w:tc>
        <w:tc>
          <w:tcPr>
            <w:tcW w:w="7978" w:type="dxa"/>
            <w:tcBorders>
              <w:top w:val="single" w:sz="4" w:space="0" w:color="auto"/>
              <w:left w:val="single" w:sz="4" w:space="0" w:color="auto"/>
              <w:bottom w:val="single" w:sz="4" w:space="0" w:color="auto"/>
              <w:right w:val="single" w:sz="4" w:space="0" w:color="auto"/>
            </w:tcBorders>
            <w:hideMark/>
          </w:tcPr>
          <w:p w14:paraId="27C397C0" w14:textId="77777777" w:rsidR="00913F0E" w:rsidRDefault="00913F0E" w:rsidP="00913F0E">
            <w:pPr>
              <w:pStyle w:val="af"/>
              <w:numPr>
                <w:ilvl w:val="0"/>
                <w:numId w:val="21"/>
              </w:numPr>
              <w:shd w:val="clear" w:color="auto" w:fill="FFFFFF"/>
              <w:tabs>
                <w:tab w:val="left" w:pos="288"/>
              </w:tabs>
              <w:jc w:val="both"/>
            </w:pPr>
            <w:r>
              <w:t>Конфликт и «Я», если тебя обидели!</w:t>
            </w:r>
          </w:p>
          <w:p w14:paraId="15A16623" w14:textId="77777777" w:rsidR="00913F0E" w:rsidRDefault="00913F0E" w:rsidP="00913F0E">
            <w:pPr>
              <w:pStyle w:val="af"/>
              <w:numPr>
                <w:ilvl w:val="0"/>
                <w:numId w:val="21"/>
              </w:numPr>
              <w:shd w:val="clear" w:color="auto" w:fill="FFFFFF"/>
              <w:tabs>
                <w:tab w:val="left" w:pos="288"/>
              </w:tabs>
              <w:jc w:val="both"/>
            </w:pPr>
            <w:r>
              <w:t>«Чем я Вам могу помочь?»</w:t>
            </w:r>
          </w:p>
          <w:p w14:paraId="6BD807D5" w14:textId="77777777" w:rsidR="00913F0E" w:rsidRDefault="00913F0E" w:rsidP="00913F0E">
            <w:pPr>
              <w:pStyle w:val="af"/>
              <w:numPr>
                <w:ilvl w:val="0"/>
                <w:numId w:val="21"/>
              </w:numPr>
              <w:shd w:val="clear" w:color="auto" w:fill="FFFFFF"/>
              <w:tabs>
                <w:tab w:val="left" w:pos="298"/>
              </w:tabs>
              <w:jc w:val="both"/>
            </w:pPr>
            <w:r>
              <w:rPr>
                <w:spacing w:val="-6"/>
              </w:rPr>
              <w:t>«Что приятнее, получать или дарить подарки.»</w:t>
            </w:r>
          </w:p>
          <w:p w14:paraId="59B15C48" w14:textId="77777777" w:rsidR="00913F0E" w:rsidRDefault="00913F0E" w:rsidP="00913F0E">
            <w:pPr>
              <w:pStyle w:val="af"/>
              <w:numPr>
                <w:ilvl w:val="0"/>
                <w:numId w:val="21"/>
              </w:numPr>
              <w:shd w:val="clear" w:color="auto" w:fill="FFFFFF"/>
              <w:tabs>
                <w:tab w:val="left" w:pos="298"/>
              </w:tabs>
              <w:jc w:val="both"/>
            </w:pPr>
            <w:r>
              <w:t>«Мои три желания!»</w:t>
            </w:r>
          </w:p>
          <w:p w14:paraId="042E1133" w14:textId="77777777" w:rsidR="00913F0E" w:rsidRDefault="00913F0E" w:rsidP="00913F0E">
            <w:pPr>
              <w:pStyle w:val="af"/>
              <w:numPr>
                <w:ilvl w:val="0"/>
                <w:numId w:val="21"/>
              </w:numPr>
              <w:shd w:val="clear" w:color="auto" w:fill="FFFFFF"/>
              <w:jc w:val="both"/>
            </w:pPr>
            <w:r>
              <w:lastRenderedPageBreak/>
              <w:t>«Я приглашаю гостей»</w:t>
            </w:r>
          </w:p>
          <w:p w14:paraId="7656793D" w14:textId="77777777" w:rsidR="00913F0E" w:rsidRDefault="00913F0E" w:rsidP="00913F0E">
            <w:pPr>
              <w:pStyle w:val="af"/>
              <w:numPr>
                <w:ilvl w:val="0"/>
                <w:numId w:val="21"/>
              </w:numPr>
              <w:shd w:val="clear" w:color="auto" w:fill="FFFFFF"/>
              <w:jc w:val="both"/>
            </w:pPr>
            <w:r>
              <w:t>Игра «Зеркало настроения»</w:t>
            </w:r>
          </w:p>
          <w:p w14:paraId="6E75FD56" w14:textId="77777777" w:rsidR="00913F0E" w:rsidRDefault="00913F0E" w:rsidP="00913F0E">
            <w:pPr>
              <w:pStyle w:val="af"/>
              <w:numPr>
                <w:ilvl w:val="0"/>
                <w:numId w:val="21"/>
              </w:numPr>
              <w:shd w:val="clear" w:color="auto" w:fill="FFFFFF"/>
              <w:jc w:val="both"/>
            </w:pPr>
            <w:r>
              <w:t>«Я глава - семьи»</w:t>
            </w:r>
          </w:p>
          <w:p w14:paraId="3F84C6E6" w14:textId="77777777" w:rsidR="00913F0E" w:rsidRDefault="00913F0E" w:rsidP="00913F0E">
            <w:pPr>
              <w:pStyle w:val="af"/>
              <w:numPr>
                <w:ilvl w:val="0"/>
                <w:numId w:val="21"/>
              </w:numPr>
              <w:shd w:val="clear" w:color="auto" w:fill="FFFFFF"/>
              <w:jc w:val="both"/>
            </w:pPr>
            <w:r>
              <w:rPr>
                <w:spacing w:val="-5"/>
              </w:rPr>
              <w:t xml:space="preserve">Игра - состязание для девочек «Скакалочка» </w:t>
            </w:r>
          </w:p>
          <w:p w14:paraId="63CF4CBB" w14:textId="77777777" w:rsidR="00913F0E" w:rsidRDefault="00913F0E" w:rsidP="00913F0E">
            <w:pPr>
              <w:pStyle w:val="af"/>
              <w:numPr>
                <w:ilvl w:val="0"/>
                <w:numId w:val="21"/>
              </w:numPr>
              <w:shd w:val="clear" w:color="auto" w:fill="FFFFFF"/>
              <w:jc w:val="both"/>
            </w:pPr>
            <w:r>
              <w:rPr>
                <w:spacing w:val="-7"/>
              </w:rPr>
              <w:t>Подвижные игры с мячом, спортивные эстафеты</w:t>
            </w:r>
          </w:p>
          <w:p w14:paraId="22BF8058" w14:textId="77777777" w:rsidR="00913F0E" w:rsidRDefault="00913F0E" w:rsidP="00913F0E">
            <w:pPr>
              <w:pStyle w:val="af"/>
              <w:numPr>
                <w:ilvl w:val="0"/>
                <w:numId w:val="21"/>
              </w:numPr>
              <w:shd w:val="clear" w:color="auto" w:fill="FFFFFF"/>
              <w:jc w:val="both"/>
            </w:pPr>
            <w:r>
              <w:t>Игры на снеговой площадке</w:t>
            </w:r>
          </w:p>
          <w:p w14:paraId="27AB84B7" w14:textId="77777777" w:rsidR="00913F0E" w:rsidRDefault="00913F0E" w:rsidP="00913F0E">
            <w:pPr>
              <w:pStyle w:val="af"/>
              <w:numPr>
                <w:ilvl w:val="0"/>
                <w:numId w:val="21"/>
              </w:numPr>
              <w:shd w:val="clear" w:color="auto" w:fill="FFFFFF"/>
              <w:jc w:val="both"/>
            </w:pPr>
            <w:proofErr w:type="gramStart"/>
            <w:r>
              <w:rPr>
                <w:spacing w:val="-2"/>
              </w:rPr>
              <w:t>Игры  по</w:t>
            </w:r>
            <w:proofErr w:type="gramEnd"/>
            <w:r>
              <w:rPr>
                <w:spacing w:val="-2"/>
              </w:rPr>
              <w:t xml:space="preserve">  правилам дорожного  движения:     «Где </w:t>
            </w:r>
            <w:r>
              <w:t xml:space="preserve">играть», «Перекресток», «Светофор» </w:t>
            </w:r>
          </w:p>
          <w:p w14:paraId="7A0F24A9" w14:textId="77777777" w:rsidR="00913F0E" w:rsidRDefault="00913F0E" w:rsidP="00913F0E">
            <w:pPr>
              <w:pStyle w:val="af"/>
              <w:numPr>
                <w:ilvl w:val="0"/>
                <w:numId w:val="21"/>
              </w:numPr>
              <w:shd w:val="clear" w:color="auto" w:fill="FFFFFF"/>
              <w:jc w:val="both"/>
            </w:pPr>
            <w:r>
              <w:rPr>
                <w:spacing w:val="-5"/>
              </w:rPr>
              <w:t xml:space="preserve">Экологическая </w:t>
            </w:r>
            <w:proofErr w:type="gramStart"/>
            <w:r>
              <w:rPr>
                <w:spacing w:val="-5"/>
              </w:rPr>
              <w:t>игра  «</w:t>
            </w:r>
            <w:proofErr w:type="gramEnd"/>
            <w:r>
              <w:rPr>
                <w:spacing w:val="-5"/>
              </w:rPr>
              <w:t>Лукошко грибника»</w:t>
            </w:r>
          </w:p>
          <w:p w14:paraId="31FE72D6" w14:textId="77777777" w:rsidR="00913F0E" w:rsidRDefault="00913F0E" w:rsidP="00913F0E">
            <w:pPr>
              <w:pStyle w:val="af"/>
              <w:numPr>
                <w:ilvl w:val="0"/>
                <w:numId w:val="21"/>
              </w:numPr>
              <w:shd w:val="clear" w:color="auto" w:fill="FFFFFF"/>
              <w:jc w:val="both"/>
            </w:pPr>
            <w:r>
              <w:t>Сюжетно - ролевая игра «Красная книга природы»</w:t>
            </w:r>
          </w:p>
        </w:tc>
      </w:tr>
      <w:tr w:rsidR="00913F0E" w14:paraId="68E87CCC"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4E7BC479" w14:textId="77777777" w:rsidR="00913F0E" w:rsidRDefault="00913F0E">
            <w:pPr>
              <w:jc w:val="center"/>
            </w:pPr>
            <w:r>
              <w:t>3.4.</w:t>
            </w:r>
          </w:p>
        </w:tc>
        <w:tc>
          <w:tcPr>
            <w:tcW w:w="3828" w:type="dxa"/>
            <w:tcBorders>
              <w:top w:val="single" w:sz="4" w:space="0" w:color="auto"/>
              <w:left w:val="single" w:sz="4" w:space="0" w:color="auto"/>
              <w:bottom w:val="single" w:sz="4" w:space="0" w:color="auto"/>
              <w:right w:val="single" w:sz="4" w:space="0" w:color="auto"/>
            </w:tcBorders>
            <w:hideMark/>
          </w:tcPr>
          <w:p w14:paraId="7D2D31E4" w14:textId="77777777" w:rsidR="00913F0E" w:rsidRDefault="00913F0E">
            <w:pPr>
              <w:shd w:val="clear" w:color="auto" w:fill="FFFFFF"/>
              <w:rPr>
                <w:spacing w:val="-5"/>
              </w:rPr>
            </w:pPr>
            <w:r>
              <w:rPr>
                <w:spacing w:val="-5"/>
              </w:rPr>
              <w:t>Эмоционально-эстетическое</w:t>
            </w:r>
          </w:p>
        </w:tc>
        <w:tc>
          <w:tcPr>
            <w:tcW w:w="2268" w:type="dxa"/>
            <w:tcBorders>
              <w:top w:val="single" w:sz="4" w:space="0" w:color="auto"/>
              <w:left w:val="single" w:sz="4" w:space="0" w:color="auto"/>
              <w:bottom w:val="single" w:sz="4" w:space="0" w:color="auto"/>
              <w:right w:val="single" w:sz="4" w:space="0" w:color="auto"/>
            </w:tcBorders>
            <w:hideMark/>
          </w:tcPr>
          <w:p w14:paraId="49DFF329" w14:textId="77777777" w:rsidR="00913F0E" w:rsidRDefault="00913F0E">
            <w:pPr>
              <w:shd w:val="clear" w:color="auto" w:fill="FFFFFF"/>
              <w:jc w:val="center"/>
              <w:rPr>
                <w:bCs/>
              </w:rPr>
            </w:pPr>
            <w:r>
              <w:rPr>
                <w:bCs/>
              </w:rPr>
              <w:t>Тематические мероприятия</w:t>
            </w:r>
          </w:p>
        </w:tc>
        <w:tc>
          <w:tcPr>
            <w:tcW w:w="7978" w:type="dxa"/>
            <w:tcBorders>
              <w:top w:val="single" w:sz="4" w:space="0" w:color="auto"/>
              <w:left w:val="single" w:sz="4" w:space="0" w:color="auto"/>
              <w:bottom w:val="single" w:sz="4" w:space="0" w:color="auto"/>
              <w:right w:val="single" w:sz="4" w:space="0" w:color="auto"/>
            </w:tcBorders>
            <w:hideMark/>
          </w:tcPr>
          <w:p w14:paraId="2F804523" w14:textId="77777777" w:rsidR="00913F0E" w:rsidRDefault="00913F0E" w:rsidP="00913F0E">
            <w:pPr>
              <w:pStyle w:val="af"/>
              <w:numPr>
                <w:ilvl w:val="0"/>
                <w:numId w:val="22"/>
              </w:numPr>
              <w:shd w:val="clear" w:color="auto" w:fill="FFFFFF"/>
              <w:spacing w:before="10"/>
              <w:jc w:val="both"/>
            </w:pPr>
            <w:r>
              <w:rPr>
                <w:spacing w:val="-6"/>
              </w:rPr>
              <w:t>«Традиционные обряды и праздники»</w:t>
            </w:r>
          </w:p>
          <w:p w14:paraId="66E91000" w14:textId="77777777" w:rsidR="00913F0E" w:rsidRDefault="00913F0E" w:rsidP="00913F0E">
            <w:pPr>
              <w:pStyle w:val="af"/>
              <w:numPr>
                <w:ilvl w:val="0"/>
                <w:numId w:val="22"/>
              </w:numPr>
              <w:shd w:val="clear" w:color="auto" w:fill="FFFFFF"/>
              <w:jc w:val="both"/>
            </w:pPr>
            <w:r>
              <w:rPr>
                <w:spacing w:val="-6"/>
              </w:rPr>
              <w:t>Конкурс патриотической песни «Мы памяти дедов верны»</w:t>
            </w:r>
          </w:p>
          <w:p w14:paraId="1617CA5C" w14:textId="77777777" w:rsidR="00913F0E" w:rsidRDefault="00913F0E" w:rsidP="00913F0E">
            <w:pPr>
              <w:pStyle w:val="af"/>
              <w:numPr>
                <w:ilvl w:val="0"/>
                <w:numId w:val="22"/>
              </w:numPr>
              <w:shd w:val="clear" w:color="auto" w:fill="FFFFFF"/>
              <w:spacing w:before="10"/>
              <w:jc w:val="both"/>
            </w:pPr>
            <w:r>
              <w:rPr>
                <w:spacing w:val="-6"/>
              </w:rPr>
              <w:t>Конкурс стихов на тему «Дети и война»</w:t>
            </w:r>
          </w:p>
          <w:p w14:paraId="29BAF6A7" w14:textId="77777777" w:rsidR="00913F0E" w:rsidRDefault="00913F0E" w:rsidP="00913F0E">
            <w:pPr>
              <w:pStyle w:val="af"/>
              <w:numPr>
                <w:ilvl w:val="0"/>
                <w:numId w:val="22"/>
              </w:numPr>
              <w:shd w:val="clear" w:color="auto" w:fill="FFFFFF"/>
              <w:spacing w:before="5"/>
              <w:jc w:val="both"/>
            </w:pPr>
            <w:r>
              <w:rPr>
                <w:spacing w:val="-5"/>
              </w:rPr>
              <w:t xml:space="preserve">Путешествие по историческим и памятным местам </w:t>
            </w:r>
          </w:p>
          <w:p w14:paraId="0495263C" w14:textId="77777777" w:rsidR="00913F0E" w:rsidRDefault="00913F0E" w:rsidP="00913F0E">
            <w:pPr>
              <w:pStyle w:val="af"/>
              <w:numPr>
                <w:ilvl w:val="0"/>
                <w:numId w:val="22"/>
              </w:numPr>
              <w:shd w:val="clear" w:color="auto" w:fill="FFFFFF"/>
              <w:spacing w:before="5"/>
              <w:jc w:val="both"/>
            </w:pPr>
            <w:r>
              <w:t xml:space="preserve">Музыкальная </w:t>
            </w:r>
            <w:proofErr w:type="gramStart"/>
            <w:r>
              <w:t xml:space="preserve">гостиная </w:t>
            </w:r>
            <w:r>
              <w:rPr>
                <w:spacing w:val="-6"/>
              </w:rPr>
              <w:t xml:space="preserve"> «</w:t>
            </w:r>
            <w:proofErr w:type="gramEnd"/>
            <w:r>
              <w:rPr>
                <w:spacing w:val="-6"/>
              </w:rPr>
              <w:t>Музыка для детей, знакомство с творчеством детских</w:t>
            </w:r>
            <w:r>
              <w:t xml:space="preserve"> композиторов», пение песен под караоке</w:t>
            </w:r>
          </w:p>
        </w:tc>
      </w:tr>
      <w:tr w:rsidR="00913F0E" w14:paraId="0BF37403" w14:textId="77777777" w:rsidTr="00913F0E">
        <w:trPr>
          <w:trHeight w:val="256"/>
        </w:trPr>
        <w:tc>
          <w:tcPr>
            <w:tcW w:w="696" w:type="dxa"/>
            <w:tcBorders>
              <w:top w:val="single" w:sz="4" w:space="0" w:color="auto"/>
              <w:left w:val="single" w:sz="4" w:space="0" w:color="auto"/>
              <w:bottom w:val="single" w:sz="4" w:space="0" w:color="auto"/>
              <w:right w:val="single" w:sz="4" w:space="0" w:color="auto"/>
            </w:tcBorders>
            <w:hideMark/>
          </w:tcPr>
          <w:p w14:paraId="3A08965F" w14:textId="77777777" w:rsidR="00913F0E" w:rsidRDefault="00913F0E">
            <w:pPr>
              <w:jc w:val="center"/>
            </w:pPr>
            <w:r>
              <w:t>3.5.</w:t>
            </w:r>
          </w:p>
        </w:tc>
        <w:tc>
          <w:tcPr>
            <w:tcW w:w="3828" w:type="dxa"/>
            <w:tcBorders>
              <w:top w:val="single" w:sz="4" w:space="0" w:color="auto"/>
              <w:left w:val="single" w:sz="4" w:space="0" w:color="auto"/>
              <w:bottom w:val="single" w:sz="4" w:space="0" w:color="auto"/>
              <w:right w:val="single" w:sz="4" w:space="0" w:color="auto"/>
            </w:tcBorders>
            <w:hideMark/>
          </w:tcPr>
          <w:p w14:paraId="767D8271" w14:textId="77777777" w:rsidR="00913F0E" w:rsidRDefault="00913F0E">
            <w:pPr>
              <w:shd w:val="clear" w:color="auto" w:fill="FFFFFF"/>
              <w:rPr>
                <w:spacing w:val="-5"/>
              </w:rPr>
            </w:pPr>
            <w:r>
              <w:rPr>
                <w:spacing w:val="-5"/>
              </w:rPr>
              <w:t>Досуговое</w:t>
            </w:r>
          </w:p>
        </w:tc>
        <w:tc>
          <w:tcPr>
            <w:tcW w:w="2268" w:type="dxa"/>
            <w:tcBorders>
              <w:top w:val="single" w:sz="4" w:space="0" w:color="auto"/>
              <w:left w:val="single" w:sz="4" w:space="0" w:color="auto"/>
              <w:bottom w:val="single" w:sz="4" w:space="0" w:color="auto"/>
              <w:right w:val="single" w:sz="4" w:space="0" w:color="auto"/>
            </w:tcBorders>
            <w:hideMark/>
          </w:tcPr>
          <w:p w14:paraId="48021147" w14:textId="77777777" w:rsidR="00913F0E" w:rsidRDefault="00913F0E">
            <w:pPr>
              <w:shd w:val="clear" w:color="auto" w:fill="FFFFFF"/>
              <w:jc w:val="center"/>
              <w:rPr>
                <w:bCs/>
              </w:rPr>
            </w:pPr>
            <w:r>
              <w:rPr>
                <w:bCs/>
              </w:rPr>
              <w:t>Культурно-досуговые мероприятия</w:t>
            </w:r>
          </w:p>
        </w:tc>
        <w:tc>
          <w:tcPr>
            <w:tcW w:w="7978" w:type="dxa"/>
            <w:tcBorders>
              <w:top w:val="single" w:sz="4" w:space="0" w:color="auto"/>
              <w:left w:val="single" w:sz="4" w:space="0" w:color="auto"/>
              <w:bottom w:val="single" w:sz="4" w:space="0" w:color="auto"/>
              <w:right w:val="single" w:sz="4" w:space="0" w:color="auto"/>
            </w:tcBorders>
            <w:hideMark/>
          </w:tcPr>
          <w:p w14:paraId="125D9DBF" w14:textId="77777777" w:rsidR="00913F0E" w:rsidRDefault="00913F0E" w:rsidP="00913F0E">
            <w:pPr>
              <w:pStyle w:val="af"/>
              <w:numPr>
                <w:ilvl w:val="0"/>
                <w:numId w:val="21"/>
              </w:numPr>
              <w:shd w:val="clear" w:color="auto" w:fill="FFFFFF"/>
              <w:tabs>
                <w:tab w:val="left" w:pos="288"/>
              </w:tabs>
              <w:jc w:val="both"/>
            </w:pPr>
            <w:r>
              <w:t>«Фестиваль сказочных героев»</w:t>
            </w:r>
          </w:p>
          <w:p w14:paraId="2C7970C5" w14:textId="77777777" w:rsidR="00913F0E" w:rsidRDefault="00913F0E" w:rsidP="00913F0E">
            <w:pPr>
              <w:pStyle w:val="af"/>
              <w:numPr>
                <w:ilvl w:val="0"/>
                <w:numId w:val="21"/>
              </w:numPr>
              <w:shd w:val="clear" w:color="auto" w:fill="FFFFFF"/>
              <w:tabs>
                <w:tab w:val="left" w:pos="288"/>
              </w:tabs>
              <w:jc w:val="both"/>
            </w:pPr>
            <w:r>
              <w:t xml:space="preserve"> </w:t>
            </w:r>
            <w:r>
              <w:rPr>
                <w:bCs/>
              </w:rPr>
              <w:t>КВН</w:t>
            </w:r>
            <w:r>
              <w:rPr>
                <w:b/>
                <w:bCs/>
              </w:rPr>
              <w:t xml:space="preserve"> </w:t>
            </w:r>
            <w:r>
              <w:t xml:space="preserve">«Времена года»  </w:t>
            </w:r>
          </w:p>
          <w:p w14:paraId="49E7FAE0" w14:textId="77777777" w:rsidR="00913F0E" w:rsidRDefault="00913F0E" w:rsidP="00913F0E">
            <w:pPr>
              <w:pStyle w:val="af"/>
              <w:numPr>
                <w:ilvl w:val="0"/>
                <w:numId w:val="21"/>
              </w:numPr>
              <w:shd w:val="clear" w:color="auto" w:fill="FFFFFF"/>
              <w:tabs>
                <w:tab w:val="left" w:pos="288"/>
              </w:tabs>
              <w:jc w:val="both"/>
            </w:pPr>
            <w:r>
              <w:t>«Мы друзья природы»</w:t>
            </w:r>
          </w:p>
          <w:p w14:paraId="63903DE3" w14:textId="77777777" w:rsidR="00913F0E" w:rsidRDefault="00913F0E" w:rsidP="00913F0E">
            <w:pPr>
              <w:pStyle w:val="af"/>
              <w:numPr>
                <w:ilvl w:val="0"/>
                <w:numId w:val="21"/>
              </w:numPr>
              <w:shd w:val="clear" w:color="auto" w:fill="FFFFFF"/>
              <w:tabs>
                <w:tab w:val="left" w:pos="288"/>
              </w:tabs>
              <w:jc w:val="both"/>
            </w:pPr>
            <w:r>
              <w:t xml:space="preserve">«Папа, мама и я - дружная семья» </w:t>
            </w:r>
          </w:p>
          <w:p w14:paraId="2FA3177D" w14:textId="77777777" w:rsidR="00913F0E" w:rsidRDefault="00913F0E" w:rsidP="00913F0E">
            <w:pPr>
              <w:pStyle w:val="af"/>
              <w:numPr>
                <w:ilvl w:val="0"/>
                <w:numId w:val="21"/>
              </w:numPr>
              <w:shd w:val="clear" w:color="auto" w:fill="FFFFFF"/>
              <w:tabs>
                <w:tab w:val="left" w:pos="288"/>
              </w:tabs>
              <w:jc w:val="both"/>
            </w:pPr>
            <w:r>
              <w:t>Путешествие по городу «Волшебных слов»</w:t>
            </w:r>
          </w:p>
          <w:p w14:paraId="1EC8F113" w14:textId="77777777" w:rsidR="00913F0E" w:rsidRDefault="00913F0E" w:rsidP="00913F0E">
            <w:pPr>
              <w:pStyle w:val="af"/>
              <w:numPr>
                <w:ilvl w:val="0"/>
                <w:numId w:val="21"/>
              </w:numPr>
              <w:shd w:val="clear" w:color="auto" w:fill="FFFFFF"/>
              <w:tabs>
                <w:tab w:val="left" w:pos="288"/>
              </w:tabs>
              <w:jc w:val="both"/>
            </w:pPr>
            <w:r>
              <w:t xml:space="preserve">«Остров сокровищ» - игра на местности </w:t>
            </w:r>
          </w:p>
          <w:p w14:paraId="1DD53780" w14:textId="77777777" w:rsidR="00913F0E" w:rsidRDefault="00913F0E" w:rsidP="00913F0E">
            <w:pPr>
              <w:pStyle w:val="af"/>
              <w:numPr>
                <w:ilvl w:val="0"/>
                <w:numId w:val="21"/>
              </w:numPr>
              <w:shd w:val="clear" w:color="auto" w:fill="FFFFFF"/>
              <w:tabs>
                <w:tab w:val="left" w:pos="288"/>
              </w:tabs>
              <w:jc w:val="both"/>
            </w:pPr>
            <w:r>
              <w:t>«А ну-ка, мальчики»</w:t>
            </w:r>
          </w:p>
          <w:p w14:paraId="17BEFBED" w14:textId="77777777" w:rsidR="00913F0E" w:rsidRDefault="00913F0E" w:rsidP="00913F0E">
            <w:pPr>
              <w:pStyle w:val="af"/>
              <w:numPr>
                <w:ilvl w:val="0"/>
                <w:numId w:val="21"/>
              </w:numPr>
              <w:shd w:val="clear" w:color="auto" w:fill="FFFFFF"/>
              <w:tabs>
                <w:tab w:val="left" w:pos="288"/>
              </w:tabs>
              <w:jc w:val="both"/>
            </w:pPr>
            <w:r>
              <w:t xml:space="preserve">Рыцарский турнир «Рассмешите </w:t>
            </w:r>
            <w:proofErr w:type="spellStart"/>
            <w:r>
              <w:t>Несмеяну</w:t>
            </w:r>
            <w:proofErr w:type="spellEnd"/>
            <w:r>
              <w:t>!»</w:t>
            </w:r>
          </w:p>
          <w:p w14:paraId="14D35F15" w14:textId="77777777" w:rsidR="00913F0E" w:rsidRDefault="00913F0E" w:rsidP="00913F0E">
            <w:pPr>
              <w:pStyle w:val="af"/>
              <w:numPr>
                <w:ilvl w:val="0"/>
                <w:numId w:val="21"/>
              </w:numPr>
              <w:shd w:val="clear" w:color="auto" w:fill="FFFFFF"/>
              <w:tabs>
                <w:tab w:val="left" w:pos="288"/>
              </w:tabs>
              <w:jc w:val="both"/>
            </w:pPr>
            <w:r>
              <w:t>«Мисс Очарование»</w:t>
            </w:r>
          </w:p>
        </w:tc>
      </w:tr>
    </w:tbl>
    <w:p w14:paraId="15B6403A" w14:textId="77777777" w:rsidR="00913F0E" w:rsidRDefault="00913F0E" w:rsidP="00913F0E">
      <w:pPr>
        <w:jc w:val="center"/>
      </w:pPr>
    </w:p>
    <w:sectPr w:rsidR="00913F0E" w:rsidSect="0066599D">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127BE" w14:textId="77777777" w:rsidR="00CA7166" w:rsidRDefault="00CA7166">
      <w:r>
        <w:separator/>
      </w:r>
    </w:p>
  </w:endnote>
  <w:endnote w:type="continuationSeparator" w:id="0">
    <w:p w14:paraId="6638B556" w14:textId="77777777" w:rsidR="00CA7166" w:rsidRDefault="00C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CE81" w14:textId="77777777" w:rsidR="006F1C7C" w:rsidRDefault="006F1C7C" w:rsidP="00656BE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C6216D5" w14:textId="77777777" w:rsidR="006F1C7C" w:rsidRDefault="006F1C7C" w:rsidP="00656BE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1BB1" w14:textId="77777777" w:rsidR="006F1C7C" w:rsidRDefault="006F1C7C">
    <w:pPr>
      <w:pStyle w:val="a8"/>
      <w:jc w:val="right"/>
    </w:pPr>
    <w:r>
      <w:fldChar w:fldCharType="begin"/>
    </w:r>
    <w:r>
      <w:instrText xml:space="preserve"> PAGE   \* MERGEFORMAT </w:instrText>
    </w:r>
    <w:r>
      <w:fldChar w:fldCharType="separate"/>
    </w:r>
    <w:r w:rsidR="00D6610B">
      <w:rPr>
        <w:noProof/>
      </w:rPr>
      <w:t>30</w:t>
    </w:r>
    <w:r>
      <w:rPr>
        <w:noProof/>
      </w:rPr>
      <w:fldChar w:fldCharType="end"/>
    </w:r>
  </w:p>
  <w:p w14:paraId="348D0DF3" w14:textId="77777777" w:rsidR="006F1C7C" w:rsidRDefault="006F1C7C" w:rsidP="00656BE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82B6" w14:textId="77777777" w:rsidR="00CA7166" w:rsidRDefault="00CA7166">
      <w:r>
        <w:separator/>
      </w:r>
    </w:p>
  </w:footnote>
  <w:footnote w:type="continuationSeparator" w:id="0">
    <w:p w14:paraId="111104FE" w14:textId="77777777" w:rsidR="00CA7166" w:rsidRDefault="00CA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ABB43" w14:textId="77777777" w:rsidR="006F1C7C" w:rsidRDefault="006F1C7C" w:rsidP="00311238">
    <w:pPr>
      <w:jc w:val="center"/>
      <w:rPr>
        <w:sz w:val="18"/>
        <w:szCs w:val="18"/>
      </w:rPr>
    </w:pPr>
    <w:r w:rsidRPr="00311238">
      <w:rPr>
        <w:sz w:val="18"/>
        <w:szCs w:val="18"/>
      </w:rPr>
      <w:t>Профилактическая и коррекционная работа с несовершеннолетними и их семьями, находящимися в трудной жизненной сит</w:t>
    </w:r>
    <w:r>
      <w:rPr>
        <w:sz w:val="18"/>
        <w:szCs w:val="18"/>
      </w:rPr>
      <w:t>уации, в том числе воспитывающими</w:t>
    </w:r>
    <w:r w:rsidRPr="00311238">
      <w:rPr>
        <w:sz w:val="18"/>
        <w:szCs w:val="18"/>
      </w:rPr>
      <w:t xml:space="preserve"> ребенка с ограниченными возможностями</w:t>
    </w:r>
  </w:p>
  <w:p w14:paraId="546ED174" w14:textId="77777777" w:rsidR="006F1C7C" w:rsidRPr="00311238" w:rsidRDefault="006F1C7C" w:rsidP="00311238">
    <w:pP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E693" w14:textId="77777777" w:rsidR="006F1C7C" w:rsidRPr="00BF013C" w:rsidRDefault="006F1C7C" w:rsidP="00BF013C">
    <w:pPr>
      <w:pStyle w:val="af0"/>
      <w:jc w:val="center"/>
      <w:rPr>
        <w:sz w:val="20"/>
        <w:szCs w:val="20"/>
      </w:rPr>
    </w:pPr>
    <w:r w:rsidRPr="00BF013C">
      <w:rPr>
        <w:sz w:val="20"/>
        <w:szCs w:val="20"/>
      </w:rPr>
      <w:t>Ханты-Мансийский автономный округ</w:t>
    </w:r>
    <w:r>
      <w:rPr>
        <w:sz w:val="20"/>
        <w:szCs w:val="20"/>
      </w:rPr>
      <w:t xml:space="preserve"> - Югра</w:t>
    </w:r>
  </w:p>
  <w:p w14:paraId="7F607D79" w14:textId="77777777" w:rsidR="006F1C7C" w:rsidRPr="00BF013C" w:rsidRDefault="006F1C7C" w:rsidP="00BF013C">
    <w:pPr>
      <w:pStyle w:val="af0"/>
      <w:jc w:val="center"/>
      <w:rPr>
        <w:sz w:val="20"/>
        <w:szCs w:val="20"/>
      </w:rPr>
    </w:pPr>
    <w:r w:rsidRPr="00BF013C">
      <w:rPr>
        <w:sz w:val="20"/>
        <w:szCs w:val="20"/>
      </w:rPr>
      <w:t>Октябрьский муниципальный район</w:t>
    </w:r>
  </w:p>
  <w:p w14:paraId="33BA96A0" w14:textId="77777777" w:rsidR="006F1C7C" w:rsidRPr="00BF013C" w:rsidRDefault="006F1C7C" w:rsidP="00BF013C">
    <w:pPr>
      <w:pStyle w:val="af0"/>
      <w:jc w:val="center"/>
      <w:rPr>
        <w:sz w:val="20"/>
        <w:szCs w:val="20"/>
      </w:rPr>
    </w:pPr>
    <w:r w:rsidRPr="00BF013C">
      <w:rPr>
        <w:sz w:val="20"/>
        <w:szCs w:val="20"/>
      </w:rPr>
      <w:t>Муниципальное казённое учреждение «Муниципальный методический центр Октябрьского района</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EAD52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283"/>
        </w:tabs>
        <w:ind w:left="283" w:hanging="283"/>
      </w:pPr>
      <w:rPr>
        <w:rFonts w:ascii="Wingdings" w:hAnsi="Wingdings"/>
        <w:b w:val="0"/>
        <w:i w:val="0"/>
        <w:sz w:val="28"/>
        <w:u w:val="none"/>
      </w:r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2130"/>
        </w:tabs>
        <w:ind w:left="2130" w:hanging="360"/>
      </w:pPr>
      <w:rPr>
        <w:rFonts w:ascii="Symbol" w:hAnsi="Symbol"/>
        <w:b/>
        <w:i/>
      </w:rPr>
    </w:lvl>
  </w:abstractNum>
  <w:abstractNum w:abstractNumId="4" w15:restartNumberingAfterBreak="0">
    <w:nsid w:val="00000005"/>
    <w:multiLevelType w:val="singleLevel"/>
    <w:tmpl w:val="00000005"/>
    <w:name w:val="WW8Num5"/>
    <w:lvl w:ilvl="0">
      <w:start w:val="1"/>
      <w:numFmt w:val="decimal"/>
      <w:lvlText w:val="%1."/>
      <w:lvlJc w:val="left"/>
      <w:pPr>
        <w:tabs>
          <w:tab w:val="num" w:pos="1410"/>
        </w:tabs>
        <w:ind w:left="1410" w:hanging="870"/>
      </w:pPr>
    </w:lvl>
  </w:abstractNum>
  <w:abstractNum w:abstractNumId="5" w15:restartNumberingAfterBreak="0">
    <w:nsid w:val="00000006"/>
    <w:multiLevelType w:val="multilevel"/>
    <w:tmpl w:val="F182B76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singleLevel"/>
    <w:tmpl w:val="00000009"/>
    <w:name w:val="WW8Num9"/>
    <w:lvl w:ilvl="0">
      <w:start w:val="36"/>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1"/>
      <w:numFmt w:val="decimal"/>
      <w:lvlText w:val="%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2"/>
      <w:numFmt w:val="decimal"/>
      <w:lvlText w:val="%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1080"/>
        </w:tabs>
        <w:ind w:left="108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7"/>
      <w:numFmt w:val="decimal"/>
      <w:lvlText w:val="%1."/>
      <w:lvlJc w:val="left"/>
      <w:pPr>
        <w:tabs>
          <w:tab w:val="num" w:pos="0"/>
        </w:tabs>
        <w:ind w:left="0"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5"/>
      <w:numFmt w:val="bullet"/>
      <w:lvlText w:val="-"/>
      <w:lvlJc w:val="left"/>
      <w:pPr>
        <w:tabs>
          <w:tab w:val="num" w:pos="900"/>
        </w:tabs>
        <w:ind w:left="900" w:hanging="36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6"/>
      <w:numFmt w:val="upperRoman"/>
      <w:lvlText w:val="%1"/>
      <w:lvlJc w:val="left"/>
      <w:pPr>
        <w:tabs>
          <w:tab w:val="num" w:pos="0"/>
        </w:tabs>
        <w:ind w:left="0" w:firstLine="0"/>
      </w:pPr>
      <w:rPr>
        <w:rFonts w:ascii="Times New Roman" w:hAnsi="Times New Roman"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1528"/>
        </w:tabs>
        <w:ind w:left="1528" w:hanging="9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0" w15:restartNumberingAfterBreak="0">
    <w:nsid w:val="00000016"/>
    <w:multiLevelType w:val="singleLevel"/>
    <w:tmpl w:val="00000016"/>
    <w:name w:val="WW8Num22"/>
    <w:lvl w:ilvl="0">
      <w:start w:val="3"/>
      <w:numFmt w:val="upperRoman"/>
      <w:lvlText w:val="%1"/>
      <w:lvlJc w:val="left"/>
      <w:pPr>
        <w:tabs>
          <w:tab w:val="num" w:pos="0"/>
        </w:tabs>
        <w:ind w:left="0" w:firstLine="0"/>
      </w:pPr>
      <w:rPr>
        <w:rFonts w:ascii="Times New Roman" w:hAnsi="Times New Roman" w:cs="Times New Roman"/>
      </w:rPr>
    </w:lvl>
  </w:abstractNum>
  <w:abstractNum w:abstractNumId="21" w15:restartNumberingAfterBreak="0">
    <w:nsid w:val="00000017"/>
    <w:multiLevelType w:val="singleLevel"/>
    <w:tmpl w:val="00000017"/>
    <w:name w:val="WW8Num23"/>
    <w:lvl w:ilvl="0">
      <w:start w:val="10"/>
      <w:numFmt w:val="decimal"/>
      <w:lvlText w:val="%1."/>
      <w:lvlJc w:val="left"/>
      <w:pPr>
        <w:tabs>
          <w:tab w:val="num" w:pos="0"/>
        </w:tabs>
        <w:ind w:left="0" w:firstLine="0"/>
      </w:pPr>
      <w:rPr>
        <w:rFonts w:ascii="Times New Roman" w:hAnsi="Times New Roman" w:cs="Times New Roman"/>
      </w:rPr>
    </w:lvl>
  </w:abstractNum>
  <w:abstractNum w:abstractNumId="22" w15:restartNumberingAfterBreak="0">
    <w:nsid w:val="00000018"/>
    <w:multiLevelType w:val="singleLevel"/>
    <w:tmpl w:val="00000018"/>
    <w:name w:val="WW8Num24"/>
    <w:lvl w:ilvl="0">
      <w:start w:val="14"/>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19"/>
    <w:multiLevelType w:val="singleLevel"/>
    <w:tmpl w:val="00000019"/>
    <w:name w:val="WW8Num25"/>
    <w:lvl w:ilvl="0">
      <w:start w:val="12"/>
      <w:numFmt w:val="bullet"/>
      <w:lvlText w:val="-"/>
      <w:lvlJc w:val="left"/>
      <w:pPr>
        <w:tabs>
          <w:tab w:val="num" w:pos="1980"/>
        </w:tabs>
        <w:ind w:left="1980" w:hanging="360"/>
      </w:pPr>
      <w:rPr>
        <w:rFonts w:ascii="Times New Roman" w:hAnsi="Times New Roman" w:cs="Times New Roman"/>
        <w:b/>
        <w:i w:val="0"/>
        <w:sz w:val="28"/>
        <w:szCs w:val="28"/>
      </w:rPr>
    </w:lvl>
  </w:abstractNum>
  <w:abstractNum w:abstractNumId="24" w15:restartNumberingAfterBreak="0">
    <w:nsid w:val="0000001A"/>
    <w:multiLevelType w:val="singleLevel"/>
    <w:tmpl w:val="0000001A"/>
    <w:name w:val="WW8Num26"/>
    <w:lvl w:ilvl="0">
      <w:start w:val="4"/>
      <w:numFmt w:val="decimal"/>
      <w:lvlText w:val="%1."/>
      <w:lvlJc w:val="left"/>
      <w:pPr>
        <w:tabs>
          <w:tab w:val="num" w:pos="0"/>
        </w:tabs>
        <w:ind w:left="0" w:firstLine="0"/>
      </w:pPr>
      <w:rPr>
        <w:rFonts w:ascii="Times New Roman" w:hAnsi="Times New Roman" w:cs="Times New Roman"/>
      </w:rPr>
    </w:lvl>
  </w:abstractNum>
  <w:abstractNum w:abstractNumId="25" w15:restartNumberingAfterBreak="0">
    <w:nsid w:val="0000001B"/>
    <w:multiLevelType w:val="singleLevel"/>
    <w:tmpl w:val="0000001B"/>
    <w:name w:val="WW8Num27"/>
    <w:lvl w:ilvl="0">
      <w:start w:val="69"/>
      <w:numFmt w:val="decimal"/>
      <w:lvlText w:val="%1."/>
      <w:lvlJc w:val="left"/>
      <w:pPr>
        <w:tabs>
          <w:tab w:val="num" w:pos="0"/>
        </w:tabs>
        <w:ind w:left="0" w:firstLine="0"/>
      </w:pPr>
      <w:rPr>
        <w:rFonts w:ascii="Times New Roman" w:hAnsi="Times New Roman" w:cs="Times New Roman"/>
      </w:rPr>
    </w:lvl>
  </w:abstractNum>
  <w:abstractNum w:abstractNumId="26" w15:restartNumberingAfterBreak="0">
    <w:nsid w:val="0000001C"/>
    <w:multiLevelType w:val="singleLevel"/>
    <w:tmpl w:val="0000001C"/>
    <w:name w:val="WW8Num28"/>
    <w:lvl w:ilvl="0">
      <w:start w:val="93"/>
      <w:numFmt w:val="decimal"/>
      <w:lvlText w:val="%1."/>
      <w:lvlJc w:val="left"/>
      <w:pPr>
        <w:tabs>
          <w:tab w:val="num" w:pos="0"/>
        </w:tabs>
        <w:ind w:left="0" w:firstLine="0"/>
      </w:pPr>
      <w:rPr>
        <w:rFonts w:ascii="Times New Roman" w:hAnsi="Times New Roman" w:cs="Times New Roman"/>
      </w:rPr>
    </w:lvl>
  </w:abstractNum>
  <w:abstractNum w:abstractNumId="27" w15:restartNumberingAfterBreak="0">
    <w:nsid w:val="0000001D"/>
    <w:multiLevelType w:val="singleLevel"/>
    <w:tmpl w:val="0000001D"/>
    <w:name w:val="WW8Num29"/>
    <w:lvl w:ilvl="0">
      <w:start w:val="23"/>
      <w:numFmt w:val="decimal"/>
      <w:lvlText w:val="%1."/>
      <w:lvlJc w:val="left"/>
      <w:pPr>
        <w:tabs>
          <w:tab w:val="num" w:pos="0"/>
        </w:tabs>
        <w:ind w:left="0" w:firstLine="0"/>
      </w:pPr>
      <w:rPr>
        <w:rFonts w:ascii="Times New Roman" w:hAnsi="Times New Roman" w:cs="Times New Roman"/>
      </w:rPr>
    </w:lvl>
  </w:abstractNum>
  <w:abstractNum w:abstractNumId="28" w15:restartNumberingAfterBreak="0">
    <w:nsid w:val="0000001E"/>
    <w:multiLevelType w:val="singleLevel"/>
    <w:tmpl w:val="1BB8DE48"/>
    <w:name w:val="WW8Num30"/>
    <w:lvl w:ilvl="0">
      <w:start w:val="1"/>
      <w:numFmt w:val="decimal"/>
      <w:lvlText w:val="%1."/>
      <w:lvlJc w:val="left"/>
      <w:pPr>
        <w:tabs>
          <w:tab w:val="num" w:pos="1334"/>
        </w:tabs>
        <w:ind w:left="1334" w:hanging="795"/>
      </w:pPr>
      <w:rPr>
        <w:b w:val="0"/>
      </w:rPr>
    </w:lvl>
  </w:abstractNum>
  <w:abstractNum w:abstractNumId="29" w15:restartNumberingAfterBreak="0">
    <w:nsid w:val="00000020"/>
    <w:multiLevelType w:val="singleLevel"/>
    <w:tmpl w:val="00000020"/>
    <w:name w:val="WW8Num32"/>
    <w:lvl w:ilvl="0">
      <w:start w:val="52"/>
      <w:numFmt w:val="decimal"/>
      <w:lvlText w:val="%1."/>
      <w:lvlJc w:val="left"/>
      <w:pPr>
        <w:tabs>
          <w:tab w:val="num" w:pos="720"/>
        </w:tabs>
        <w:ind w:left="720" w:hanging="360"/>
      </w:pPr>
    </w:lvl>
  </w:abstractNum>
  <w:abstractNum w:abstractNumId="30" w15:restartNumberingAfterBreak="0">
    <w:nsid w:val="00000021"/>
    <w:multiLevelType w:val="singleLevel"/>
    <w:tmpl w:val="00000021"/>
    <w:name w:val="WW8Num33"/>
    <w:lvl w:ilvl="0">
      <w:start w:val="1"/>
      <w:numFmt w:val="decimal"/>
      <w:lvlText w:val="%1."/>
      <w:lvlJc w:val="left"/>
      <w:pPr>
        <w:tabs>
          <w:tab w:val="num" w:pos="2100"/>
        </w:tabs>
        <w:ind w:left="2100" w:hanging="1200"/>
      </w:pPr>
    </w:lvl>
  </w:abstractNum>
  <w:abstractNum w:abstractNumId="31" w15:restartNumberingAfterBreak="0">
    <w:nsid w:val="00000023"/>
    <w:multiLevelType w:val="singleLevel"/>
    <w:tmpl w:val="00000023"/>
    <w:name w:val="WW8Num35"/>
    <w:lvl w:ilvl="0">
      <w:start w:val="38"/>
      <w:numFmt w:val="decimal"/>
      <w:lvlText w:val="%1."/>
      <w:lvlJc w:val="left"/>
      <w:pPr>
        <w:tabs>
          <w:tab w:val="num" w:pos="0"/>
        </w:tabs>
        <w:ind w:left="0" w:firstLine="0"/>
      </w:pPr>
      <w:rPr>
        <w:rFonts w:ascii="Times New Roman" w:hAnsi="Times New Roman" w:cs="Times New Roman"/>
      </w:rPr>
    </w:lvl>
  </w:abstractNum>
  <w:abstractNum w:abstractNumId="32" w15:restartNumberingAfterBreak="0">
    <w:nsid w:val="00000024"/>
    <w:multiLevelType w:val="singleLevel"/>
    <w:tmpl w:val="00000024"/>
    <w:name w:val="WW8Num36"/>
    <w:lvl w:ilvl="0">
      <w:start w:val="5"/>
      <w:numFmt w:val="bullet"/>
      <w:lvlText w:val="-"/>
      <w:lvlJc w:val="left"/>
      <w:pPr>
        <w:tabs>
          <w:tab w:val="num" w:pos="1800"/>
        </w:tabs>
        <w:ind w:left="1800" w:hanging="360"/>
      </w:pPr>
      <w:rPr>
        <w:rFonts w:ascii="Times New Roman" w:hAnsi="Times New Roman" w:cs="Times New Roman"/>
      </w:rPr>
    </w:lvl>
  </w:abstractNum>
  <w:abstractNum w:abstractNumId="33" w15:restartNumberingAfterBreak="0">
    <w:nsid w:val="00000025"/>
    <w:multiLevelType w:val="singleLevel"/>
    <w:tmpl w:val="00000025"/>
    <w:name w:val="WW8Num37"/>
    <w:lvl w:ilvl="0">
      <w:start w:val="9"/>
      <w:numFmt w:val="upperRoman"/>
      <w:lvlText w:val="%1"/>
      <w:lvlJc w:val="left"/>
      <w:pPr>
        <w:tabs>
          <w:tab w:val="num" w:pos="0"/>
        </w:tabs>
        <w:ind w:left="0" w:firstLine="0"/>
      </w:pPr>
      <w:rPr>
        <w:rFonts w:ascii="Times New Roman" w:hAnsi="Times New Roman" w:cs="Times New Roman"/>
      </w:rPr>
    </w:lvl>
  </w:abstractNum>
  <w:abstractNum w:abstractNumId="34" w15:restartNumberingAfterBreak="0">
    <w:nsid w:val="00000027"/>
    <w:multiLevelType w:val="singleLevel"/>
    <w:tmpl w:val="00000027"/>
    <w:name w:val="WW8Num39"/>
    <w:lvl w:ilvl="0">
      <w:start w:val="1"/>
      <w:numFmt w:val="decimal"/>
      <w:lvlText w:val="%1."/>
      <w:lvlJc w:val="left"/>
      <w:pPr>
        <w:tabs>
          <w:tab w:val="num" w:pos="1668"/>
        </w:tabs>
        <w:ind w:left="1668" w:hanging="960"/>
      </w:pPr>
    </w:lvl>
  </w:abstractNum>
  <w:abstractNum w:abstractNumId="35" w15:restartNumberingAfterBreak="0">
    <w:nsid w:val="00000028"/>
    <w:multiLevelType w:val="singleLevel"/>
    <w:tmpl w:val="00000028"/>
    <w:name w:val="WW8Num41"/>
    <w:lvl w:ilvl="0">
      <w:start w:val="70"/>
      <w:numFmt w:val="decimal"/>
      <w:lvlText w:val="%1."/>
      <w:lvlJc w:val="left"/>
      <w:pPr>
        <w:tabs>
          <w:tab w:val="num" w:pos="0"/>
        </w:tabs>
        <w:ind w:left="0" w:firstLine="0"/>
      </w:pPr>
      <w:rPr>
        <w:rFonts w:ascii="Times New Roman" w:hAnsi="Times New Roman" w:cs="Times New Roman"/>
      </w:rPr>
    </w:lvl>
  </w:abstractNum>
  <w:abstractNum w:abstractNumId="36" w15:restartNumberingAfterBreak="0">
    <w:nsid w:val="00000029"/>
    <w:multiLevelType w:val="singleLevel"/>
    <w:tmpl w:val="00000029"/>
    <w:name w:val="WW8Num42"/>
    <w:lvl w:ilvl="0">
      <w:start w:val="5"/>
      <w:numFmt w:val="bullet"/>
      <w:lvlText w:val="-"/>
      <w:lvlJc w:val="left"/>
      <w:pPr>
        <w:tabs>
          <w:tab w:val="num" w:pos="1080"/>
        </w:tabs>
        <w:ind w:left="1080" w:hanging="360"/>
      </w:pPr>
      <w:rPr>
        <w:rFonts w:ascii="Times New Roman" w:hAnsi="Times New Roman" w:cs="Times New Roman"/>
      </w:rPr>
    </w:lvl>
  </w:abstractNum>
  <w:abstractNum w:abstractNumId="37" w15:restartNumberingAfterBreak="0">
    <w:nsid w:val="0000002A"/>
    <w:multiLevelType w:val="singleLevel"/>
    <w:tmpl w:val="0000002A"/>
    <w:name w:val="WW8Num43"/>
    <w:lvl w:ilvl="0">
      <w:start w:val="40"/>
      <w:numFmt w:val="decimal"/>
      <w:lvlText w:val="%1."/>
      <w:lvlJc w:val="left"/>
      <w:pPr>
        <w:tabs>
          <w:tab w:val="num" w:pos="0"/>
        </w:tabs>
        <w:ind w:left="0" w:firstLine="0"/>
      </w:pPr>
      <w:rPr>
        <w:rFonts w:ascii="Times New Roman" w:hAnsi="Times New Roman" w:cs="Times New Roman"/>
      </w:rPr>
    </w:lvl>
  </w:abstractNum>
  <w:abstractNum w:abstractNumId="38" w15:restartNumberingAfterBreak="0">
    <w:nsid w:val="0000002B"/>
    <w:multiLevelType w:val="singleLevel"/>
    <w:tmpl w:val="0000002B"/>
    <w:name w:val="WW8Num44"/>
    <w:lvl w:ilvl="0">
      <w:start w:val="1"/>
      <w:numFmt w:val="decimal"/>
      <w:lvlText w:val="%1."/>
      <w:lvlJc w:val="left"/>
      <w:pPr>
        <w:tabs>
          <w:tab w:val="num" w:pos="0"/>
        </w:tabs>
        <w:ind w:left="0" w:firstLine="0"/>
      </w:pPr>
      <w:rPr>
        <w:rFonts w:ascii="Times New Roman" w:hAnsi="Times New Roman" w:cs="Times New Roman"/>
      </w:rPr>
    </w:lvl>
  </w:abstractNum>
  <w:abstractNum w:abstractNumId="39" w15:restartNumberingAfterBreak="0">
    <w:nsid w:val="0000002C"/>
    <w:multiLevelType w:val="singleLevel"/>
    <w:tmpl w:val="0000002C"/>
    <w:name w:val="WW8Num45"/>
    <w:lvl w:ilvl="0">
      <w:start w:val="5"/>
      <w:numFmt w:val="bullet"/>
      <w:lvlText w:val="-"/>
      <w:lvlJc w:val="left"/>
      <w:pPr>
        <w:tabs>
          <w:tab w:val="num" w:pos="2880"/>
        </w:tabs>
        <w:ind w:left="2880" w:hanging="360"/>
      </w:pPr>
      <w:rPr>
        <w:rFonts w:ascii="Times New Roman" w:hAnsi="Times New Roman" w:cs="Times New Roman"/>
      </w:rPr>
    </w:lvl>
  </w:abstractNum>
  <w:abstractNum w:abstractNumId="40" w15:restartNumberingAfterBreak="0">
    <w:nsid w:val="0000002D"/>
    <w:multiLevelType w:val="singleLevel"/>
    <w:tmpl w:val="0000002D"/>
    <w:name w:val="WW8Num46"/>
    <w:lvl w:ilvl="0">
      <w:start w:val="100"/>
      <w:numFmt w:val="decimal"/>
      <w:lvlText w:val="%1."/>
      <w:lvlJc w:val="left"/>
      <w:pPr>
        <w:tabs>
          <w:tab w:val="num" w:pos="0"/>
        </w:tabs>
        <w:ind w:left="0" w:firstLine="0"/>
      </w:pPr>
      <w:rPr>
        <w:rFonts w:ascii="Times New Roman" w:hAnsi="Times New Roman" w:cs="Times New Roman"/>
      </w:rPr>
    </w:lvl>
  </w:abstractNum>
  <w:abstractNum w:abstractNumId="41" w15:restartNumberingAfterBreak="0">
    <w:nsid w:val="0000002E"/>
    <w:multiLevelType w:val="singleLevel"/>
    <w:tmpl w:val="0000002E"/>
    <w:name w:val="WW8Num47"/>
    <w:lvl w:ilvl="0">
      <w:start w:val="12"/>
      <w:numFmt w:val="decimal"/>
      <w:lvlText w:val="%1."/>
      <w:lvlJc w:val="left"/>
      <w:pPr>
        <w:tabs>
          <w:tab w:val="num" w:pos="0"/>
        </w:tabs>
        <w:ind w:left="0" w:firstLine="0"/>
      </w:pPr>
      <w:rPr>
        <w:rFonts w:ascii="Times New Roman" w:hAnsi="Times New Roman" w:cs="Times New Roman"/>
      </w:rPr>
    </w:lvl>
  </w:abstractNum>
  <w:abstractNum w:abstractNumId="42" w15:restartNumberingAfterBreak="0">
    <w:nsid w:val="00781B34"/>
    <w:multiLevelType w:val="hybridMultilevel"/>
    <w:tmpl w:val="784C867E"/>
    <w:lvl w:ilvl="0" w:tplc="13CA9132">
      <w:start w:val="1"/>
      <w:numFmt w:val="bullet"/>
      <w:lvlText w:val=""/>
      <w:lvlJc w:val="left"/>
      <w:pPr>
        <w:tabs>
          <w:tab w:val="num" w:pos="720"/>
        </w:tabs>
        <w:ind w:left="720" w:hanging="360"/>
      </w:pPr>
      <w:rPr>
        <w:rFonts w:ascii="Wingdings 2" w:hAnsi="Wingdings 2" w:hint="default"/>
      </w:rPr>
    </w:lvl>
    <w:lvl w:ilvl="1" w:tplc="B48E2F6A" w:tentative="1">
      <w:start w:val="1"/>
      <w:numFmt w:val="bullet"/>
      <w:lvlText w:val=""/>
      <w:lvlJc w:val="left"/>
      <w:pPr>
        <w:tabs>
          <w:tab w:val="num" w:pos="1440"/>
        </w:tabs>
        <w:ind w:left="1440" w:hanging="360"/>
      </w:pPr>
      <w:rPr>
        <w:rFonts w:ascii="Wingdings 2" w:hAnsi="Wingdings 2" w:hint="default"/>
      </w:rPr>
    </w:lvl>
    <w:lvl w:ilvl="2" w:tplc="5DB8F64C" w:tentative="1">
      <w:start w:val="1"/>
      <w:numFmt w:val="bullet"/>
      <w:lvlText w:val=""/>
      <w:lvlJc w:val="left"/>
      <w:pPr>
        <w:tabs>
          <w:tab w:val="num" w:pos="2160"/>
        </w:tabs>
        <w:ind w:left="2160" w:hanging="360"/>
      </w:pPr>
      <w:rPr>
        <w:rFonts w:ascii="Wingdings 2" w:hAnsi="Wingdings 2" w:hint="default"/>
      </w:rPr>
    </w:lvl>
    <w:lvl w:ilvl="3" w:tplc="537E6FD8" w:tentative="1">
      <w:start w:val="1"/>
      <w:numFmt w:val="bullet"/>
      <w:lvlText w:val=""/>
      <w:lvlJc w:val="left"/>
      <w:pPr>
        <w:tabs>
          <w:tab w:val="num" w:pos="2880"/>
        </w:tabs>
        <w:ind w:left="2880" w:hanging="360"/>
      </w:pPr>
      <w:rPr>
        <w:rFonts w:ascii="Wingdings 2" w:hAnsi="Wingdings 2" w:hint="default"/>
      </w:rPr>
    </w:lvl>
    <w:lvl w:ilvl="4" w:tplc="18F6155A" w:tentative="1">
      <w:start w:val="1"/>
      <w:numFmt w:val="bullet"/>
      <w:lvlText w:val=""/>
      <w:lvlJc w:val="left"/>
      <w:pPr>
        <w:tabs>
          <w:tab w:val="num" w:pos="3600"/>
        </w:tabs>
        <w:ind w:left="3600" w:hanging="360"/>
      </w:pPr>
      <w:rPr>
        <w:rFonts w:ascii="Wingdings 2" w:hAnsi="Wingdings 2" w:hint="default"/>
      </w:rPr>
    </w:lvl>
    <w:lvl w:ilvl="5" w:tplc="93BAD7BA" w:tentative="1">
      <w:start w:val="1"/>
      <w:numFmt w:val="bullet"/>
      <w:lvlText w:val=""/>
      <w:lvlJc w:val="left"/>
      <w:pPr>
        <w:tabs>
          <w:tab w:val="num" w:pos="4320"/>
        </w:tabs>
        <w:ind w:left="4320" w:hanging="360"/>
      </w:pPr>
      <w:rPr>
        <w:rFonts w:ascii="Wingdings 2" w:hAnsi="Wingdings 2" w:hint="default"/>
      </w:rPr>
    </w:lvl>
    <w:lvl w:ilvl="6" w:tplc="869447F2" w:tentative="1">
      <w:start w:val="1"/>
      <w:numFmt w:val="bullet"/>
      <w:lvlText w:val=""/>
      <w:lvlJc w:val="left"/>
      <w:pPr>
        <w:tabs>
          <w:tab w:val="num" w:pos="5040"/>
        </w:tabs>
        <w:ind w:left="5040" w:hanging="360"/>
      </w:pPr>
      <w:rPr>
        <w:rFonts w:ascii="Wingdings 2" w:hAnsi="Wingdings 2" w:hint="default"/>
      </w:rPr>
    </w:lvl>
    <w:lvl w:ilvl="7" w:tplc="69A41126" w:tentative="1">
      <w:start w:val="1"/>
      <w:numFmt w:val="bullet"/>
      <w:lvlText w:val=""/>
      <w:lvlJc w:val="left"/>
      <w:pPr>
        <w:tabs>
          <w:tab w:val="num" w:pos="5760"/>
        </w:tabs>
        <w:ind w:left="5760" w:hanging="360"/>
      </w:pPr>
      <w:rPr>
        <w:rFonts w:ascii="Wingdings 2" w:hAnsi="Wingdings 2" w:hint="default"/>
      </w:rPr>
    </w:lvl>
    <w:lvl w:ilvl="8" w:tplc="6158CD6A"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081F33F7"/>
    <w:multiLevelType w:val="hybridMultilevel"/>
    <w:tmpl w:val="9472624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0AF63CF6"/>
    <w:multiLevelType w:val="hybridMultilevel"/>
    <w:tmpl w:val="F8A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C4023A"/>
    <w:multiLevelType w:val="singleLevel"/>
    <w:tmpl w:val="0D1C2EF8"/>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abstractNum>
  <w:abstractNum w:abstractNumId="46" w15:restartNumberingAfterBreak="0">
    <w:nsid w:val="2F9F17C1"/>
    <w:multiLevelType w:val="hybridMultilevel"/>
    <w:tmpl w:val="0D0E0CE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32260F3D"/>
    <w:multiLevelType w:val="hybridMultilevel"/>
    <w:tmpl w:val="761CB2A4"/>
    <w:lvl w:ilvl="0" w:tplc="448037E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8" w15:restartNumberingAfterBreak="0">
    <w:nsid w:val="34137371"/>
    <w:multiLevelType w:val="hybridMultilevel"/>
    <w:tmpl w:val="16AAB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64F465D"/>
    <w:multiLevelType w:val="hybridMultilevel"/>
    <w:tmpl w:val="B52A9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B18169F"/>
    <w:multiLevelType w:val="hybridMultilevel"/>
    <w:tmpl w:val="025A8A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091138B"/>
    <w:multiLevelType w:val="hybridMultilevel"/>
    <w:tmpl w:val="BFBC1ADE"/>
    <w:lvl w:ilvl="0" w:tplc="392E0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25439A"/>
    <w:multiLevelType w:val="hybridMultilevel"/>
    <w:tmpl w:val="464E766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8614E8F"/>
    <w:multiLevelType w:val="hybridMultilevel"/>
    <w:tmpl w:val="0ADC0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003582"/>
    <w:multiLevelType w:val="hybridMultilevel"/>
    <w:tmpl w:val="9FFC0E12"/>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15:restartNumberingAfterBreak="0">
    <w:nsid w:val="65500DBE"/>
    <w:multiLevelType w:val="hybridMultilevel"/>
    <w:tmpl w:val="D9E0F2E4"/>
    <w:lvl w:ilvl="0" w:tplc="B0320C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1AB7C5E"/>
    <w:multiLevelType w:val="hybridMultilevel"/>
    <w:tmpl w:val="B016D4BC"/>
    <w:lvl w:ilvl="0" w:tplc="8604ECD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A59747B"/>
    <w:multiLevelType w:val="hybridMultilevel"/>
    <w:tmpl w:val="AD620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
    <w:abstractNumId w:val="48"/>
  </w:num>
  <w:num w:numId="3">
    <w:abstractNumId w:val="45"/>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57"/>
  </w:num>
  <w:num w:numId="7">
    <w:abstractNumId w:val="49"/>
  </w:num>
  <w:num w:numId="8">
    <w:abstractNumId w:val="2"/>
  </w:num>
  <w:num w:numId="9">
    <w:abstractNumId w:val="0"/>
    <w:lvlOverride w:ilvl="0">
      <w:lvl w:ilvl="0">
        <w:start w:val="65535"/>
        <w:numFmt w:val="bullet"/>
        <w:lvlText w:val="-"/>
        <w:legacy w:legacy="1" w:legacySpace="0" w:legacyIndent="77"/>
        <w:lvlJc w:val="left"/>
        <w:rPr>
          <w:rFonts w:ascii="Arial" w:hAnsi="Arial" w:cs="Arial" w:hint="default"/>
        </w:rPr>
      </w:lvl>
    </w:lvlOverride>
  </w:num>
  <w:num w:numId="10">
    <w:abstractNumId w:val="0"/>
    <w:lvlOverride w:ilvl="0">
      <w:lvl w:ilvl="0">
        <w:start w:val="65535"/>
        <w:numFmt w:val="bullet"/>
        <w:lvlText w:val="-"/>
        <w:legacy w:legacy="1" w:legacySpace="0" w:legacyIndent="76"/>
        <w:lvlJc w:val="left"/>
        <w:rPr>
          <w:rFonts w:ascii="Arial" w:hAnsi="Arial" w:cs="Arial" w:hint="default"/>
        </w:rPr>
      </w:lvl>
    </w:lvlOverride>
  </w:num>
  <w:num w:numId="11">
    <w:abstractNumId w:val="0"/>
    <w:lvlOverride w:ilvl="0">
      <w:lvl w:ilvl="0">
        <w:start w:val="65535"/>
        <w:numFmt w:val="bullet"/>
        <w:lvlText w:val="-"/>
        <w:legacy w:legacy="1" w:legacySpace="0" w:legacyIndent="82"/>
        <w:lvlJc w:val="left"/>
        <w:rPr>
          <w:rFonts w:ascii="Arial" w:hAnsi="Arial" w:cs="Arial" w:hint="default"/>
        </w:rPr>
      </w:lvl>
    </w:lvlOverride>
  </w:num>
  <w:num w:numId="12">
    <w:abstractNumId w:val="0"/>
    <w:lvlOverride w:ilvl="0">
      <w:lvl w:ilvl="0">
        <w:start w:val="65535"/>
        <w:numFmt w:val="bullet"/>
        <w:lvlText w:val="-"/>
        <w:legacy w:legacy="1" w:legacySpace="0" w:legacyIndent="72"/>
        <w:lvlJc w:val="left"/>
        <w:rPr>
          <w:rFonts w:ascii="Arial" w:hAnsi="Arial" w:cs="Arial" w:hint="default"/>
        </w:rPr>
      </w:lvl>
    </w:lvlOverride>
  </w:num>
  <w:num w:numId="13">
    <w:abstractNumId w:val="42"/>
  </w:num>
  <w:num w:numId="14">
    <w:abstractNumId w:val="55"/>
  </w:num>
  <w:num w:numId="15">
    <w:abstractNumId w:val="13"/>
  </w:num>
  <w:num w:numId="16">
    <w:abstractNumId w:val="54"/>
  </w:num>
  <w:num w:numId="17">
    <w:abstractNumId w:val="44"/>
  </w:num>
  <w:num w:numId="18">
    <w:abstractNumId w:val="47"/>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1"/>
    <w:rsid w:val="00001A08"/>
    <w:rsid w:val="00003FAF"/>
    <w:rsid w:val="00010A51"/>
    <w:rsid w:val="00014E97"/>
    <w:rsid w:val="00016017"/>
    <w:rsid w:val="00021526"/>
    <w:rsid w:val="00022559"/>
    <w:rsid w:val="00026651"/>
    <w:rsid w:val="00035CBC"/>
    <w:rsid w:val="00037AD8"/>
    <w:rsid w:val="000619F5"/>
    <w:rsid w:val="00062FAC"/>
    <w:rsid w:val="00064E66"/>
    <w:rsid w:val="00065E03"/>
    <w:rsid w:val="000704C1"/>
    <w:rsid w:val="00070C18"/>
    <w:rsid w:val="00075AFE"/>
    <w:rsid w:val="000824D3"/>
    <w:rsid w:val="000910BE"/>
    <w:rsid w:val="00095D97"/>
    <w:rsid w:val="000A7293"/>
    <w:rsid w:val="000B1197"/>
    <w:rsid w:val="000B20D5"/>
    <w:rsid w:val="000B2DA5"/>
    <w:rsid w:val="000B41E6"/>
    <w:rsid w:val="000C2143"/>
    <w:rsid w:val="000D171E"/>
    <w:rsid w:val="000D53B5"/>
    <w:rsid w:val="000E0B58"/>
    <w:rsid w:val="000E6EEC"/>
    <w:rsid w:val="000F3476"/>
    <w:rsid w:val="00103219"/>
    <w:rsid w:val="00103C16"/>
    <w:rsid w:val="00107CEF"/>
    <w:rsid w:val="00125ABF"/>
    <w:rsid w:val="0012733E"/>
    <w:rsid w:val="00154114"/>
    <w:rsid w:val="00162BC6"/>
    <w:rsid w:val="00163FE9"/>
    <w:rsid w:val="00176870"/>
    <w:rsid w:val="00180773"/>
    <w:rsid w:val="00195CCD"/>
    <w:rsid w:val="001A18AE"/>
    <w:rsid w:val="001B32F1"/>
    <w:rsid w:val="001B45DD"/>
    <w:rsid w:val="001B72C3"/>
    <w:rsid w:val="001B7DDF"/>
    <w:rsid w:val="001C52F1"/>
    <w:rsid w:val="001C73A7"/>
    <w:rsid w:val="001D77B5"/>
    <w:rsid w:val="001E1FFE"/>
    <w:rsid w:val="001E4238"/>
    <w:rsid w:val="00202BCE"/>
    <w:rsid w:val="0021465B"/>
    <w:rsid w:val="00215957"/>
    <w:rsid w:val="00225B38"/>
    <w:rsid w:val="002311DA"/>
    <w:rsid w:val="00233409"/>
    <w:rsid w:val="0023585E"/>
    <w:rsid w:val="00244F7C"/>
    <w:rsid w:val="002623C3"/>
    <w:rsid w:val="0026475A"/>
    <w:rsid w:val="00274446"/>
    <w:rsid w:val="0027780B"/>
    <w:rsid w:val="002803CD"/>
    <w:rsid w:val="0028176A"/>
    <w:rsid w:val="002874A0"/>
    <w:rsid w:val="002A0CE4"/>
    <w:rsid w:val="002A283D"/>
    <w:rsid w:val="002A73B4"/>
    <w:rsid w:val="002A74F0"/>
    <w:rsid w:val="002B2F59"/>
    <w:rsid w:val="002C7E13"/>
    <w:rsid w:val="002D24CE"/>
    <w:rsid w:val="002D3A25"/>
    <w:rsid w:val="002E623F"/>
    <w:rsid w:val="002E6602"/>
    <w:rsid w:val="002F3F2F"/>
    <w:rsid w:val="002F5098"/>
    <w:rsid w:val="00311238"/>
    <w:rsid w:val="00314876"/>
    <w:rsid w:val="00315E44"/>
    <w:rsid w:val="00317C6B"/>
    <w:rsid w:val="00322484"/>
    <w:rsid w:val="003247E0"/>
    <w:rsid w:val="00324BDB"/>
    <w:rsid w:val="00330CEC"/>
    <w:rsid w:val="00331B37"/>
    <w:rsid w:val="00344C32"/>
    <w:rsid w:val="00344DEA"/>
    <w:rsid w:val="00345512"/>
    <w:rsid w:val="003510EE"/>
    <w:rsid w:val="00356054"/>
    <w:rsid w:val="00356A3C"/>
    <w:rsid w:val="003574AF"/>
    <w:rsid w:val="00357FE4"/>
    <w:rsid w:val="0036273C"/>
    <w:rsid w:val="0036755F"/>
    <w:rsid w:val="00376876"/>
    <w:rsid w:val="00385F4A"/>
    <w:rsid w:val="00394063"/>
    <w:rsid w:val="00394BA5"/>
    <w:rsid w:val="003A4F24"/>
    <w:rsid w:val="003B3172"/>
    <w:rsid w:val="003B4D77"/>
    <w:rsid w:val="003C2415"/>
    <w:rsid w:val="003C277A"/>
    <w:rsid w:val="003C5298"/>
    <w:rsid w:val="003C7F96"/>
    <w:rsid w:val="003D6FE8"/>
    <w:rsid w:val="003E111D"/>
    <w:rsid w:val="003E68C3"/>
    <w:rsid w:val="003F0463"/>
    <w:rsid w:val="003F0546"/>
    <w:rsid w:val="003F525A"/>
    <w:rsid w:val="00402FE7"/>
    <w:rsid w:val="0040691A"/>
    <w:rsid w:val="004176DC"/>
    <w:rsid w:val="00425C65"/>
    <w:rsid w:val="00425FC3"/>
    <w:rsid w:val="00426773"/>
    <w:rsid w:val="00440F19"/>
    <w:rsid w:val="00444091"/>
    <w:rsid w:val="004460CB"/>
    <w:rsid w:val="0045068F"/>
    <w:rsid w:val="00466431"/>
    <w:rsid w:val="0047339E"/>
    <w:rsid w:val="00474F82"/>
    <w:rsid w:val="00477793"/>
    <w:rsid w:val="00487ABE"/>
    <w:rsid w:val="00490BC1"/>
    <w:rsid w:val="004920DF"/>
    <w:rsid w:val="004954C7"/>
    <w:rsid w:val="00495CB7"/>
    <w:rsid w:val="004966DE"/>
    <w:rsid w:val="004A1DDF"/>
    <w:rsid w:val="004A31D2"/>
    <w:rsid w:val="004A3780"/>
    <w:rsid w:val="004B58AF"/>
    <w:rsid w:val="004C0E2C"/>
    <w:rsid w:val="004C1206"/>
    <w:rsid w:val="004D71AE"/>
    <w:rsid w:val="004F4CEB"/>
    <w:rsid w:val="004F54D3"/>
    <w:rsid w:val="0050742D"/>
    <w:rsid w:val="00515D6B"/>
    <w:rsid w:val="005241E4"/>
    <w:rsid w:val="00532D86"/>
    <w:rsid w:val="0054311F"/>
    <w:rsid w:val="00545048"/>
    <w:rsid w:val="00547C27"/>
    <w:rsid w:val="005545D9"/>
    <w:rsid w:val="00563200"/>
    <w:rsid w:val="00563D7A"/>
    <w:rsid w:val="0056580B"/>
    <w:rsid w:val="00565F16"/>
    <w:rsid w:val="00575825"/>
    <w:rsid w:val="005819A8"/>
    <w:rsid w:val="00585711"/>
    <w:rsid w:val="0059250E"/>
    <w:rsid w:val="005A0AB0"/>
    <w:rsid w:val="005A15B4"/>
    <w:rsid w:val="005C25C1"/>
    <w:rsid w:val="005C5D63"/>
    <w:rsid w:val="005F4812"/>
    <w:rsid w:val="005F6FF3"/>
    <w:rsid w:val="006055CA"/>
    <w:rsid w:val="00630480"/>
    <w:rsid w:val="00630645"/>
    <w:rsid w:val="006410AA"/>
    <w:rsid w:val="00643974"/>
    <w:rsid w:val="006468C7"/>
    <w:rsid w:val="00651D9B"/>
    <w:rsid w:val="00656BE5"/>
    <w:rsid w:val="00660816"/>
    <w:rsid w:val="006626D5"/>
    <w:rsid w:val="00662F8F"/>
    <w:rsid w:val="00663192"/>
    <w:rsid w:val="0066599D"/>
    <w:rsid w:val="00673ADC"/>
    <w:rsid w:val="006A5EF1"/>
    <w:rsid w:val="006B041A"/>
    <w:rsid w:val="006B37E7"/>
    <w:rsid w:val="006C0031"/>
    <w:rsid w:val="006C0D13"/>
    <w:rsid w:val="006C3928"/>
    <w:rsid w:val="006C591C"/>
    <w:rsid w:val="006D310A"/>
    <w:rsid w:val="006D5A24"/>
    <w:rsid w:val="006D5B95"/>
    <w:rsid w:val="006E15E8"/>
    <w:rsid w:val="006E1959"/>
    <w:rsid w:val="006E2067"/>
    <w:rsid w:val="006F1C7C"/>
    <w:rsid w:val="007118AB"/>
    <w:rsid w:val="0071208A"/>
    <w:rsid w:val="007127B9"/>
    <w:rsid w:val="007332DB"/>
    <w:rsid w:val="007367E4"/>
    <w:rsid w:val="00737479"/>
    <w:rsid w:val="0074663F"/>
    <w:rsid w:val="00747A20"/>
    <w:rsid w:val="00750C27"/>
    <w:rsid w:val="00756FB4"/>
    <w:rsid w:val="00764A01"/>
    <w:rsid w:val="007705D6"/>
    <w:rsid w:val="00774C4A"/>
    <w:rsid w:val="00777546"/>
    <w:rsid w:val="00786774"/>
    <w:rsid w:val="007870E3"/>
    <w:rsid w:val="007A09BB"/>
    <w:rsid w:val="007A26E9"/>
    <w:rsid w:val="007B18D8"/>
    <w:rsid w:val="007B74E7"/>
    <w:rsid w:val="007C4D76"/>
    <w:rsid w:val="007C5964"/>
    <w:rsid w:val="007C7172"/>
    <w:rsid w:val="007D20B7"/>
    <w:rsid w:val="007D7679"/>
    <w:rsid w:val="007E5EC9"/>
    <w:rsid w:val="007F7E4F"/>
    <w:rsid w:val="008021BC"/>
    <w:rsid w:val="008230E7"/>
    <w:rsid w:val="00834B1D"/>
    <w:rsid w:val="0084209D"/>
    <w:rsid w:val="00842CF1"/>
    <w:rsid w:val="00845DB1"/>
    <w:rsid w:val="00853E2D"/>
    <w:rsid w:val="008563B9"/>
    <w:rsid w:val="008733CD"/>
    <w:rsid w:val="008747AE"/>
    <w:rsid w:val="00877B45"/>
    <w:rsid w:val="00881F94"/>
    <w:rsid w:val="008825F5"/>
    <w:rsid w:val="00895A3D"/>
    <w:rsid w:val="008963F2"/>
    <w:rsid w:val="008A6186"/>
    <w:rsid w:val="008D03C9"/>
    <w:rsid w:val="008E1C35"/>
    <w:rsid w:val="008F59DF"/>
    <w:rsid w:val="00902EED"/>
    <w:rsid w:val="00903794"/>
    <w:rsid w:val="00913F0E"/>
    <w:rsid w:val="0091499E"/>
    <w:rsid w:val="009155FE"/>
    <w:rsid w:val="009164FD"/>
    <w:rsid w:val="00917878"/>
    <w:rsid w:val="00917F1F"/>
    <w:rsid w:val="00921465"/>
    <w:rsid w:val="0092572C"/>
    <w:rsid w:val="00930D23"/>
    <w:rsid w:val="00932AB7"/>
    <w:rsid w:val="00933A18"/>
    <w:rsid w:val="00936576"/>
    <w:rsid w:val="009447AD"/>
    <w:rsid w:val="009455F6"/>
    <w:rsid w:val="00947660"/>
    <w:rsid w:val="00950EA4"/>
    <w:rsid w:val="00965D4A"/>
    <w:rsid w:val="00971F82"/>
    <w:rsid w:val="009776DA"/>
    <w:rsid w:val="00983325"/>
    <w:rsid w:val="009A5A09"/>
    <w:rsid w:val="009B0066"/>
    <w:rsid w:val="009B3167"/>
    <w:rsid w:val="009C3368"/>
    <w:rsid w:val="009D195E"/>
    <w:rsid w:val="009D6844"/>
    <w:rsid w:val="009F0C39"/>
    <w:rsid w:val="009F507B"/>
    <w:rsid w:val="00A12E16"/>
    <w:rsid w:val="00A143A1"/>
    <w:rsid w:val="00A3643C"/>
    <w:rsid w:val="00A416BF"/>
    <w:rsid w:val="00A55347"/>
    <w:rsid w:val="00A55E28"/>
    <w:rsid w:val="00A64001"/>
    <w:rsid w:val="00A64181"/>
    <w:rsid w:val="00A701CB"/>
    <w:rsid w:val="00A71754"/>
    <w:rsid w:val="00A73E3E"/>
    <w:rsid w:val="00A7455F"/>
    <w:rsid w:val="00A86941"/>
    <w:rsid w:val="00A87665"/>
    <w:rsid w:val="00A97712"/>
    <w:rsid w:val="00A97F96"/>
    <w:rsid w:val="00AA2174"/>
    <w:rsid w:val="00AB6FAF"/>
    <w:rsid w:val="00AB7E8D"/>
    <w:rsid w:val="00AD124C"/>
    <w:rsid w:val="00AD18CE"/>
    <w:rsid w:val="00AD2CC7"/>
    <w:rsid w:val="00AE3B25"/>
    <w:rsid w:val="00AE402A"/>
    <w:rsid w:val="00AE4763"/>
    <w:rsid w:val="00AF7F88"/>
    <w:rsid w:val="00B002E6"/>
    <w:rsid w:val="00B01E91"/>
    <w:rsid w:val="00B10543"/>
    <w:rsid w:val="00B16080"/>
    <w:rsid w:val="00B2360F"/>
    <w:rsid w:val="00B2419C"/>
    <w:rsid w:val="00B25663"/>
    <w:rsid w:val="00B25C39"/>
    <w:rsid w:val="00B33D9C"/>
    <w:rsid w:val="00B343B0"/>
    <w:rsid w:val="00B52928"/>
    <w:rsid w:val="00B5300B"/>
    <w:rsid w:val="00B55305"/>
    <w:rsid w:val="00B554F3"/>
    <w:rsid w:val="00B57803"/>
    <w:rsid w:val="00B57DB0"/>
    <w:rsid w:val="00B626F3"/>
    <w:rsid w:val="00B65296"/>
    <w:rsid w:val="00B7182A"/>
    <w:rsid w:val="00B71EE0"/>
    <w:rsid w:val="00B867FB"/>
    <w:rsid w:val="00BB15BF"/>
    <w:rsid w:val="00BB1600"/>
    <w:rsid w:val="00BB16AC"/>
    <w:rsid w:val="00BB35C6"/>
    <w:rsid w:val="00BB36A7"/>
    <w:rsid w:val="00BB67CC"/>
    <w:rsid w:val="00BC3A5E"/>
    <w:rsid w:val="00BD633A"/>
    <w:rsid w:val="00BE2187"/>
    <w:rsid w:val="00BE775C"/>
    <w:rsid w:val="00BF013C"/>
    <w:rsid w:val="00BF27FA"/>
    <w:rsid w:val="00BF3106"/>
    <w:rsid w:val="00BF3928"/>
    <w:rsid w:val="00BF4EF3"/>
    <w:rsid w:val="00C06257"/>
    <w:rsid w:val="00C172EC"/>
    <w:rsid w:val="00C2212F"/>
    <w:rsid w:val="00C23D27"/>
    <w:rsid w:val="00C30E0F"/>
    <w:rsid w:val="00C32453"/>
    <w:rsid w:val="00C35E8A"/>
    <w:rsid w:val="00C35EC8"/>
    <w:rsid w:val="00C37894"/>
    <w:rsid w:val="00C41FA8"/>
    <w:rsid w:val="00C45E00"/>
    <w:rsid w:val="00C460F0"/>
    <w:rsid w:val="00C46FA9"/>
    <w:rsid w:val="00C54223"/>
    <w:rsid w:val="00C750D0"/>
    <w:rsid w:val="00C771FA"/>
    <w:rsid w:val="00C838A5"/>
    <w:rsid w:val="00C84580"/>
    <w:rsid w:val="00C8695C"/>
    <w:rsid w:val="00C876C3"/>
    <w:rsid w:val="00C925C8"/>
    <w:rsid w:val="00C94B88"/>
    <w:rsid w:val="00CA0243"/>
    <w:rsid w:val="00CA15A1"/>
    <w:rsid w:val="00CA32C6"/>
    <w:rsid w:val="00CA4155"/>
    <w:rsid w:val="00CA4D69"/>
    <w:rsid w:val="00CA7166"/>
    <w:rsid w:val="00CB039B"/>
    <w:rsid w:val="00CB3D99"/>
    <w:rsid w:val="00CC2370"/>
    <w:rsid w:val="00CC559A"/>
    <w:rsid w:val="00CD27CE"/>
    <w:rsid w:val="00CD6462"/>
    <w:rsid w:val="00CE59B3"/>
    <w:rsid w:val="00CF6FA0"/>
    <w:rsid w:val="00CF78C0"/>
    <w:rsid w:val="00D02062"/>
    <w:rsid w:val="00D07D91"/>
    <w:rsid w:val="00D116C6"/>
    <w:rsid w:val="00D163AF"/>
    <w:rsid w:val="00D24EF1"/>
    <w:rsid w:val="00D25094"/>
    <w:rsid w:val="00D46D81"/>
    <w:rsid w:val="00D4764B"/>
    <w:rsid w:val="00D53381"/>
    <w:rsid w:val="00D642B0"/>
    <w:rsid w:val="00D648C9"/>
    <w:rsid w:val="00D6610B"/>
    <w:rsid w:val="00D661C1"/>
    <w:rsid w:val="00D71131"/>
    <w:rsid w:val="00D73AFB"/>
    <w:rsid w:val="00D772A6"/>
    <w:rsid w:val="00D80F36"/>
    <w:rsid w:val="00D86B97"/>
    <w:rsid w:val="00D96296"/>
    <w:rsid w:val="00DA1D41"/>
    <w:rsid w:val="00DA65DB"/>
    <w:rsid w:val="00DA6A50"/>
    <w:rsid w:val="00DA7077"/>
    <w:rsid w:val="00DC1AA2"/>
    <w:rsid w:val="00DC6C30"/>
    <w:rsid w:val="00DF1590"/>
    <w:rsid w:val="00DF7B2A"/>
    <w:rsid w:val="00E126E4"/>
    <w:rsid w:val="00E127BB"/>
    <w:rsid w:val="00E25C8C"/>
    <w:rsid w:val="00E33835"/>
    <w:rsid w:val="00E50F57"/>
    <w:rsid w:val="00E515D8"/>
    <w:rsid w:val="00E539D2"/>
    <w:rsid w:val="00E57844"/>
    <w:rsid w:val="00E65BB0"/>
    <w:rsid w:val="00E73F63"/>
    <w:rsid w:val="00E75CC7"/>
    <w:rsid w:val="00E76B5D"/>
    <w:rsid w:val="00E8062B"/>
    <w:rsid w:val="00E833EB"/>
    <w:rsid w:val="00E8358F"/>
    <w:rsid w:val="00E84614"/>
    <w:rsid w:val="00E94F46"/>
    <w:rsid w:val="00E969F5"/>
    <w:rsid w:val="00E9766C"/>
    <w:rsid w:val="00EA3F66"/>
    <w:rsid w:val="00EA67CB"/>
    <w:rsid w:val="00EA7B77"/>
    <w:rsid w:val="00EB397A"/>
    <w:rsid w:val="00EB51B6"/>
    <w:rsid w:val="00EB622B"/>
    <w:rsid w:val="00EB6FAC"/>
    <w:rsid w:val="00EC7106"/>
    <w:rsid w:val="00ED05D8"/>
    <w:rsid w:val="00ED09DE"/>
    <w:rsid w:val="00EE3D3B"/>
    <w:rsid w:val="00EE5CC4"/>
    <w:rsid w:val="00EF476A"/>
    <w:rsid w:val="00EF74A4"/>
    <w:rsid w:val="00F050D8"/>
    <w:rsid w:val="00F10F53"/>
    <w:rsid w:val="00F11B64"/>
    <w:rsid w:val="00F1425B"/>
    <w:rsid w:val="00F17A41"/>
    <w:rsid w:val="00F2652C"/>
    <w:rsid w:val="00F36305"/>
    <w:rsid w:val="00F4210B"/>
    <w:rsid w:val="00F44A92"/>
    <w:rsid w:val="00F46800"/>
    <w:rsid w:val="00F51494"/>
    <w:rsid w:val="00F53A44"/>
    <w:rsid w:val="00F6789F"/>
    <w:rsid w:val="00F7508E"/>
    <w:rsid w:val="00F77710"/>
    <w:rsid w:val="00F91F6C"/>
    <w:rsid w:val="00F93D64"/>
    <w:rsid w:val="00FA33AC"/>
    <w:rsid w:val="00FA3DA6"/>
    <w:rsid w:val="00FB2F9B"/>
    <w:rsid w:val="00FB39EA"/>
    <w:rsid w:val="00FC3350"/>
    <w:rsid w:val="00FD1F64"/>
    <w:rsid w:val="00FD2D40"/>
    <w:rsid w:val="00FD30B3"/>
    <w:rsid w:val="00FE2C0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FA87E"/>
  <w15:docId w15:val="{212F3A3C-3AAD-422E-830C-6380A8EF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F1"/>
    <w:rPr>
      <w:sz w:val="24"/>
      <w:szCs w:val="24"/>
    </w:rPr>
  </w:style>
  <w:style w:type="paragraph" w:styleId="1">
    <w:name w:val="heading 1"/>
    <w:basedOn w:val="a"/>
    <w:next w:val="a"/>
    <w:link w:val="10"/>
    <w:qFormat/>
    <w:rsid w:val="00314876"/>
    <w:pPr>
      <w:keepNext/>
      <w:suppressAutoHyphens/>
      <w:jc w:val="center"/>
      <w:outlineLvl w:val="0"/>
    </w:pPr>
    <w:rPr>
      <w:b/>
      <w:bCs/>
      <w:lang w:eastAsia="ar-SA"/>
    </w:rPr>
  </w:style>
  <w:style w:type="paragraph" w:styleId="2">
    <w:name w:val="heading 2"/>
    <w:basedOn w:val="a"/>
    <w:next w:val="a"/>
    <w:link w:val="20"/>
    <w:qFormat/>
    <w:rsid w:val="00095D97"/>
    <w:pPr>
      <w:keepNext/>
      <w:jc w:val="both"/>
      <w:outlineLvl w:val="1"/>
    </w:pPr>
    <w:rPr>
      <w:sz w:val="28"/>
      <w:szCs w:val="20"/>
      <w:lang w:val="en-US"/>
    </w:rPr>
  </w:style>
  <w:style w:type="paragraph" w:styleId="3">
    <w:name w:val="heading 3"/>
    <w:basedOn w:val="a"/>
    <w:next w:val="a"/>
    <w:link w:val="30"/>
    <w:qFormat/>
    <w:rsid w:val="00314876"/>
    <w:pPr>
      <w:keepNext/>
      <w:suppressAutoHyphens/>
      <w:ind w:firstLine="540"/>
      <w:jc w:val="center"/>
      <w:outlineLvl w:val="2"/>
    </w:pPr>
    <w:rPr>
      <w:b/>
      <w:bCs/>
      <w:lang w:eastAsia="ar-SA"/>
    </w:rPr>
  </w:style>
  <w:style w:type="paragraph" w:styleId="4">
    <w:name w:val="heading 4"/>
    <w:basedOn w:val="a"/>
    <w:next w:val="a"/>
    <w:link w:val="40"/>
    <w:qFormat/>
    <w:rsid w:val="00095D97"/>
    <w:pPr>
      <w:keepNext/>
      <w:pBdr>
        <w:top w:val="single" w:sz="4" w:space="1" w:color="auto"/>
        <w:left w:val="single" w:sz="4" w:space="4" w:color="auto"/>
        <w:bottom w:val="single" w:sz="4" w:space="1" w:color="auto"/>
        <w:right w:val="single" w:sz="4" w:space="4" w:color="auto"/>
      </w:pBdr>
      <w:jc w:val="center"/>
      <w:outlineLvl w:val="3"/>
    </w:pPr>
    <w:rPr>
      <w:sz w:val="32"/>
      <w:szCs w:val="20"/>
      <w:lang w:val="en-US"/>
    </w:rPr>
  </w:style>
  <w:style w:type="paragraph" w:styleId="5">
    <w:name w:val="heading 5"/>
    <w:basedOn w:val="a"/>
    <w:next w:val="a"/>
    <w:link w:val="50"/>
    <w:qFormat/>
    <w:rsid w:val="00314876"/>
    <w:pPr>
      <w:widowControl w:val="0"/>
      <w:suppressAutoHyphens/>
      <w:autoSpaceDE w:val="0"/>
      <w:spacing w:before="240" w:after="60"/>
      <w:outlineLvl w:val="4"/>
    </w:pPr>
    <w:rPr>
      <w:b/>
      <w:bCs/>
      <w:i/>
      <w:iCs/>
      <w:sz w:val="26"/>
      <w:szCs w:val="26"/>
      <w:lang w:eastAsia="ar-SA"/>
    </w:rPr>
  </w:style>
  <w:style w:type="paragraph" w:styleId="6">
    <w:name w:val="heading 6"/>
    <w:basedOn w:val="a"/>
    <w:next w:val="a"/>
    <w:link w:val="60"/>
    <w:semiHidden/>
    <w:unhideWhenUsed/>
    <w:qFormat/>
    <w:rsid w:val="004920DF"/>
    <w:pPr>
      <w:widowControl w:val="0"/>
      <w:tabs>
        <w:tab w:val="num" w:pos="0"/>
      </w:tabs>
      <w:suppressAutoHyphens/>
      <w:autoSpaceDE w:val="0"/>
      <w:spacing w:before="240" w:after="60"/>
      <w:outlineLvl w:val="5"/>
    </w:pPr>
    <w:rPr>
      <w:sz w:val="22"/>
      <w:szCs w:val="22"/>
      <w:lang w:eastAsia="ar-SA"/>
    </w:rPr>
  </w:style>
  <w:style w:type="paragraph" w:styleId="7">
    <w:name w:val="heading 7"/>
    <w:basedOn w:val="a"/>
    <w:next w:val="a"/>
    <w:link w:val="70"/>
    <w:semiHidden/>
    <w:unhideWhenUsed/>
    <w:qFormat/>
    <w:rsid w:val="004920DF"/>
    <w:pPr>
      <w:widowControl w:val="0"/>
      <w:tabs>
        <w:tab w:val="num" w:pos="0"/>
      </w:tabs>
      <w:suppressAutoHyphens/>
      <w:autoSpaceDE w:val="0"/>
      <w:spacing w:before="240" w:after="60"/>
      <w:outlineLvl w:val="6"/>
    </w:pPr>
    <w:rPr>
      <w:b/>
      <w:bCs/>
      <w:lang w:eastAsia="ar-SA"/>
    </w:rPr>
  </w:style>
  <w:style w:type="paragraph" w:styleId="8">
    <w:name w:val="heading 8"/>
    <w:basedOn w:val="a"/>
    <w:next w:val="a"/>
    <w:link w:val="80"/>
    <w:semiHidden/>
    <w:unhideWhenUsed/>
    <w:qFormat/>
    <w:rsid w:val="004920DF"/>
    <w:pPr>
      <w:widowControl w:val="0"/>
      <w:tabs>
        <w:tab w:val="num" w:pos="0"/>
      </w:tabs>
      <w:suppressAutoHyphens/>
      <w:autoSpaceDE w:val="0"/>
      <w:spacing w:before="240" w:after="60"/>
      <w:outlineLvl w:val="7"/>
    </w:pPr>
    <w:rPr>
      <w:b/>
      <w:bCs/>
      <w:i/>
      <w:iCs/>
      <w:lang w:eastAsia="ar-SA"/>
    </w:rPr>
  </w:style>
  <w:style w:type="paragraph" w:styleId="9">
    <w:name w:val="heading 9"/>
    <w:basedOn w:val="a"/>
    <w:next w:val="a"/>
    <w:link w:val="90"/>
    <w:semiHidden/>
    <w:unhideWhenUsed/>
    <w:qFormat/>
    <w:rsid w:val="004920DF"/>
    <w:pPr>
      <w:widowControl w:val="0"/>
      <w:tabs>
        <w:tab w:val="num" w:pos="0"/>
      </w:tabs>
      <w:suppressAutoHyphens/>
      <w:autoSpaceDE w:val="0"/>
      <w:spacing w:before="240" w:after="60"/>
      <w:outlineLvl w:val="8"/>
    </w:pPr>
    <w:rPr>
      <w:rFonts w:ascii="Arial" w:hAnsi="Arial" w:cs="Arial"/>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D97"/>
    <w:rPr>
      <w:sz w:val="28"/>
      <w:lang w:val="en-US"/>
    </w:rPr>
  </w:style>
  <w:style w:type="paragraph" w:customStyle="1" w:styleId="11">
    <w:name w:val="Знак Знак Знак Знак Знак Знак Знак Знак1 Знак Знак Знак Знак"/>
    <w:basedOn w:val="a"/>
    <w:rsid w:val="00842CF1"/>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095D97"/>
    <w:rPr>
      <w:b/>
      <w:bCs/>
      <w:sz w:val="24"/>
      <w:szCs w:val="24"/>
      <w:lang w:eastAsia="ar-SA"/>
    </w:rPr>
  </w:style>
  <w:style w:type="character" w:customStyle="1" w:styleId="40">
    <w:name w:val="Заголовок 4 Знак"/>
    <w:basedOn w:val="a0"/>
    <w:link w:val="4"/>
    <w:rsid w:val="00095D97"/>
    <w:rPr>
      <w:sz w:val="32"/>
      <w:lang w:val="en-US"/>
    </w:rPr>
  </w:style>
  <w:style w:type="paragraph" w:customStyle="1" w:styleId="Iauiue">
    <w:name w:val="Iau?iue"/>
    <w:rsid w:val="00842CF1"/>
    <w:pPr>
      <w:widowControl w:val="0"/>
    </w:pPr>
    <w:rPr>
      <w:lang w:eastAsia="en-US"/>
    </w:rPr>
  </w:style>
  <w:style w:type="table" w:styleId="a3">
    <w:name w:val="Table Grid"/>
    <w:basedOn w:val="a1"/>
    <w:rsid w:val="00842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842CF1"/>
    <w:rPr>
      <w:b/>
      <w:bCs/>
    </w:rPr>
  </w:style>
  <w:style w:type="paragraph" w:styleId="a5">
    <w:name w:val="Body Text Indent"/>
    <w:basedOn w:val="a"/>
    <w:link w:val="a6"/>
    <w:rsid w:val="00842CF1"/>
    <w:pPr>
      <w:widowControl w:val="0"/>
      <w:suppressAutoHyphens/>
      <w:autoSpaceDE w:val="0"/>
      <w:spacing w:after="120"/>
      <w:ind w:left="283"/>
    </w:pPr>
    <w:rPr>
      <w:b/>
      <w:bCs/>
      <w:sz w:val="20"/>
      <w:szCs w:val="20"/>
      <w:lang w:eastAsia="ar-SA"/>
    </w:rPr>
  </w:style>
  <w:style w:type="paragraph" w:customStyle="1" w:styleId="a7">
    <w:name w:val="Стиль"/>
    <w:rsid w:val="00842CF1"/>
    <w:pPr>
      <w:widowControl w:val="0"/>
      <w:autoSpaceDE w:val="0"/>
      <w:autoSpaceDN w:val="0"/>
      <w:adjustRightInd w:val="0"/>
    </w:pPr>
    <w:rPr>
      <w:rFonts w:ascii="Arial" w:hAnsi="Arial" w:cs="Arial"/>
      <w:sz w:val="24"/>
      <w:szCs w:val="24"/>
    </w:rPr>
  </w:style>
  <w:style w:type="paragraph" w:styleId="a8">
    <w:name w:val="footer"/>
    <w:basedOn w:val="a"/>
    <w:link w:val="a9"/>
    <w:rsid w:val="00842CF1"/>
    <w:pPr>
      <w:tabs>
        <w:tab w:val="center" w:pos="4677"/>
        <w:tab w:val="right" w:pos="9355"/>
      </w:tabs>
    </w:pPr>
  </w:style>
  <w:style w:type="character" w:customStyle="1" w:styleId="a9">
    <w:name w:val="Нижний колонтитул Знак"/>
    <w:basedOn w:val="a0"/>
    <w:link w:val="a8"/>
    <w:rsid w:val="00095D97"/>
    <w:rPr>
      <w:sz w:val="24"/>
      <w:szCs w:val="24"/>
    </w:rPr>
  </w:style>
  <w:style w:type="character" w:styleId="aa">
    <w:name w:val="page number"/>
    <w:basedOn w:val="a0"/>
    <w:rsid w:val="00842CF1"/>
  </w:style>
  <w:style w:type="character" w:customStyle="1" w:styleId="WW8Num1z5">
    <w:name w:val="WW8Num1z5"/>
    <w:rsid w:val="006D310A"/>
    <w:rPr>
      <w:rFonts w:ascii="Wingdings" w:hAnsi="Wingdings"/>
    </w:rPr>
  </w:style>
  <w:style w:type="paragraph" w:customStyle="1" w:styleId="ab">
    <w:name w:val="Содержимое таблицы"/>
    <w:basedOn w:val="a"/>
    <w:rsid w:val="006D310A"/>
    <w:pPr>
      <w:suppressLineNumbers/>
      <w:suppressAutoHyphens/>
    </w:pPr>
    <w:rPr>
      <w:lang w:eastAsia="ar-SA"/>
    </w:rPr>
  </w:style>
  <w:style w:type="paragraph" w:styleId="ac">
    <w:name w:val="Normal (Web)"/>
    <w:aliases w:val=" Знак Знак Знак Знак Знак, Знак Знак Знак Знак,Знак Знак,Знак Знак Знак Знак Знак,Знак Знак Знак Знак,Обычный (веб)1"/>
    <w:basedOn w:val="a"/>
    <w:link w:val="ad"/>
    <w:rsid w:val="00314876"/>
    <w:pPr>
      <w:suppressAutoHyphens/>
      <w:spacing w:before="280" w:after="280"/>
    </w:pPr>
    <w:rPr>
      <w:rFonts w:ascii="Arial CYR" w:eastAsia="Arial Unicode MS" w:hAnsi="Arial CYR"/>
      <w:sz w:val="20"/>
      <w:szCs w:val="20"/>
      <w:lang w:eastAsia="ar-SA"/>
    </w:rPr>
  </w:style>
  <w:style w:type="character" w:styleId="ae">
    <w:name w:val="Emphasis"/>
    <w:basedOn w:val="a0"/>
    <w:qFormat/>
    <w:rsid w:val="00314876"/>
    <w:rPr>
      <w:i/>
      <w:iCs/>
    </w:rPr>
  </w:style>
  <w:style w:type="character" w:customStyle="1" w:styleId="21">
    <w:name w:val="Основной текст (2)_"/>
    <w:basedOn w:val="a0"/>
    <w:link w:val="22"/>
    <w:rsid w:val="00095D97"/>
    <w:rPr>
      <w:b/>
      <w:bCs/>
      <w:sz w:val="25"/>
      <w:szCs w:val="25"/>
      <w:shd w:val="clear" w:color="auto" w:fill="FFFFFF"/>
    </w:rPr>
  </w:style>
  <w:style w:type="paragraph" w:customStyle="1" w:styleId="22">
    <w:name w:val="Основной текст (2)"/>
    <w:basedOn w:val="a"/>
    <w:link w:val="21"/>
    <w:rsid w:val="00095D97"/>
    <w:pPr>
      <w:widowControl w:val="0"/>
      <w:shd w:val="clear" w:color="auto" w:fill="FFFFFF"/>
      <w:spacing w:after="240" w:line="240" w:lineRule="atLeast"/>
      <w:jc w:val="center"/>
    </w:pPr>
    <w:rPr>
      <w:b/>
      <w:bCs/>
      <w:sz w:val="25"/>
      <w:szCs w:val="25"/>
    </w:rPr>
  </w:style>
  <w:style w:type="paragraph" w:styleId="af">
    <w:name w:val="List Paragraph"/>
    <w:basedOn w:val="a"/>
    <w:qFormat/>
    <w:rsid w:val="00095D97"/>
    <w:pPr>
      <w:ind w:left="720"/>
      <w:contextualSpacing/>
    </w:pPr>
  </w:style>
  <w:style w:type="character" w:customStyle="1" w:styleId="FontStyle32">
    <w:name w:val="Font Style32"/>
    <w:basedOn w:val="a0"/>
    <w:rsid w:val="00095D97"/>
    <w:rPr>
      <w:rFonts w:ascii="Times New Roman" w:hAnsi="Times New Roman" w:cs="Times New Roman"/>
      <w:sz w:val="20"/>
      <w:szCs w:val="20"/>
    </w:rPr>
  </w:style>
  <w:style w:type="paragraph" w:customStyle="1" w:styleId="Style21">
    <w:name w:val="Style21"/>
    <w:basedOn w:val="a"/>
    <w:rsid w:val="00095D97"/>
    <w:pPr>
      <w:widowControl w:val="0"/>
      <w:autoSpaceDE w:val="0"/>
      <w:autoSpaceDN w:val="0"/>
      <w:adjustRightInd w:val="0"/>
      <w:spacing w:line="250" w:lineRule="exact"/>
      <w:ind w:firstLine="283"/>
      <w:jc w:val="both"/>
    </w:pPr>
    <w:rPr>
      <w:rFonts w:ascii="Arial" w:hAnsi="Arial" w:cs="Arial"/>
    </w:rPr>
  </w:style>
  <w:style w:type="paragraph" w:customStyle="1" w:styleId="Style17">
    <w:name w:val="Style17"/>
    <w:basedOn w:val="a"/>
    <w:rsid w:val="00095D97"/>
    <w:pPr>
      <w:widowControl w:val="0"/>
      <w:autoSpaceDE w:val="0"/>
      <w:autoSpaceDN w:val="0"/>
      <w:adjustRightInd w:val="0"/>
      <w:spacing w:line="245" w:lineRule="exact"/>
      <w:ind w:hanging="274"/>
    </w:pPr>
    <w:rPr>
      <w:rFonts w:ascii="Arial" w:hAnsi="Arial" w:cs="Arial"/>
    </w:rPr>
  </w:style>
  <w:style w:type="paragraph" w:styleId="af0">
    <w:name w:val="header"/>
    <w:basedOn w:val="a"/>
    <w:link w:val="af1"/>
    <w:unhideWhenUsed/>
    <w:rsid w:val="00095D97"/>
    <w:pPr>
      <w:tabs>
        <w:tab w:val="center" w:pos="4677"/>
        <w:tab w:val="right" w:pos="9355"/>
      </w:tabs>
    </w:pPr>
  </w:style>
  <w:style w:type="character" w:customStyle="1" w:styleId="af1">
    <w:name w:val="Верхний колонтитул Знак"/>
    <w:basedOn w:val="a0"/>
    <w:link w:val="af0"/>
    <w:uiPriority w:val="99"/>
    <w:rsid w:val="00095D97"/>
    <w:rPr>
      <w:sz w:val="24"/>
      <w:szCs w:val="24"/>
    </w:rPr>
  </w:style>
  <w:style w:type="paragraph" w:styleId="af2">
    <w:name w:val="No Spacing"/>
    <w:link w:val="af3"/>
    <w:uiPriority w:val="1"/>
    <w:qFormat/>
    <w:rsid w:val="00095D97"/>
    <w:rPr>
      <w:rFonts w:ascii="Calibri" w:hAnsi="Calibri"/>
      <w:sz w:val="22"/>
      <w:szCs w:val="22"/>
      <w:lang w:eastAsia="en-US"/>
    </w:rPr>
  </w:style>
  <w:style w:type="character" w:customStyle="1" w:styleId="af3">
    <w:name w:val="Без интервала Знак"/>
    <w:basedOn w:val="a0"/>
    <w:link w:val="af2"/>
    <w:uiPriority w:val="1"/>
    <w:rsid w:val="00095D97"/>
    <w:rPr>
      <w:rFonts w:ascii="Calibri" w:hAnsi="Calibri"/>
      <w:sz w:val="22"/>
      <w:szCs w:val="22"/>
      <w:lang w:val="ru-RU" w:eastAsia="en-US" w:bidi="ar-SA"/>
    </w:rPr>
  </w:style>
  <w:style w:type="paragraph" w:styleId="af4">
    <w:name w:val="Balloon Text"/>
    <w:basedOn w:val="a"/>
    <w:link w:val="af5"/>
    <w:uiPriority w:val="99"/>
    <w:unhideWhenUsed/>
    <w:rsid w:val="00095D97"/>
    <w:rPr>
      <w:rFonts w:ascii="Tahoma" w:hAnsi="Tahoma" w:cs="Tahoma"/>
      <w:sz w:val="16"/>
      <w:szCs w:val="16"/>
    </w:rPr>
  </w:style>
  <w:style w:type="character" w:customStyle="1" w:styleId="af5">
    <w:name w:val="Текст выноски Знак"/>
    <w:basedOn w:val="a0"/>
    <w:link w:val="af4"/>
    <w:uiPriority w:val="99"/>
    <w:rsid w:val="00095D97"/>
    <w:rPr>
      <w:rFonts w:ascii="Tahoma" w:hAnsi="Tahoma" w:cs="Tahoma"/>
      <w:sz w:val="16"/>
      <w:szCs w:val="16"/>
    </w:rPr>
  </w:style>
  <w:style w:type="table" w:styleId="-5">
    <w:name w:val="Light List Accent 5"/>
    <w:basedOn w:val="a1"/>
    <w:uiPriority w:val="61"/>
    <w:rsid w:val="00095D97"/>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yle13">
    <w:name w:val="Style13"/>
    <w:basedOn w:val="a"/>
    <w:rsid w:val="00095D97"/>
    <w:pPr>
      <w:widowControl w:val="0"/>
      <w:autoSpaceDE w:val="0"/>
      <w:autoSpaceDN w:val="0"/>
      <w:adjustRightInd w:val="0"/>
      <w:jc w:val="center"/>
    </w:pPr>
    <w:rPr>
      <w:rFonts w:ascii="Arial" w:hAnsi="Arial" w:cs="Arial"/>
    </w:rPr>
  </w:style>
  <w:style w:type="character" w:styleId="af6">
    <w:name w:val="Hyperlink"/>
    <w:basedOn w:val="a0"/>
    <w:uiPriority w:val="99"/>
    <w:unhideWhenUsed/>
    <w:rsid w:val="00095D97"/>
    <w:rPr>
      <w:color w:val="0000FF"/>
      <w:u w:val="single"/>
    </w:rPr>
  </w:style>
  <w:style w:type="paragraph" w:styleId="af7">
    <w:name w:val="Title"/>
    <w:basedOn w:val="a"/>
    <w:link w:val="af8"/>
    <w:qFormat/>
    <w:rsid w:val="00095D97"/>
    <w:pPr>
      <w:jc w:val="center"/>
    </w:pPr>
    <w:rPr>
      <w:b/>
      <w:szCs w:val="20"/>
    </w:rPr>
  </w:style>
  <w:style w:type="character" w:customStyle="1" w:styleId="af8">
    <w:name w:val="Название Знак"/>
    <w:basedOn w:val="a0"/>
    <w:link w:val="af7"/>
    <w:rsid w:val="00095D97"/>
    <w:rPr>
      <w:b/>
      <w:sz w:val="24"/>
    </w:rPr>
  </w:style>
  <w:style w:type="paragraph" w:customStyle="1" w:styleId="Style3">
    <w:name w:val="Style3"/>
    <w:basedOn w:val="a"/>
    <w:rsid w:val="00095D97"/>
    <w:pPr>
      <w:widowControl w:val="0"/>
      <w:autoSpaceDE w:val="0"/>
      <w:autoSpaceDN w:val="0"/>
      <w:adjustRightInd w:val="0"/>
      <w:spacing w:line="265" w:lineRule="exact"/>
      <w:ind w:firstLine="264"/>
      <w:jc w:val="both"/>
    </w:pPr>
  </w:style>
  <w:style w:type="paragraph" w:customStyle="1" w:styleId="Style5">
    <w:name w:val="Style5"/>
    <w:basedOn w:val="a"/>
    <w:uiPriority w:val="99"/>
    <w:rsid w:val="00095D97"/>
    <w:pPr>
      <w:widowControl w:val="0"/>
      <w:autoSpaceDE w:val="0"/>
      <w:autoSpaceDN w:val="0"/>
      <w:adjustRightInd w:val="0"/>
      <w:spacing w:line="267" w:lineRule="exact"/>
      <w:jc w:val="right"/>
    </w:pPr>
  </w:style>
  <w:style w:type="paragraph" w:customStyle="1" w:styleId="Style6">
    <w:name w:val="Style6"/>
    <w:basedOn w:val="a"/>
    <w:uiPriority w:val="99"/>
    <w:rsid w:val="00095D97"/>
    <w:pPr>
      <w:widowControl w:val="0"/>
      <w:autoSpaceDE w:val="0"/>
      <w:autoSpaceDN w:val="0"/>
      <w:adjustRightInd w:val="0"/>
      <w:spacing w:line="268" w:lineRule="exact"/>
      <w:jc w:val="both"/>
    </w:pPr>
  </w:style>
  <w:style w:type="character" w:customStyle="1" w:styleId="FontStyle27">
    <w:name w:val="Font Style27"/>
    <w:basedOn w:val="a0"/>
    <w:rsid w:val="00095D97"/>
    <w:rPr>
      <w:rFonts w:ascii="Times New Roman" w:hAnsi="Times New Roman" w:cs="Times New Roman"/>
      <w:sz w:val="20"/>
      <w:szCs w:val="20"/>
    </w:rPr>
  </w:style>
  <w:style w:type="character" w:customStyle="1" w:styleId="FontStyle33">
    <w:name w:val="Font Style33"/>
    <w:basedOn w:val="a0"/>
    <w:rsid w:val="00095D97"/>
    <w:rPr>
      <w:rFonts w:ascii="Times New Roman" w:hAnsi="Times New Roman" w:cs="Times New Roman"/>
      <w:sz w:val="20"/>
      <w:szCs w:val="20"/>
    </w:rPr>
  </w:style>
  <w:style w:type="paragraph" w:customStyle="1" w:styleId="Style4">
    <w:name w:val="Style4"/>
    <w:basedOn w:val="a"/>
    <w:rsid w:val="00095D97"/>
    <w:pPr>
      <w:widowControl w:val="0"/>
      <w:autoSpaceDE w:val="0"/>
      <w:autoSpaceDN w:val="0"/>
      <w:adjustRightInd w:val="0"/>
      <w:spacing w:line="245" w:lineRule="exact"/>
      <w:ind w:firstLine="288"/>
      <w:jc w:val="both"/>
    </w:pPr>
    <w:rPr>
      <w:rFonts w:ascii="Arial" w:hAnsi="Arial"/>
    </w:rPr>
  </w:style>
  <w:style w:type="paragraph" w:customStyle="1" w:styleId="Style11">
    <w:name w:val="Style11"/>
    <w:basedOn w:val="a"/>
    <w:rsid w:val="00095D97"/>
    <w:pPr>
      <w:widowControl w:val="0"/>
      <w:autoSpaceDE w:val="0"/>
      <w:autoSpaceDN w:val="0"/>
      <w:adjustRightInd w:val="0"/>
    </w:pPr>
    <w:rPr>
      <w:rFonts w:ascii="Arial" w:hAnsi="Arial"/>
    </w:rPr>
  </w:style>
  <w:style w:type="character" w:customStyle="1" w:styleId="FontStyle29">
    <w:name w:val="Font Style29"/>
    <w:basedOn w:val="a0"/>
    <w:rsid w:val="00095D97"/>
    <w:rPr>
      <w:rFonts w:ascii="Times New Roman" w:hAnsi="Times New Roman" w:cs="Times New Roman"/>
      <w:i/>
      <w:iCs/>
      <w:sz w:val="20"/>
      <w:szCs w:val="20"/>
    </w:rPr>
  </w:style>
  <w:style w:type="paragraph" w:customStyle="1" w:styleId="Style7">
    <w:name w:val="Style7"/>
    <w:basedOn w:val="a"/>
    <w:rsid w:val="00095D97"/>
    <w:pPr>
      <w:widowControl w:val="0"/>
      <w:autoSpaceDE w:val="0"/>
      <w:autoSpaceDN w:val="0"/>
      <w:adjustRightInd w:val="0"/>
      <w:spacing w:line="245" w:lineRule="exact"/>
      <w:ind w:firstLine="1176"/>
    </w:pPr>
    <w:rPr>
      <w:rFonts w:ascii="Arial" w:hAnsi="Arial"/>
    </w:rPr>
  </w:style>
  <w:style w:type="paragraph" w:customStyle="1" w:styleId="Style8">
    <w:name w:val="Style8"/>
    <w:basedOn w:val="a"/>
    <w:uiPriority w:val="99"/>
    <w:rsid w:val="00095D97"/>
    <w:pPr>
      <w:widowControl w:val="0"/>
      <w:autoSpaceDE w:val="0"/>
      <w:autoSpaceDN w:val="0"/>
      <w:adjustRightInd w:val="0"/>
      <w:spacing w:line="245" w:lineRule="exact"/>
      <w:ind w:firstLine="173"/>
    </w:pPr>
    <w:rPr>
      <w:rFonts w:ascii="Arial" w:hAnsi="Arial"/>
    </w:rPr>
  </w:style>
  <w:style w:type="paragraph" w:customStyle="1" w:styleId="Style14">
    <w:name w:val="Style14"/>
    <w:basedOn w:val="a"/>
    <w:rsid w:val="00095D97"/>
    <w:pPr>
      <w:widowControl w:val="0"/>
      <w:autoSpaceDE w:val="0"/>
      <w:autoSpaceDN w:val="0"/>
      <w:adjustRightInd w:val="0"/>
      <w:spacing w:line="245" w:lineRule="exact"/>
      <w:jc w:val="both"/>
    </w:pPr>
    <w:rPr>
      <w:rFonts w:ascii="Arial" w:hAnsi="Arial"/>
    </w:rPr>
  </w:style>
  <w:style w:type="paragraph" w:customStyle="1" w:styleId="Style16">
    <w:name w:val="Style16"/>
    <w:basedOn w:val="a"/>
    <w:rsid w:val="00095D97"/>
    <w:pPr>
      <w:widowControl w:val="0"/>
      <w:autoSpaceDE w:val="0"/>
      <w:autoSpaceDN w:val="0"/>
      <w:adjustRightInd w:val="0"/>
      <w:spacing w:line="257" w:lineRule="exact"/>
      <w:jc w:val="center"/>
    </w:pPr>
    <w:rPr>
      <w:rFonts w:ascii="Arial" w:hAnsi="Arial"/>
    </w:rPr>
  </w:style>
  <w:style w:type="character" w:customStyle="1" w:styleId="FontStyle28">
    <w:name w:val="Font Style28"/>
    <w:basedOn w:val="a0"/>
    <w:rsid w:val="00095D97"/>
    <w:rPr>
      <w:rFonts w:ascii="Arial" w:hAnsi="Arial" w:cs="Arial"/>
      <w:sz w:val="20"/>
      <w:szCs w:val="20"/>
    </w:rPr>
  </w:style>
  <w:style w:type="character" w:customStyle="1" w:styleId="FontStyle31">
    <w:name w:val="Font Style31"/>
    <w:basedOn w:val="a0"/>
    <w:rsid w:val="00095D97"/>
    <w:rPr>
      <w:rFonts w:ascii="Arial" w:hAnsi="Arial" w:cs="Arial"/>
      <w:i/>
      <w:iCs/>
      <w:sz w:val="20"/>
      <w:szCs w:val="20"/>
    </w:rPr>
  </w:style>
  <w:style w:type="paragraph" w:customStyle="1" w:styleId="Style22">
    <w:name w:val="Style22"/>
    <w:basedOn w:val="a"/>
    <w:rsid w:val="00095D97"/>
    <w:pPr>
      <w:widowControl w:val="0"/>
      <w:autoSpaceDE w:val="0"/>
      <w:autoSpaceDN w:val="0"/>
      <w:adjustRightInd w:val="0"/>
    </w:pPr>
    <w:rPr>
      <w:rFonts w:ascii="Arial" w:hAnsi="Arial" w:cs="Arial"/>
    </w:rPr>
  </w:style>
  <w:style w:type="paragraph" w:customStyle="1" w:styleId="Style9">
    <w:name w:val="Style9"/>
    <w:basedOn w:val="a"/>
    <w:rsid w:val="00095D97"/>
    <w:pPr>
      <w:widowControl w:val="0"/>
      <w:autoSpaceDE w:val="0"/>
      <w:autoSpaceDN w:val="0"/>
      <w:adjustRightInd w:val="0"/>
      <w:jc w:val="both"/>
    </w:pPr>
    <w:rPr>
      <w:rFonts w:ascii="Arial" w:hAnsi="Arial" w:cs="Arial"/>
    </w:rPr>
  </w:style>
  <w:style w:type="paragraph" w:customStyle="1" w:styleId="Style25">
    <w:name w:val="Style25"/>
    <w:basedOn w:val="a"/>
    <w:rsid w:val="00095D97"/>
    <w:pPr>
      <w:widowControl w:val="0"/>
      <w:autoSpaceDE w:val="0"/>
      <w:autoSpaceDN w:val="0"/>
      <w:adjustRightInd w:val="0"/>
      <w:spacing w:line="245" w:lineRule="exact"/>
    </w:pPr>
    <w:rPr>
      <w:rFonts w:ascii="Arial" w:hAnsi="Arial" w:cs="Arial"/>
    </w:rPr>
  </w:style>
  <w:style w:type="paragraph" w:customStyle="1" w:styleId="Style1">
    <w:name w:val="Style1"/>
    <w:basedOn w:val="a"/>
    <w:rsid w:val="00095D97"/>
    <w:pPr>
      <w:widowControl w:val="0"/>
      <w:autoSpaceDE w:val="0"/>
      <w:autoSpaceDN w:val="0"/>
      <w:adjustRightInd w:val="0"/>
      <w:jc w:val="center"/>
    </w:pPr>
    <w:rPr>
      <w:rFonts w:ascii="Arial" w:hAnsi="Arial" w:cs="Arial"/>
    </w:rPr>
  </w:style>
  <w:style w:type="paragraph" w:customStyle="1" w:styleId="Style15">
    <w:name w:val="Style15"/>
    <w:basedOn w:val="a"/>
    <w:rsid w:val="00095D97"/>
    <w:pPr>
      <w:widowControl w:val="0"/>
      <w:autoSpaceDE w:val="0"/>
      <w:autoSpaceDN w:val="0"/>
      <w:adjustRightInd w:val="0"/>
    </w:pPr>
    <w:rPr>
      <w:rFonts w:ascii="Arial" w:hAnsi="Arial" w:cs="Arial"/>
    </w:rPr>
  </w:style>
  <w:style w:type="paragraph" w:customStyle="1" w:styleId="Style24">
    <w:name w:val="Style24"/>
    <w:basedOn w:val="a"/>
    <w:rsid w:val="00095D97"/>
    <w:pPr>
      <w:widowControl w:val="0"/>
      <w:autoSpaceDE w:val="0"/>
      <w:autoSpaceDN w:val="0"/>
      <w:adjustRightInd w:val="0"/>
      <w:spacing w:line="250" w:lineRule="exact"/>
      <w:ind w:hanging="278"/>
    </w:pPr>
    <w:rPr>
      <w:rFonts w:ascii="Arial" w:hAnsi="Arial" w:cs="Arial"/>
    </w:rPr>
  </w:style>
  <w:style w:type="paragraph" w:customStyle="1" w:styleId="Style23">
    <w:name w:val="Style23"/>
    <w:basedOn w:val="a"/>
    <w:rsid w:val="00095D97"/>
    <w:pPr>
      <w:widowControl w:val="0"/>
      <w:autoSpaceDE w:val="0"/>
      <w:autoSpaceDN w:val="0"/>
      <w:adjustRightInd w:val="0"/>
      <w:spacing w:line="178" w:lineRule="exact"/>
    </w:pPr>
    <w:rPr>
      <w:rFonts w:ascii="Arial" w:hAnsi="Arial" w:cs="Arial"/>
    </w:rPr>
  </w:style>
  <w:style w:type="paragraph" w:customStyle="1" w:styleId="Style26">
    <w:name w:val="Style26"/>
    <w:basedOn w:val="a"/>
    <w:rsid w:val="00095D97"/>
    <w:pPr>
      <w:widowControl w:val="0"/>
      <w:autoSpaceDE w:val="0"/>
      <w:autoSpaceDN w:val="0"/>
      <w:adjustRightInd w:val="0"/>
    </w:pPr>
    <w:rPr>
      <w:rFonts w:ascii="Arial" w:hAnsi="Arial" w:cs="Arial"/>
    </w:rPr>
  </w:style>
  <w:style w:type="character" w:customStyle="1" w:styleId="FontStyle34">
    <w:name w:val="Font Style34"/>
    <w:basedOn w:val="a0"/>
    <w:rsid w:val="00095D97"/>
    <w:rPr>
      <w:rFonts w:ascii="Times New Roman" w:hAnsi="Times New Roman" w:cs="Times New Roman"/>
      <w:sz w:val="16"/>
      <w:szCs w:val="16"/>
    </w:rPr>
  </w:style>
  <w:style w:type="character" w:customStyle="1" w:styleId="FontStyle35">
    <w:name w:val="Font Style35"/>
    <w:basedOn w:val="a0"/>
    <w:rsid w:val="00095D97"/>
    <w:rPr>
      <w:rFonts w:ascii="Times New Roman" w:hAnsi="Times New Roman" w:cs="Times New Roman"/>
      <w:b/>
      <w:bCs/>
      <w:sz w:val="16"/>
      <w:szCs w:val="16"/>
    </w:rPr>
  </w:style>
  <w:style w:type="paragraph" w:customStyle="1" w:styleId="Style12">
    <w:name w:val="Style12"/>
    <w:basedOn w:val="a"/>
    <w:rsid w:val="00095D97"/>
    <w:pPr>
      <w:widowControl w:val="0"/>
      <w:autoSpaceDE w:val="0"/>
      <w:autoSpaceDN w:val="0"/>
      <w:adjustRightInd w:val="0"/>
      <w:spacing w:line="312" w:lineRule="exact"/>
      <w:ind w:firstLine="254"/>
      <w:jc w:val="both"/>
    </w:pPr>
  </w:style>
  <w:style w:type="character" w:customStyle="1" w:styleId="FontStyle44">
    <w:name w:val="Font Style44"/>
    <w:basedOn w:val="a0"/>
    <w:rsid w:val="00095D97"/>
    <w:rPr>
      <w:rFonts w:ascii="Times New Roman" w:hAnsi="Times New Roman" w:cs="Times New Roman"/>
      <w:i/>
      <w:iCs/>
      <w:sz w:val="20"/>
      <w:szCs w:val="20"/>
    </w:rPr>
  </w:style>
  <w:style w:type="character" w:customStyle="1" w:styleId="FontStyle49">
    <w:name w:val="Font Style49"/>
    <w:basedOn w:val="a0"/>
    <w:rsid w:val="00095D97"/>
    <w:rPr>
      <w:rFonts w:ascii="Times New Roman" w:hAnsi="Times New Roman" w:cs="Times New Roman"/>
      <w:sz w:val="20"/>
      <w:szCs w:val="20"/>
    </w:rPr>
  </w:style>
  <w:style w:type="character" w:customStyle="1" w:styleId="FontStyle60">
    <w:name w:val="Font Style60"/>
    <w:basedOn w:val="a0"/>
    <w:rsid w:val="00095D97"/>
    <w:rPr>
      <w:rFonts w:ascii="Times New Roman" w:hAnsi="Times New Roman" w:cs="Times New Roman"/>
      <w:b/>
      <w:bCs/>
      <w:i/>
      <w:iCs/>
      <w:spacing w:val="-10"/>
      <w:w w:val="33"/>
      <w:sz w:val="36"/>
      <w:szCs w:val="36"/>
    </w:rPr>
  </w:style>
  <w:style w:type="character" w:customStyle="1" w:styleId="FontStyle57">
    <w:name w:val="Font Style57"/>
    <w:basedOn w:val="a0"/>
    <w:rsid w:val="00095D97"/>
    <w:rPr>
      <w:rFonts w:ascii="Times New Roman" w:hAnsi="Times New Roman" w:cs="Times New Roman"/>
      <w:sz w:val="20"/>
      <w:szCs w:val="20"/>
    </w:rPr>
  </w:style>
  <w:style w:type="character" w:customStyle="1" w:styleId="FontStyle50">
    <w:name w:val="Font Style50"/>
    <w:basedOn w:val="a0"/>
    <w:rsid w:val="00095D97"/>
    <w:rPr>
      <w:rFonts w:ascii="Times New Roman" w:hAnsi="Times New Roman" w:cs="Times New Roman"/>
      <w:b/>
      <w:bCs/>
      <w:smallCaps/>
      <w:sz w:val="16"/>
      <w:szCs w:val="16"/>
    </w:rPr>
  </w:style>
  <w:style w:type="character" w:customStyle="1" w:styleId="FontStyle51">
    <w:name w:val="Font Style51"/>
    <w:basedOn w:val="a0"/>
    <w:rsid w:val="00095D97"/>
    <w:rPr>
      <w:rFonts w:ascii="Times New Roman" w:hAnsi="Times New Roman" w:cs="Times New Roman"/>
      <w:b/>
      <w:bCs/>
      <w:sz w:val="20"/>
      <w:szCs w:val="20"/>
    </w:rPr>
  </w:style>
  <w:style w:type="character" w:customStyle="1" w:styleId="FontStyle55">
    <w:name w:val="Font Style55"/>
    <w:basedOn w:val="a0"/>
    <w:rsid w:val="00095D97"/>
    <w:rPr>
      <w:rFonts w:ascii="Bookman Old Style" w:hAnsi="Bookman Old Style" w:cs="Bookman Old Style"/>
      <w:b/>
      <w:bCs/>
      <w:sz w:val="36"/>
      <w:szCs w:val="36"/>
    </w:rPr>
  </w:style>
  <w:style w:type="paragraph" w:customStyle="1" w:styleId="Style33">
    <w:name w:val="Style33"/>
    <w:basedOn w:val="a"/>
    <w:rsid w:val="00095D97"/>
    <w:pPr>
      <w:widowControl w:val="0"/>
      <w:autoSpaceDE w:val="0"/>
      <w:autoSpaceDN w:val="0"/>
      <w:adjustRightInd w:val="0"/>
      <w:spacing w:line="254" w:lineRule="exact"/>
      <w:ind w:firstLine="250"/>
      <w:jc w:val="both"/>
    </w:pPr>
  </w:style>
  <w:style w:type="paragraph" w:customStyle="1" w:styleId="Style34">
    <w:name w:val="Style34"/>
    <w:basedOn w:val="a"/>
    <w:rsid w:val="00095D97"/>
    <w:pPr>
      <w:widowControl w:val="0"/>
      <w:autoSpaceDE w:val="0"/>
      <w:autoSpaceDN w:val="0"/>
      <w:adjustRightInd w:val="0"/>
    </w:pPr>
  </w:style>
  <w:style w:type="paragraph" w:customStyle="1" w:styleId="Style39">
    <w:name w:val="Style39"/>
    <w:basedOn w:val="a"/>
    <w:rsid w:val="00095D97"/>
    <w:pPr>
      <w:widowControl w:val="0"/>
      <w:autoSpaceDE w:val="0"/>
      <w:autoSpaceDN w:val="0"/>
      <w:adjustRightInd w:val="0"/>
      <w:spacing w:line="257" w:lineRule="exact"/>
      <w:ind w:firstLine="1416"/>
    </w:pPr>
  </w:style>
  <w:style w:type="paragraph" w:customStyle="1" w:styleId="Style27">
    <w:name w:val="Style27"/>
    <w:basedOn w:val="a"/>
    <w:rsid w:val="00095D97"/>
    <w:pPr>
      <w:widowControl w:val="0"/>
      <w:autoSpaceDE w:val="0"/>
      <w:autoSpaceDN w:val="0"/>
      <w:adjustRightInd w:val="0"/>
      <w:spacing w:line="240" w:lineRule="exact"/>
      <w:ind w:firstLine="163"/>
    </w:pPr>
  </w:style>
  <w:style w:type="character" w:customStyle="1" w:styleId="FontStyle42">
    <w:name w:val="Font Style42"/>
    <w:basedOn w:val="a0"/>
    <w:rsid w:val="00095D97"/>
    <w:rPr>
      <w:rFonts w:ascii="Times New Roman" w:hAnsi="Times New Roman" w:cs="Times New Roman"/>
      <w:b/>
      <w:bCs/>
      <w:i/>
      <w:iCs/>
      <w:spacing w:val="60"/>
      <w:sz w:val="22"/>
      <w:szCs w:val="22"/>
    </w:rPr>
  </w:style>
  <w:style w:type="character" w:customStyle="1" w:styleId="FontStyle58">
    <w:name w:val="Font Style58"/>
    <w:basedOn w:val="a0"/>
    <w:rsid w:val="00095D97"/>
    <w:rPr>
      <w:rFonts w:ascii="Times New Roman" w:hAnsi="Times New Roman" w:cs="Times New Roman"/>
      <w:b/>
      <w:bCs/>
      <w:sz w:val="18"/>
      <w:szCs w:val="18"/>
    </w:rPr>
  </w:style>
  <w:style w:type="character" w:customStyle="1" w:styleId="FontStyle36">
    <w:name w:val="Font Style36"/>
    <w:basedOn w:val="a0"/>
    <w:rsid w:val="00095D97"/>
    <w:rPr>
      <w:rFonts w:ascii="Microsoft Sans Serif" w:hAnsi="Microsoft Sans Serif" w:cs="Microsoft Sans Serif"/>
      <w:sz w:val="16"/>
      <w:szCs w:val="16"/>
    </w:rPr>
  </w:style>
  <w:style w:type="character" w:customStyle="1" w:styleId="FontStyle43">
    <w:name w:val="Font Style43"/>
    <w:basedOn w:val="a0"/>
    <w:rsid w:val="00095D97"/>
    <w:rPr>
      <w:rFonts w:ascii="Microsoft Sans Serif" w:hAnsi="Microsoft Sans Serif" w:cs="Microsoft Sans Serif"/>
      <w:i/>
      <w:iCs/>
      <w:spacing w:val="20"/>
      <w:sz w:val="16"/>
      <w:szCs w:val="16"/>
    </w:rPr>
  </w:style>
  <w:style w:type="paragraph" w:customStyle="1" w:styleId="Style18">
    <w:name w:val="Style18"/>
    <w:basedOn w:val="a"/>
    <w:rsid w:val="00095D97"/>
    <w:pPr>
      <w:widowControl w:val="0"/>
      <w:autoSpaceDE w:val="0"/>
      <w:autoSpaceDN w:val="0"/>
      <w:adjustRightInd w:val="0"/>
      <w:jc w:val="both"/>
    </w:pPr>
  </w:style>
  <w:style w:type="paragraph" w:customStyle="1" w:styleId="Style19">
    <w:name w:val="Style19"/>
    <w:basedOn w:val="a"/>
    <w:rsid w:val="00095D97"/>
    <w:pPr>
      <w:widowControl w:val="0"/>
      <w:autoSpaceDE w:val="0"/>
      <w:autoSpaceDN w:val="0"/>
      <w:adjustRightInd w:val="0"/>
      <w:spacing w:line="211" w:lineRule="exact"/>
      <w:ind w:hanging="221"/>
    </w:pPr>
  </w:style>
  <w:style w:type="character" w:customStyle="1" w:styleId="FontStyle46">
    <w:name w:val="Font Style46"/>
    <w:basedOn w:val="a0"/>
    <w:rsid w:val="00095D97"/>
    <w:rPr>
      <w:rFonts w:ascii="Times New Roman" w:hAnsi="Times New Roman" w:cs="Times New Roman"/>
      <w:sz w:val="18"/>
      <w:szCs w:val="18"/>
    </w:rPr>
  </w:style>
  <w:style w:type="character" w:customStyle="1" w:styleId="FontStyle53">
    <w:name w:val="Font Style53"/>
    <w:basedOn w:val="a0"/>
    <w:rsid w:val="00095D97"/>
    <w:rPr>
      <w:rFonts w:ascii="Times New Roman" w:hAnsi="Times New Roman" w:cs="Times New Roman"/>
      <w:b/>
      <w:bCs/>
      <w:smallCaps/>
      <w:sz w:val="20"/>
      <w:szCs w:val="20"/>
    </w:rPr>
  </w:style>
  <w:style w:type="character" w:customStyle="1" w:styleId="FontStyle48">
    <w:name w:val="Font Style48"/>
    <w:basedOn w:val="a0"/>
    <w:rsid w:val="00095D97"/>
    <w:rPr>
      <w:rFonts w:ascii="Times New Roman" w:hAnsi="Times New Roman" w:cs="Times New Roman"/>
      <w:sz w:val="12"/>
      <w:szCs w:val="12"/>
    </w:rPr>
  </w:style>
  <w:style w:type="character" w:customStyle="1" w:styleId="FontStyle54">
    <w:name w:val="Font Style54"/>
    <w:basedOn w:val="a0"/>
    <w:rsid w:val="00095D97"/>
    <w:rPr>
      <w:rFonts w:ascii="Times New Roman" w:hAnsi="Times New Roman" w:cs="Times New Roman"/>
      <w:b/>
      <w:bCs/>
      <w:sz w:val="18"/>
      <w:szCs w:val="18"/>
    </w:rPr>
  </w:style>
  <w:style w:type="paragraph" w:customStyle="1" w:styleId="Style10">
    <w:name w:val="Style10"/>
    <w:basedOn w:val="a"/>
    <w:rsid w:val="00095D97"/>
    <w:pPr>
      <w:widowControl w:val="0"/>
      <w:autoSpaceDE w:val="0"/>
      <w:autoSpaceDN w:val="0"/>
      <w:adjustRightInd w:val="0"/>
      <w:spacing w:line="240" w:lineRule="exact"/>
      <w:ind w:firstLine="274"/>
      <w:jc w:val="both"/>
    </w:pPr>
  </w:style>
  <w:style w:type="character" w:customStyle="1" w:styleId="FontStyle52">
    <w:name w:val="Font Style52"/>
    <w:basedOn w:val="a0"/>
    <w:rsid w:val="00095D97"/>
    <w:rPr>
      <w:rFonts w:ascii="Times New Roman" w:hAnsi="Times New Roman" w:cs="Times New Roman"/>
      <w:sz w:val="20"/>
      <w:szCs w:val="20"/>
    </w:rPr>
  </w:style>
  <w:style w:type="paragraph" w:customStyle="1" w:styleId="Style31">
    <w:name w:val="Style31"/>
    <w:basedOn w:val="a"/>
    <w:rsid w:val="00095D97"/>
    <w:pPr>
      <w:widowControl w:val="0"/>
      <w:autoSpaceDE w:val="0"/>
      <w:autoSpaceDN w:val="0"/>
      <w:adjustRightInd w:val="0"/>
      <w:spacing w:line="259" w:lineRule="exact"/>
      <w:ind w:firstLine="86"/>
    </w:pPr>
  </w:style>
  <w:style w:type="paragraph" w:customStyle="1" w:styleId="Style40">
    <w:name w:val="Style40"/>
    <w:basedOn w:val="a"/>
    <w:rsid w:val="00095D97"/>
    <w:pPr>
      <w:widowControl w:val="0"/>
      <w:autoSpaceDE w:val="0"/>
      <w:autoSpaceDN w:val="0"/>
      <w:adjustRightInd w:val="0"/>
      <w:spacing w:line="221" w:lineRule="exact"/>
      <w:ind w:hanging="245"/>
    </w:pPr>
  </w:style>
  <w:style w:type="paragraph" w:customStyle="1" w:styleId="Style30">
    <w:name w:val="Style30"/>
    <w:basedOn w:val="a"/>
    <w:rsid w:val="00095D97"/>
    <w:pPr>
      <w:widowControl w:val="0"/>
      <w:autoSpaceDE w:val="0"/>
      <w:autoSpaceDN w:val="0"/>
      <w:adjustRightInd w:val="0"/>
      <w:spacing w:line="250" w:lineRule="exact"/>
      <w:ind w:firstLine="1862"/>
    </w:pPr>
  </w:style>
  <w:style w:type="paragraph" w:customStyle="1" w:styleId="Style35">
    <w:name w:val="Style35"/>
    <w:basedOn w:val="a"/>
    <w:rsid w:val="00095D97"/>
    <w:pPr>
      <w:widowControl w:val="0"/>
      <w:autoSpaceDE w:val="0"/>
      <w:autoSpaceDN w:val="0"/>
      <w:adjustRightInd w:val="0"/>
      <w:spacing w:line="258" w:lineRule="exact"/>
      <w:ind w:hanging="254"/>
      <w:jc w:val="both"/>
    </w:pPr>
  </w:style>
  <w:style w:type="paragraph" w:styleId="af9">
    <w:name w:val="Body Text"/>
    <w:basedOn w:val="a"/>
    <w:link w:val="afa"/>
    <w:rsid w:val="00095D97"/>
    <w:pPr>
      <w:pBdr>
        <w:top w:val="single" w:sz="4" w:space="1" w:color="auto"/>
        <w:left w:val="single" w:sz="4" w:space="4" w:color="auto"/>
        <w:bottom w:val="single" w:sz="4" w:space="1" w:color="auto"/>
        <w:right w:val="single" w:sz="4" w:space="4" w:color="auto"/>
      </w:pBdr>
      <w:jc w:val="both"/>
    </w:pPr>
    <w:rPr>
      <w:sz w:val="28"/>
      <w:szCs w:val="20"/>
    </w:rPr>
  </w:style>
  <w:style w:type="character" w:customStyle="1" w:styleId="afa">
    <w:name w:val="Основной текст Знак"/>
    <w:basedOn w:val="a0"/>
    <w:link w:val="af9"/>
    <w:rsid w:val="00095D97"/>
    <w:rPr>
      <w:sz w:val="28"/>
    </w:rPr>
  </w:style>
  <w:style w:type="paragraph" w:customStyle="1" w:styleId="12">
    <w:name w:val="заголовок 1"/>
    <w:basedOn w:val="a"/>
    <w:next w:val="a"/>
    <w:rsid w:val="000C2143"/>
    <w:pPr>
      <w:keepNext/>
      <w:autoSpaceDE w:val="0"/>
      <w:autoSpaceDN w:val="0"/>
      <w:jc w:val="both"/>
    </w:pPr>
    <w:rPr>
      <w:i/>
      <w:iCs/>
      <w:color w:val="000000"/>
      <w:sz w:val="22"/>
      <w:szCs w:val="22"/>
    </w:rPr>
  </w:style>
  <w:style w:type="paragraph" w:customStyle="1" w:styleId="Referat-Body">
    <w:name w:val="Referat-Body"/>
    <w:basedOn w:val="a"/>
    <w:rsid w:val="000C2143"/>
    <w:pPr>
      <w:spacing w:line="360" w:lineRule="auto"/>
      <w:ind w:firstLine="562"/>
      <w:jc w:val="both"/>
    </w:pPr>
  </w:style>
  <w:style w:type="paragraph" w:customStyle="1" w:styleId="210">
    <w:name w:val="Основной текст с отступом 21"/>
    <w:basedOn w:val="a"/>
    <w:rsid w:val="00930D23"/>
    <w:pPr>
      <w:widowControl w:val="0"/>
      <w:suppressAutoHyphens/>
      <w:autoSpaceDE w:val="0"/>
      <w:spacing w:after="120" w:line="480" w:lineRule="auto"/>
      <w:ind w:left="283"/>
    </w:pPr>
    <w:rPr>
      <w:b/>
      <w:bCs/>
      <w:sz w:val="20"/>
      <w:szCs w:val="20"/>
      <w:lang w:eastAsia="ar-SA"/>
    </w:rPr>
  </w:style>
  <w:style w:type="character" w:customStyle="1" w:styleId="60">
    <w:name w:val="Заголовок 6 Знак"/>
    <w:basedOn w:val="a0"/>
    <w:link w:val="6"/>
    <w:semiHidden/>
    <w:rsid w:val="004920DF"/>
    <w:rPr>
      <w:sz w:val="22"/>
      <w:szCs w:val="22"/>
      <w:lang w:eastAsia="ar-SA"/>
    </w:rPr>
  </w:style>
  <w:style w:type="character" w:customStyle="1" w:styleId="70">
    <w:name w:val="Заголовок 7 Знак"/>
    <w:basedOn w:val="a0"/>
    <w:link w:val="7"/>
    <w:semiHidden/>
    <w:rsid w:val="004920DF"/>
    <w:rPr>
      <w:b/>
      <w:bCs/>
      <w:sz w:val="24"/>
      <w:szCs w:val="24"/>
      <w:lang w:eastAsia="ar-SA"/>
    </w:rPr>
  </w:style>
  <w:style w:type="character" w:customStyle="1" w:styleId="80">
    <w:name w:val="Заголовок 8 Знак"/>
    <w:basedOn w:val="a0"/>
    <w:link w:val="8"/>
    <w:semiHidden/>
    <w:rsid w:val="004920DF"/>
    <w:rPr>
      <w:b/>
      <w:bCs/>
      <w:i/>
      <w:iCs/>
      <w:sz w:val="24"/>
      <w:szCs w:val="24"/>
      <w:lang w:eastAsia="ar-SA"/>
    </w:rPr>
  </w:style>
  <w:style w:type="character" w:customStyle="1" w:styleId="90">
    <w:name w:val="Заголовок 9 Знак"/>
    <w:basedOn w:val="a0"/>
    <w:link w:val="9"/>
    <w:semiHidden/>
    <w:rsid w:val="004920DF"/>
    <w:rPr>
      <w:rFonts w:ascii="Arial" w:hAnsi="Arial" w:cs="Arial"/>
      <w:b/>
      <w:bCs/>
      <w:sz w:val="22"/>
      <w:szCs w:val="22"/>
      <w:lang w:eastAsia="ar-SA"/>
    </w:rPr>
  </w:style>
  <w:style w:type="character" w:customStyle="1" w:styleId="10">
    <w:name w:val="Заголовок 1 Знак"/>
    <w:basedOn w:val="a0"/>
    <w:link w:val="1"/>
    <w:rsid w:val="004920DF"/>
    <w:rPr>
      <w:b/>
      <w:bCs/>
      <w:sz w:val="24"/>
      <w:szCs w:val="24"/>
      <w:lang w:eastAsia="ar-SA"/>
    </w:rPr>
  </w:style>
  <w:style w:type="character" w:customStyle="1" w:styleId="50">
    <w:name w:val="Заголовок 5 Знак"/>
    <w:basedOn w:val="a0"/>
    <w:link w:val="5"/>
    <w:rsid w:val="004920DF"/>
    <w:rPr>
      <w:b/>
      <w:bCs/>
      <w:i/>
      <w:iCs/>
      <w:sz w:val="26"/>
      <w:szCs w:val="26"/>
      <w:lang w:eastAsia="ar-SA"/>
    </w:rPr>
  </w:style>
  <w:style w:type="paragraph" w:styleId="afb">
    <w:name w:val="Subtitle"/>
    <w:basedOn w:val="a"/>
    <w:next w:val="a"/>
    <w:link w:val="afc"/>
    <w:qFormat/>
    <w:rsid w:val="004920DF"/>
    <w:pPr>
      <w:widowControl w:val="0"/>
      <w:numPr>
        <w:ilvl w:val="1"/>
      </w:numPr>
      <w:suppressAutoHyphens/>
      <w:autoSpaceDE w:val="0"/>
    </w:pPr>
    <w:rPr>
      <w:rFonts w:ascii="Cambria" w:hAnsi="Cambria"/>
      <w:b/>
      <w:bCs/>
      <w:i/>
      <w:iCs/>
      <w:color w:val="4F81BD"/>
      <w:spacing w:val="15"/>
      <w:lang w:eastAsia="ar-SA"/>
    </w:rPr>
  </w:style>
  <w:style w:type="character" w:customStyle="1" w:styleId="afc">
    <w:name w:val="Подзаголовок Знак"/>
    <w:basedOn w:val="a0"/>
    <w:link w:val="afb"/>
    <w:rsid w:val="004920DF"/>
    <w:rPr>
      <w:rFonts w:ascii="Cambria" w:eastAsia="Times New Roman" w:hAnsi="Cambria" w:cs="Times New Roman"/>
      <w:b/>
      <w:bCs/>
      <w:i/>
      <w:iCs/>
      <w:color w:val="4F81BD"/>
      <w:spacing w:val="15"/>
      <w:sz w:val="24"/>
      <w:szCs w:val="24"/>
      <w:lang w:eastAsia="ar-SA"/>
    </w:rPr>
  </w:style>
  <w:style w:type="character" w:customStyle="1" w:styleId="a6">
    <w:name w:val="Основной текст с отступом Знак"/>
    <w:basedOn w:val="a0"/>
    <w:link w:val="a5"/>
    <w:rsid w:val="004920DF"/>
    <w:rPr>
      <w:b/>
      <w:bCs/>
      <w:lang w:eastAsia="ar-SA"/>
    </w:rPr>
  </w:style>
  <w:style w:type="paragraph" w:customStyle="1" w:styleId="13">
    <w:name w:val="Заголовок1"/>
    <w:basedOn w:val="a"/>
    <w:next w:val="af9"/>
    <w:rsid w:val="004920DF"/>
    <w:pPr>
      <w:keepNext/>
      <w:widowControl w:val="0"/>
      <w:suppressAutoHyphens/>
      <w:autoSpaceDE w:val="0"/>
      <w:spacing w:before="240" w:after="120"/>
    </w:pPr>
    <w:rPr>
      <w:rFonts w:ascii="Arial" w:eastAsia="Lucida Sans Unicode" w:hAnsi="Arial" w:cs="Tahoma"/>
      <w:b/>
      <w:bCs/>
      <w:sz w:val="28"/>
      <w:szCs w:val="28"/>
      <w:lang w:eastAsia="ar-SA"/>
    </w:rPr>
  </w:style>
  <w:style w:type="paragraph" w:customStyle="1" w:styleId="14">
    <w:name w:val="Название1"/>
    <w:basedOn w:val="a"/>
    <w:rsid w:val="004920DF"/>
    <w:pPr>
      <w:widowControl w:val="0"/>
      <w:suppressLineNumbers/>
      <w:suppressAutoHyphens/>
      <w:autoSpaceDE w:val="0"/>
      <w:spacing w:before="120" w:after="120"/>
    </w:pPr>
    <w:rPr>
      <w:rFonts w:ascii="Arial" w:hAnsi="Arial" w:cs="Tahoma"/>
      <w:b/>
      <w:bCs/>
      <w:i/>
      <w:iCs/>
      <w:sz w:val="20"/>
      <w:lang w:eastAsia="ar-SA"/>
    </w:rPr>
  </w:style>
  <w:style w:type="paragraph" w:customStyle="1" w:styleId="15">
    <w:name w:val="Указатель1"/>
    <w:basedOn w:val="a"/>
    <w:rsid w:val="004920DF"/>
    <w:pPr>
      <w:widowControl w:val="0"/>
      <w:suppressLineNumbers/>
      <w:suppressAutoHyphens/>
      <w:autoSpaceDE w:val="0"/>
    </w:pPr>
    <w:rPr>
      <w:rFonts w:ascii="Arial" w:hAnsi="Arial" w:cs="Tahoma"/>
      <w:b/>
      <w:bCs/>
      <w:sz w:val="20"/>
      <w:szCs w:val="20"/>
      <w:lang w:eastAsia="ar-SA"/>
    </w:rPr>
  </w:style>
  <w:style w:type="paragraph" w:customStyle="1" w:styleId="211">
    <w:name w:val="Основной текст 21"/>
    <w:basedOn w:val="a"/>
    <w:rsid w:val="004920DF"/>
    <w:pPr>
      <w:suppressAutoHyphens/>
      <w:jc w:val="both"/>
    </w:pPr>
    <w:rPr>
      <w:szCs w:val="20"/>
      <w:lang w:eastAsia="ar-SA"/>
    </w:rPr>
  </w:style>
  <w:style w:type="paragraph" w:customStyle="1" w:styleId="16">
    <w:name w:val="Цитата1"/>
    <w:basedOn w:val="a"/>
    <w:rsid w:val="004920DF"/>
    <w:pPr>
      <w:widowControl w:val="0"/>
      <w:shd w:val="clear" w:color="auto" w:fill="FFFFFF"/>
      <w:suppressAutoHyphens/>
      <w:autoSpaceDE w:val="0"/>
      <w:ind w:left="1781" w:right="1210" w:hanging="475"/>
      <w:jc w:val="center"/>
    </w:pPr>
    <w:rPr>
      <w:b/>
      <w:color w:val="000000"/>
      <w:sz w:val="28"/>
      <w:lang w:eastAsia="ar-SA"/>
    </w:rPr>
  </w:style>
  <w:style w:type="paragraph" w:customStyle="1" w:styleId="31">
    <w:name w:val="Основной текст 31"/>
    <w:basedOn w:val="a"/>
    <w:rsid w:val="004920DF"/>
    <w:pPr>
      <w:widowControl w:val="0"/>
      <w:suppressAutoHyphens/>
      <w:autoSpaceDE w:val="0"/>
      <w:spacing w:after="120"/>
    </w:pPr>
    <w:rPr>
      <w:b/>
      <w:bCs/>
      <w:sz w:val="16"/>
      <w:szCs w:val="16"/>
      <w:lang w:eastAsia="ar-SA"/>
    </w:rPr>
  </w:style>
  <w:style w:type="paragraph" w:customStyle="1" w:styleId="310">
    <w:name w:val="Основной текст с отступом 31"/>
    <w:basedOn w:val="a"/>
    <w:rsid w:val="004920DF"/>
    <w:pPr>
      <w:suppressAutoHyphens/>
      <w:spacing w:after="120"/>
      <w:ind w:left="283"/>
    </w:pPr>
    <w:rPr>
      <w:color w:val="000000"/>
      <w:w w:val="98"/>
      <w:sz w:val="16"/>
      <w:szCs w:val="16"/>
      <w:lang w:eastAsia="ar-SA"/>
    </w:rPr>
  </w:style>
  <w:style w:type="paragraph" w:customStyle="1" w:styleId="afd">
    <w:name w:val="Методики"/>
    <w:rsid w:val="004920DF"/>
    <w:pPr>
      <w:keepNext/>
      <w:suppressAutoHyphens/>
      <w:autoSpaceDE w:val="0"/>
      <w:ind w:left="720" w:firstLine="720"/>
      <w:jc w:val="center"/>
    </w:pPr>
    <w:rPr>
      <w:rFonts w:ascii="Arial" w:eastAsia="Arial" w:hAnsi="Arial" w:cs="Arial"/>
      <w:b/>
      <w:bCs/>
      <w:lang w:eastAsia="ar-SA"/>
    </w:rPr>
  </w:style>
  <w:style w:type="paragraph" w:customStyle="1" w:styleId="xl24">
    <w:name w:val="xl24"/>
    <w:basedOn w:val="a"/>
    <w:rsid w:val="004920DF"/>
    <w:pPr>
      <w:pBdr>
        <w:left w:val="single" w:sz="4" w:space="0" w:color="000000"/>
      </w:pBdr>
      <w:suppressAutoHyphens/>
      <w:spacing w:before="280" w:after="280"/>
    </w:pPr>
    <w:rPr>
      <w:rFonts w:ascii="Arial CYR" w:hAnsi="Arial CYR"/>
      <w:sz w:val="22"/>
      <w:szCs w:val="22"/>
      <w:lang w:eastAsia="ar-SA"/>
    </w:rPr>
  </w:style>
  <w:style w:type="paragraph" w:customStyle="1" w:styleId="xl30">
    <w:name w:val="xl30"/>
    <w:basedOn w:val="a"/>
    <w:rsid w:val="004920DF"/>
    <w:pPr>
      <w:pBdr>
        <w:left w:val="single" w:sz="4" w:space="0" w:color="000000"/>
      </w:pBdr>
      <w:suppressAutoHyphens/>
      <w:spacing w:before="280" w:after="280"/>
    </w:pPr>
    <w:rPr>
      <w:lang w:eastAsia="ar-SA"/>
    </w:rPr>
  </w:style>
  <w:style w:type="paragraph" w:customStyle="1" w:styleId="17">
    <w:name w:val="Красная строка1"/>
    <w:basedOn w:val="af9"/>
    <w:rsid w:val="004920DF"/>
    <w:pPr>
      <w:widowControl w:val="0"/>
      <w:pBdr>
        <w:top w:val="none" w:sz="0" w:space="0" w:color="auto"/>
        <w:left w:val="none" w:sz="0" w:space="0" w:color="auto"/>
        <w:bottom w:val="none" w:sz="0" w:space="0" w:color="auto"/>
        <w:right w:val="none" w:sz="0" w:space="0" w:color="auto"/>
      </w:pBdr>
      <w:suppressAutoHyphens/>
      <w:autoSpaceDE w:val="0"/>
      <w:spacing w:after="120"/>
      <w:ind w:firstLine="210"/>
      <w:jc w:val="left"/>
    </w:pPr>
    <w:rPr>
      <w:b/>
      <w:bCs/>
      <w:sz w:val="20"/>
      <w:lang w:eastAsia="ar-SA"/>
    </w:rPr>
  </w:style>
  <w:style w:type="paragraph" w:customStyle="1" w:styleId="afe">
    <w:name w:val="Заголовок таблицы"/>
    <w:basedOn w:val="ab"/>
    <w:rsid w:val="004920DF"/>
    <w:pPr>
      <w:widowControl w:val="0"/>
      <w:autoSpaceDE w:val="0"/>
      <w:jc w:val="center"/>
    </w:pPr>
    <w:rPr>
      <w:b/>
      <w:bCs/>
      <w:sz w:val="20"/>
      <w:szCs w:val="20"/>
    </w:rPr>
  </w:style>
  <w:style w:type="paragraph" w:customStyle="1" w:styleId="aff">
    <w:name w:val="Содержимое врезки"/>
    <w:basedOn w:val="af9"/>
    <w:rsid w:val="004920DF"/>
    <w:pPr>
      <w:widowControl w:val="0"/>
      <w:pBdr>
        <w:top w:val="none" w:sz="0" w:space="0" w:color="auto"/>
        <w:left w:val="none" w:sz="0" w:space="0" w:color="auto"/>
        <w:bottom w:val="none" w:sz="0" w:space="0" w:color="auto"/>
        <w:right w:val="none" w:sz="0" w:space="0" w:color="auto"/>
      </w:pBdr>
      <w:suppressAutoHyphens/>
      <w:autoSpaceDE w:val="0"/>
      <w:spacing w:after="120"/>
      <w:jc w:val="left"/>
    </w:pPr>
    <w:rPr>
      <w:b/>
      <w:bCs/>
      <w:sz w:val="20"/>
      <w:lang w:eastAsia="ar-SA"/>
    </w:rPr>
  </w:style>
  <w:style w:type="character" w:customStyle="1" w:styleId="WW8Num2z0">
    <w:name w:val="WW8Num2z0"/>
    <w:rsid w:val="004920DF"/>
    <w:rPr>
      <w:rFonts w:ascii="Times New Roman" w:hAnsi="Times New Roman" w:cs="Times New Roman" w:hint="default"/>
    </w:rPr>
  </w:style>
  <w:style w:type="character" w:customStyle="1" w:styleId="WW8Num3z0">
    <w:name w:val="WW8Num3z0"/>
    <w:rsid w:val="004920DF"/>
    <w:rPr>
      <w:rFonts w:ascii="Times New Roman" w:eastAsia="Times New Roman" w:hAnsi="Times New Roman" w:cs="Times New Roman" w:hint="default"/>
    </w:rPr>
  </w:style>
  <w:style w:type="character" w:customStyle="1" w:styleId="WW8Num3z2">
    <w:name w:val="WW8Num3z2"/>
    <w:rsid w:val="004920DF"/>
    <w:rPr>
      <w:rFonts w:ascii="Wingdings" w:hAnsi="Wingdings" w:hint="default"/>
    </w:rPr>
  </w:style>
  <w:style w:type="character" w:customStyle="1" w:styleId="WW8Num3z3">
    <w:name w:val="WW8Num3z3"/>
    <w:rsid w:val="004920DF"/>
    <w:rPr>
      <w:rFonts w:ascii="Symbol" w:hAnsi="Symbol" w:hint="default"/>
    </w:rPr>
  </w:style>
  <w:style w:type="character" w:customStyle="1" w:styleId="WW8Num3z4">
    <w:name w:val="WW8Num3z4"/>
    <w:rsid w:val="004920DF"/>
    <w:rPr>
      <w:rFonts w:ascii="Courier New" w:hAnsi="Courier New" w:cs="Courier New" w:hint="default"/>
    </w:rPr>
  </w:style>
  <w:style w:type="character" w:customStyle="1" w:styleId="WW8Num4z0">
    <w:name w:val="WW8Num4z0"/>
    <w:rsid w:val="004920DF"/>
    <w:rPr>
      <w:b/>
      <w:bCs w:val="0"/>
      <w:i/>
      <w:iCs w:val="0"/>
    </w:rPr>
  </w:style>
  <w:style w:type="character" w:customStyle="1" w:styleId="WW8Num7z0">
    <w:name w:val="WW8Num7z0"/>
    <w:rsid w:val="004920DF"/>
    <w:rPr>
      <w:rFonts w:ascii="Times New Roman" w:eastAsia="Times New Roman" w:hAnsi="Times New Roman" w:cs="Times New Roman" w:hint="default"/>
    </w:rPr>
  </w:style>
  <w:style w:type="character" w:customStyle="1" w:styleId="WW8Num7z1">
    <w:name w:val="WW8Num7z1"/>
    <w:rsid w:val="004920DF"/>
    <w:rPr>
      <w:rFonts w:ascii="Courier New" w:hAnsi="Courier New" w:cs="Courier New" w:hint="default"/>
    </w:rPr>
  </w:style>
  <w:style w:type="character" w:customStyle="1" w:styleId="WW8Num7z2">
    <w:name w:val="WW8Num7z2"/>
    <w:rsid w:val="004920DF"/>
    <w:rPr>
      <w:rFonts w:ascii="Wingdings" w:hAnsi="Wingdings" w:hint="default"/>
    </w:rPr>
  </w:style>
  <w:style w:type="character" w:customStyle="1" w:styleId="WW8Num7z3">
    <w:name w:val="WW8Num7z3"/>
    <w:rsid w:val="004920DF"/>
    <w:rPr>
      <w:rFonts w:ascii="Symbol" w:hAnsi="Symbol" w:hint="default"/>
    </w:rPr>
  </w:style>
  <w:style w:type="character" w:customStyle="1" w:styleId="WW8Num9z0">
    <w:name w:val="WW8Num9z0"/>
    <w:rsid w:val="004920DF"/>
    <w:rPr>
      <w:rFonts w:ascii="Times New Roman" w:hAnsi="Times New Roman" w:cs="Times New Roman" w:hint="default"/>
    </w:rPr>
  </w:style>
  <w:style w:type="character" w:customStyle="1" w:styleId="WW8Num10z0">
    <w:name w:val="WW8Num10z0"/>
    <w:rsid w:val="004920DF"/>
    <w:rPr>
      <w:rFonts w:ascii="Times New Roman" w:hAnsi="Times New Roman" w:cs="Times New Roman" w:hint="default"/>
    </w:rPr>
  </w:style>
  <w:style w:type="character" w:customStyle="1" w:styleId="WW8Num11z0">
    <w:name w:val="WW8Num11z0"/>
    <w:rsid w:val="004920DF"/>
    <w:rPr>
      <w:rFonts w:ascii="Times New Roman" w:hAnsi="Times New Roman" w:cs="Times New Roman" w:hint="default"/>
    </w:rPr>
  </w:style>
  <w:style w:type="character" w:customStyle="1" w:styleId="WW8Num14z0">
    <w:name w:val="WW8Num14z0"/>
    <w:rsid w:val="004920DF"/>
    <w:rPr>
      <w:rFonts w:ascii="Times New Roman" w:eastAsia="Times New Roman" w:hAnsi="Times New Roman" w:cs="Times New Roman" w:hint="default"/>
    </w:rPr>
  </w:style>
  <w:style w:type="character" w:customStyle="1" w:styleId="WW8Num14z1">
    <w:name w:val="WW8Num14z1"/>
    <w:rsid w:val="004920DF"/>
    <w:rPr>
      <w:rFonts w:ascii="Courier New" w:hAnsi="Courier New" w:cs="Courier New" w:hint="default"/>
    </w:rPr>
  </w:style>
  <w:style w:type="character" w:customStyle="1" w:styleId="WW8Num14z2">
    <w:name w:val="WW8Num14z2"/>
    <w:rsid w:val="004920DF"/>
    <w:rPr>
      <w:rFonts w:ascii="Wingdings" w:hAnsi="Wingdings" w:hint="default"/>
    </w:rPr>
  </w:style>
  <w:style w:type="character" w:customStyle="1" w:styleId="WW8Num14z3">
    <w:name w:val="WW8Num14z3"/>
    <w:rsid w:val="004920DF"/>
    <w:rPr>
      <w:rFonts w:ascii="Symbol" w:hAnsi="Symbol" w:hint="default"/>
    </w:rPr>
  </w:style>
  <w:style w:type="character" w:customStyle="1" w:styleId="WW8Num15z0">
    <w:name w:val="WW8Num15z0"/>
    <w:rsid w:val="004920DF"/>
    <w:rPr>
      <w:rFonts w:ascii="Times New Roman" w:hAnsi="Times New Roman" w:cs="Times New Roman" w:hint="default"/>
    </w:rPr>
  </w:style>
  <w:style w:type="character" w:customStyle="1" w:styleId="WW8Num18z0">
    <w:name w:val="WW8Num18z0"/>
    <w:rsid w:val="004920DF"/>
    <w:rPr>
      <w:rFonts w:ascii="Times New Roman" w:eastAsia="Times New Roman" w:hAnsi="Times New Roman" w:cs="Times New Roman" w:hint="default"/>
    </w:rPr>
  </w:style>
  <w:style w:type="character" w:customStyle="1" w:styleId="WW8Num18z1">
    <w:name w:val="WW8Num18z1"/>
    <w:rsid w:val="004920DF"/>
    <w:rPr>
      <w:rFonts w:ascii="Courier New" w:hAnsi="Courier New" w:cs="Courier New" w:hint="default"/>
    </w:rPr>
  </w:style>
  <w:style w:type="character" w:customStyle="1" w:styleId="WW8Num18z2">
    <w:name w:val="WW8Num18z2"/>
    <w:rsid w:val="004920DF"/>
    <w:rPr>
      <w:rFonts w:ascii="Wingdings" w:hAnsi="Wingdings" w:hint="default"/>
    </w:rPr>
  </w:style>
  <w:style w:type="character" w:customStyle="1" w:styleId="WW8Num18z3">
    <w:name w:val="WW8Num18z3"/>
    <w:rsid w:val="004920DF"/>
    <w:rPr>
      <w:rFonts w:ascii="Symbol" w:hAnsi="Symbol" w:hint="default"/>
    </w:rPr>
  </w:style>
  <w:style w:type="character" w:customStyle="1" w:styleId="WW8Num20z0">
    <w:name w:val="WW8Num20z0"/>
    <w:rsid w:val="004920DF"/>
    <w:rPr>
      <w:rFonts w:ascii="Times New Roman" w:hAnsi="Times New Roman" w:cs="Times New Roman" w:hint="default"/>
    </w:rPr>
  </w:style>
  <w:style w:type="character" w:customStyle="1" w:styleId="WW8Num22z0">
    <w:name w:val="WW8Num22z0"/>
    <w:rsid w:val="004920DF"/>
    <w:rPr>
      <w:rFonts w:ascii="Times New Roman" w:hAnsi="Times New Roman" w:cs="Times New Roman" w:hint="default"/>
    </w:rPr>
  </w:style>
  <w:style w:type="character" w:customStyle="1" w:styleId="WW8Num23z0">
    <w:name w:val="WW8Num23z0"/>
    <w:rsid w:val="004920DF"/>
    <w:rPr>
      <w:rFonts w:ascii="Times New Roman" w:hAnsi="Times New Roman" w:cs="Times New Roman" w:hint="default"/>
    </w:rPr>
  </w:style>
  <w:style w:type="character" w:customStyle="1" w:styleId="WW8Num24z0">
    <w:name w:val="WW8Num24z0"/>
    <w:rsid w:val="004920DF"/>
    <w:rPr>
      <w:rFonts w:ascii="Times New Roman" w:hAnsi="Times New Roman" w:cs="Times New Roman" w:hint="default"/>
    </w:rPr>
  </w:style>
  <w:style w:type="character" w:customStyle="1" w:styleId="WW8Num25z0">
    <w:name w:val="WW8Num25z0"/>
    <w:rsid w:val="004920DF"/>
    <w:rPr>
      <w:rFonts w:ascii="Times New Roman" w:hAnsi="Times New Roman" w:cs="Times New Roman" w:hint="default"/>
      <w:b/>
      <w:bCs w:val="0"/>
      <w:i w:val="0"/>
      <w:iCs w:val="0"/>
      <w:sz w:val="28"/>
      <w:szCs w:val="28"/>
    </w:rPr>
  </w:style>
  <w:style w:type="character" w:customStyle="1" w:styleId="WW8Num25z1">
    <w:name w:val="WW8Num25z1"/>
    <w:rsid w:val="004920DF"/>
    <w:rPr>
      <w:rFonts w:ascii="Courier New" w:hAnsi="Courier New" w:cs="Courier New" w:hint="default"/>
    </w:rPr>
  </w:style>
  <w:style w:type="character" w:customStyle="1" w:styleId="WW8Num25z2">
    <w:name w:val="WW8Num25z2"/>
    <w:rsid w:val="004920DF"/>
    <w:rPr>
      <w:rFonts w:ascii="Wingdings" w:hAnsi="Wingdings" w:hint="default"/>
    </w:rPr>
  </w:style>
  <w:style w:type="character" w:customStyle="1" w:styleId="WW8Num25z3">
    <w:name w:val="WW8Num25z3"/>
    <w:rsid w:val="004920DF"/>
    <w:rPr>
      <w:rFonts w:ascii="Symbol" w:hAnsi="Symbol" w:hint="default"/>
    </w:rPr>
  </w:style>
  <w:style w:type="character" w:customStyle="1" w:styleId="WW8Num26z0">
    <w:name w:val="WW8Num26z0"/>
    <w:rsid w:val="004920DF"/>
    <w:rPr>
      <w:rFonts w:ascii="Times New Roman" w:hAnsi="Times New Roman" w:cs="Times New Roman" w:hint="default"/>
    </w:rPr>
  </w:style>
  <w:style w:type="character" w:customStyle="1" w:styleId="WW8Num27z0">
    <w:name w:val="WW8Num27z0"/>
    <w:rsid w:val="004920DF"/>
    <w:rPr>
      <w:rFonts w:ascii="Times New Roman" w:hAnsi="Times New Roman" w:cs="Times New Roman" w:hint="default"/>
    </w:rPr>
  </w:style>
  <w:style w:type="character" w:customStyle="1" w:styleId="WW8Num28z0">
    <w:name w:val="WW8Num28z0"/>
    <w:rsid w:val="004920DF"/>
    <w:rPr>
      <w:rFonts w:ascii="Times New Roman" w:hAnsi="Times New Roman" w:cs="Times New Roman" w:hint="default"/>
    </w:rPr>
  </w:style>
  <w:style w:type="character" w:customStyle="1" w:styleId="WW8Num29z0">
    <w:name w:val="WW8Num29z0"/>
    <w:rsid w:val="004920DF"/>
    <w:rPr>
      <w:rFonts w:ascii="Times New Roman" w:hAnsi="Times New Roman" w:cs="Times New Roman" w:hint="default"/>
    </w:rPr>
  </w:style>
  <w:style w:type="character" w:customStyle="1" w:styleId="WW8Num35z0">
    <w:name w:val="WW8Num35z0"/>
    <w:rsid w:val="004920DF"/>
    <w:rPr>
      <w:rFonts w:ascii="Times New Roman" w:hAnsi="Times New Roman" w:cs="Times New Roman" w:hint="default"/>
    </w:rPr>
  </w:style>
  <w:style w:type="character" w:customStyle="1" w:styleId="WW8Num36z0">
    <w:name w:val="WW8Num36z0"/>
    <w:rsid w:val="004920DF"/>
    <w:rPr>
      <w:rFonts w:ascii="Times New Roman" w:eastAsia="Times New Roman" w:hAnsi="Times New Roman" w:cs="Times New Roman" w:hint="default"/>
    </w:rPr>
  </w:style>
  <w:style w:type="character" w:customStyle="1" w:styleId="WW8Num36z1">
    <w:name w:val="WW8Num36z1"/>
    <w:rsid w:val="004920DF"/>
    <w:rPr>
      <w:rFonts w:ascii="Courier New" w:hAnsi="Courier New" w:cs="Courier New" w:hint="default"/>
    </w:rPr>
  </w:style>
  <w:style w:type="character" w:customStyle="1" w:styleId="WW8Num36z2">
    <w:name w:val="WW8Num36z2"/>
    <w:rsid w:val="004920DF"/>
    <w:rPr>
      <w:rFonts w:ascii="Wingdings" w:hAnsi="Wingdings" w:hint="default"/>
    </w:rPr>
  </w:style>
  <w:style w:type="character" w:customStyle="1" w:styleId="WW8Num36z3">
    <w:name w:val="WW8Num36z3"/>
    <w:rsid w:val="004920DF"/>
    <w:rPr>
      <w:rFonts w:ascii="Symbol" w:hAnsi="Symbol" w:hint="default"/>
    </w:rPr>
  </w:style>
  <w:style w:type="character" w:customStyle="1" w:styleId="WW8Num37z0">
    <w:name w:val="WW8Num37z0"/>
    <w:rsid w:val="004920DF"/>
    <w:rPr>
      <w:rFonts w:ascii="Times New Roman" w:hAnsi="Times New Roman" w:cs="Times New Roman" w:hint="default"/>
    </w:rPr>
  </w:style>
  <w:style w:type="character" w:customStyle="1" w:styleId="WW8Num38z0">
    <w:name w:val="WW8Num38z0"/>
    <w:rsid w:val="004920DF"/>
    <w:rPr>
      <w:b/>
      <w:bCs w:val="0"/>
      <w:i w:val="0"/>
      <w:iCs w:val="0"/>
      <w:sz w:val="24"/>
      <w:szCs w:val="24"/>
    </w:rPr>
  </w:style>
  <w:style w:type="character" w:customStyle="1" w:styleId="WW8Num41z0">
    <w:name w:val="WW8Num41z0"/>
    <w:rsid w:val="004920DF"/>
    <w:rPr>
      <w:rFonts w:ascii="Times New Roman" w:hAnsi="Times New Roman" w:cs="Times New Roman" w:hint="default"/>
    </w:rPr>
  </w:style>
  <w:style w:type="character" w:customStyle="1" w:styleId="WW8Num42z0">
    <w:name w:val="WW8Num42z0"/>
    <w:rsid w:val="004920DF"/>
    <w:rPr>
      <w:rFonts w:ascii="Times New Roman" w:eastAsia="Times New Roman" w:hAnsi="Times New Roman" w:cs="Times New Roman" w:hint="default"/>
    </w:rPr>
  </w:style>
  <w:style w:type="character" w:customStyle="1" w:styleId="WW8Num42z1">
    <w:name w:val="WW8Num42z1"/>
    <w:rsid w:val="004920DF"/>
    <w:rPr>
      <w:rFonts w:ascii="Courier New" w:hAnsi="Courier New" w:cs="Courier New" w:hint="default"/>
    </w:rPr>
  </w:style>
  <w:style w:type="character" w:customStyle="1" w:styleId="WW8Num42z2">
    <w:name w:val="WW8Num42z2"/>
    <w:rsid w:val="004920DF"/>
    <w:rPr>
      <w:rFonts w:ascii="Wingdings" w:hAnsi="Wingdings" w:hint="default"/>
    </w:rPr>
  </w:style>
  <w:style w:type="character" w:customStyle="1" w:styleId="WW8Num42z3">
    <w:name w:val="WW8Num42z3"/>
    <w:rsid w:val="004920DF"/>
    <w:rPr>
      <w:rFonts w:ascii="Symbol" w:hAnsi="Symbol" w:hint="default"/>
    </w:rPr>
  </w:style>
  <w:style w:type="character" w:customStyle="1" w:styleId="WW8Num43z0">
    <w:name w:val="WW8Num43z0"/>
    <w:rsid w:val="004920DF"/>
    <w:rPr>
      <w:rFonts w:ascii="Times New Roman" w:hAnsi="Times New Roman" w:cs="Times New Roman" w:hint="default"/>
    </w:rPr>
  </w:style>
  <w:style w:type="character" w:customStyle="1" w:styleId="WW8Num44z0">
    <w:name w:val="WW8Num44z0"/>
    <w:rsid w:val="004920DF"/>
    <w:rPr>
      <w:rFonts w:ascii="Times New Roman" w:hAnsi="Times New Roman" w:cs="Times New Roman" w:hint="default"/>
    </w:rPr>
  </w:style>
  <w:style w:type="character" w:customStyle="1" w:styleId="WW8Num45z0">
    <w:name w:val="WW8Num45z0"/>
    <w:rsid w:val="004920DF"/>
    <w:rPr>
      <w:rFonts w:ascii="Times New Roman" w:eastAsia="Times New Roman" w:hAnsi="Times New Roman" w:cs="Times New Roman" w:hint="default"/>
    </w:rPr>
  </w:style>
  <w:style w:type="character" w:customStyle="1" w:styleId="WW8Num45z1">
    <w:name w:val="WW8Num45z1"/>
    <w:rsid w:val="004920DF"/>
    <w:rPr>
      <w:rFonts w:ascii="Courier New" w:hAnsi="Courier New" w:cs="Courier New" w:hint="default"/>
    </w:rPr>
  </w:style>
  <w:style w:type="character" w:customStyle="1" w:styleId="WW8Num45z2">
    <w:name w:val="WW8Num45z2"/>
    <w:rsid w:val="004920DF"/>
    <w:rPr>
      <w:rFonts w:ascii="Wingdings" w:hAnsi="Wingdings" w:hint="default"/>
    </w:rPr>
  </w:style>
  <w:style w:type="character" w:customStyle="1" w:styleId="WW8Num45z3">
    <w:name w:val="WW8Num45z3"/>
    <w:rsid w:val="004920DF"/>
    <w:rPr>
      <w:rFonts w:ascii="Symbol" w:hAnsi="Symbol" w:hint="default"/>
    </w:rPr>
  </w:style>
  <w:style w:type="character" w:customStyle="1" w:styleId="WW8Num46z0">
    <w:name w:val="WW8Num46z0"/>
    <w:rsid w:val="004920DF"/>
    <w:rPr>
      <w:rFonts w:ascii="Times New Roman" w:hAnsi="Times New Roman" w:cs="Times New Roman" w:hint="default"/>
    </w:rPr>
  </w:style>
  <w:style w:type="character" w:customStyle="1" w:styleId="WW8Num47z0">
    <w:name w:val="WW8Num47z0"/>
    <w:rsid w:val="004920DF"/>
    <w:rPr>
      <w:rFonts w:ascii="Times New Roman" w:hAnsi="Times New Roman" w:cs="Times New Roman" w:hint="default"/>
    </w:rPr>
  </w:style>
  <w:style w:type="character" w:customStyle="1" w:styleId="WW8NumSt22z0">
    <w:name w:val="WW8NumSt22z0"/>
    <w:rsid w:val="004920DF"/>
    <w:rPr>
      <w:rFonts w:ascii="Times New Roman" w:hAnsi="Times New Roman" w:cs="Times New Roman" w:hint="default"/>
    </w:rPr>
  </w:style>
  <w:style w:type="character" w:customStyle="1" w:styleId="WW8NumSt32z0">
    <w:name w:val="WW8NumSt32z0"/>
    <w:rsid w:val="004920DF"/>
    <w:rPr>
      <w:rFonts w:ascii="Times New Roman" w:hAnsi="Times New Roman" w:cs="Times New Roman" w:hint="default"/>
    </w:rPr>
  </w:style>
  <w:style w:type="character" w:customStyle="1" w:styleId="WW8NumSt33z0">
    <w:name w:val="WW8NumSt33z0"/>
    <w:rsid w:val="004920DF"/>
    <w:rPr>
      <w:rFonts w:ascii="Times New Roman" w:hAnsi="Times New Roman" w:cs="Times New Roman" w:hint="default"/>
    </w:rPr>
  </w:style>
  <w:style w:type="character" w:customStyle="1" w:styleId="WW8NumSt43z0">
    <w:name w:val="WW8NumSt43z0"/>
    <w:rsid w:val="004920DF"/>
    <w:rPr>
      <w:rFonts w:ascii="Times New Roman" w:hAnsi="Times New Roman" w:cs="Times New Roman" w:hint="default"/>
    </w:rPr>
  </w:style>
  <w:style w:type="character" w:customStyle="1" w:styleId="WW8NumSt47z0">
    <w:name w:val="WW8NumSt47z0"/>
    <w:rsid w:val="004920DF"/>
    <w:rPr>
      <w:rFonts w:ascii="Times New Roman" w:hAnsi="Times New Roman" w:cs="Times New Roman" w:hint="default"/>
    </w:rPr>
  </w:style>
  <w:style w:type="character" w:customStyle="1" w:styleId="18">
    <w:name w:val="Основной шрифт абзаца1"/>
    <w:rsid w:val="004920DF"/>
  </w:style>
  <w:style w:type="paragraph" w:customStyle="1" w:styleId="Style2">
    <w:name w:val="Style2"/>
    <w:basedOn w:val="a"/>
    <w:uiPriority w:val="99"/>
    <w:rsid w:val="002E623F"/>
    <w:pPr>
      <w:widowControl w:val="0"/>
      <w:autoSpaceDE w:val="0"/>
      <w:autoSpaceDN w:val="0"/>
      <w:adjustRightInd w:val="0"/>
      <w:spacing w:line="246" w:lineRule="exact"/>
      <w:ind w:firstLine="581"/>
      <w:jc w:val="both"/>
    </w:pPr>
  </w:style>
  <w:style w:type="paragraph" w:customStyle="1" w:styleId="19">
    <w:name w:val="Знак Знак Знак Знак Знак Знак Знак Знак1 Знак Знак Знак Знак"/>
    <w:basedOn w:val="a"/>
    <w:rsid w:val="002E623F"/>
    <w:pPr>
      <w:spacing w:before="100" w:beforeAutospacing="1" w:after="100" w:afterAutospacing="1"/>
    </w:pPr>
    <w:rPr>
      <w:rFonts w:ascii="Tahoma" w:hAnsi="Tahoma"/>
      <w:sz w:val="20"/>
      <w:szCs w:val="20"/>
      <w:lang w:val="en-US" w:eastAsia="en-US"/>
    </w:rPr>
  </w:style>
  <w:style w:type="paragraph" w:customStyle="1" w:styleId="ConsNormal">
    <w:name w:val="ConsNormal"/>
    <w:rsid w:val="009D195E"/>
    <w:pPr>
      <w:widowControl w:val="0"/>
      <w:suppressAutoHyphens/>
      <w:autoSpaceDE w:val="0"/>
      <w:ind w:right="19772" w:firstLine="720"/>
    </w:pPr>
    <w:rPr>
      <w:rFonts w:ascii="Arial" w:hAnsi="Arial" w:cs="Arial"/>
      <w:lang w:eastAsia="ar-SA"/>
    </w:rPr>
  </w:style>
  <w:style w:type="paragraph" w:customStyle="1" w:styleId="ConsNonformat">
    <w:name w:val="ConsNonformat"/>
    <w:rsid w:val="009D195E"/>
    <w:pPr>
      <w:widowControl w:val="0"/>
      <w:suppressAutoHyphens/>
      <w:autoSpaceDE w:val="0"/>
      <w:ind w:right="19772"/>
    </w:pPr>
    <w:rPr>
      <w:rFonts w:ascii="Courier New" w:hAnsi="Courier New" w:cs="Courier New"/>
      <w:lang w:eastAsia="ar-SA"/>
    </w:rPr>
  </w:style>
  <w:style w:type="character" w:customStyle="1" w:styleId="Absatz-Standardschriftart">
    <w:name w:val="Absatz-Standardschriftart"/>
    <w:rsid w:val="00026651"/>
  </w:style>
  <w:style w:type="character" w:customStyle="1" w:styleId="WW-Absatz-Standardschriftart">
    <w:name w:val="WW-Absatz-Standardschriftart"/>
    <w:rsid w:val="00026651"/>
  </w:style>
  <w:style w:type="character" w:customStyle="1" w:styleId="WW-Absatz-Standardschriftart1">
    <w:name w:val="WW-Absatz-Standardschriftart1"/>
    <w:rsid w:val="00026651"/>
  </w:style>
  <w:style w:type="character" w:customStyle="1" w:styleId="WW-Absatz-Standardschriftart11">
    <w:name w:val="WW-Absatz-Standardschriftart11"/>
    <w:rsid w:val="00026651"/>
  </w:style>
  <w:style w:type="character" w:customStyle="1" w:styleId="WW-Absatz-Standardschriftart111">
    <w:name w:val="WW-Absatz-Standardschriftart111"/>
    <w:rsid w:val="00026651"/>
  </w:style>
  <w:style w:type="character" w:customStyle="1" w:styleId="WW-Absatz-Standardschriftart1111">
    <w:name w:val="WW-Absatz-Standardschriftart1111"/>
    <w:rsid w:val="00026651"/>
  </w:style>
  <w:style w:type="character" w:customStyle="1" w:styleId="aff0">
    <w:name w:val="Символ нумерации"/>
    <w:rsid w:val="00026651"/>
  </w:style>
  <w:style w:type="character" w:customStyle="1" w:styleId="aff1">
    <w:name w:val="Маркеры списка"/>
    <w:rsid w:val="00026651"/>
    <w:rPr>
      <w:rFonts w:ascii="StarSymbol" w:eastAsia="StarSymbol" w:hAnsi="StarSymbol" w:cs="StarSymbol"/>
      <w:sz w:val="18"/>
      <w:szCs w:val="18"/>
    </w:rPr>
  </w:style>
  <w:style w:type="paragraph" w:styleId="aff2">
    <w:name w:val="List"/>
    <w:basedOn w:val="af9"/>
    <w:rsid w:val="00026651"/>
    <w:pPr>
      <w:widowControl w:val="0"/>
      <w:pBdr>
        <w:top w:val="none" w:sz="0" w:space="0" w:color="auto"/>
        <w:left w:val="none" w:sz="0" w:space="0" w:color="auto"/>
        <w:bottom w:val="none" w:sz="0" w:space="0" w:color="auto"/>
        <w:right w:val="none" w:sz="0" w:space="0" w:color="auto"/>
      </w:pBdr>
      <w:suppressAutoHyphens/>
      <w:spacing w:after="120"/>
      <w:jc w:val="left"/>
    </w:pPr>
    <w:rPr>
      <w:rFonts w:ascii="Arial" w:eastAsia="Lucida Sans Unicode" w:hAnsi="Arial" w:cs="Tahoma"/>
      <w:kern w:val="1"/>
      <w:sz w:val="20"/>
      <w:szCs w:val="24"/>
    </w:rPr>
  </w:style>
  <w:style w:type="character" w:customStyle="1" w:styleId="WW8Num1z0">
    <w:name w:val="WW8Num1z0"/>
    <w:rsid w:val="00026651"/>
    <w:rPr>
      <w:rFonts w:ascii="Times New Roman CYR" w:hAnsi="Times New Roman CYR" w:cs="Times New Roman CYR" w:hint="default"/>
    </w:rPr>
  </w:style>
  <w:style w:type="character" w:customStyle="1" w:styleId="WW-Absatz-Standardschriftart11111">
    <w:name w:val="WW-Absatz-Standardschriftart11111"/>
    <w:rsid w:val="00026651"/>
  </w:style>
  <w:style w:type="character" w:customStyle="1" w:styleId="WW-Absatz-Standardschriftart111111">
    <w:name w:val="WW-Absatz-Standardschriftart111111"/>
    <w:rsid w:val="00026651"/>
  </w:style>
  <w:style w:type="character" w:customStyle="1" w:styleId="WW-Absatz-Standardschriftart1111111">
    <w:name w:val="WW-Absatz-Standardschriftart1111111"/>
    <w:rsid w:val="00026651"/>
  </w:style>
  <w:style w:type="character" w:customStyle="1" w:styleId="RTFNum21">
    <w:name w:val="RTF_Num 2 1"/>
    <w:rsid w:val="00026651"/>
    <w:rPr>
      <w:rFonts w:ascii="Times New Roman CYR" w:hAnsi="Times New Roman CYR" w:cs="Times New Roman CYR" w:hint="default"/>
    </w:rPr>
  </w:style>
  <w:style w:type="character" w:customStyle="1" w:styleId="ad">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1 Знак"/>
    <w:basedOn w:val="a0"/>
    <w:link w:val="ac"/>
    <w:rsid w:val="00971F82"/>
    <w:rPr>
      <w:rFonts w:ascii="Arial CYR" w:eastAsia="Arial Unicode MS" w:hAnsi="Arial CYR"/>
      <w:lang w:eastAsia="ar-SA"/>
    </w:rPr>
  </w:style>
  <w:style w:type="character" w:customStyle="1" w:styleId="FontStyle11">
    <w:name w:val="Font Style11"/>
    <w:basedOn w:val="a0"/>
    <w:uiPriority w:val="99"/>
    <w:rsid w:val="00971F82"/>
    <w:rPr>
      <w:rFonts w:ascii="Times New Roman" w:hAnsi="Times New Roman" w:cs="Times New Roman"/>
      <w:b/>
      <w:bCs/>
      <w:i/>
      <w:iCs/>
      <w:sz w:val="18"/>
      <w:szCs w:val="18"/>
    </w:rPr>
  </w:style>
  <w:style w:type="character" w:customStyle="1" w:styleId="FontStyle13">
    <w:name w:val="Font Style13"/>
    <w:basedOn w:val="a0"/>
    <w:uiPriority w:val="99"/>
    <w:rsid w:val="00971F82"/>
    <w:rPr>
      <w:rFonts w:ascii="Times New Roman" w:hAnsi="Times New Roman" w:cs="Times New Roman"/>
      <w:b/>
      <w:bCs/>
      <w:i/>
      <w:iCs/>
      <w:sz w:val="20"/>
      <w:szCs w:val="20"/>
    </w:rPr>
  </w:style>
  <w:style w:type="character" w:customStyle="1" w:styleId="FontStyle12">
    <w:name w:val="Font Style12"/>
    <w:basedOn w:val="a0"/>
    <w:uiPriority w:val="99"/>
    <w:rsid w:val="00971F82"/>
    <w:rPr>
      <w:rFonts w:ascii="Times New Roman" w:hAnsi="Times New Roman" w:cs="Times New Roman" w:hint="default"/>
      <w:sz w:val="20"/>
      <w:szCs w:val="20"/>
    </w:rPr>
  </w:style>
  <w:style w:type="character" w:customStyle="1" w:styleId="FontStyle20">
    <w:name w:val="Font Style20"/>
    <w:basedOn w:val="a0"/>
    <w:uiPriority w:val="99"/>
    <w:rsid w:val="00971F82"/>
    <w:rPr>
      <w:rFonts w:ascii="Times New Roman" w:hAnsi="Times New Roman" w:cs="Times New Roman"/>
      <w:sz w:val="18"/>
      <w:szCs w:val="18"/>
    </w:rPr>
  </w:style>
  <w:style w:type="character" w:customStyle="1" w:styleId="FontStyle14">
    <w:name w:val="Font Style14"/>
    <w:basedOn w:val="a0"/>
    <w:uiPriority w:val="99"/>
    <w:rsid w:val="00971F82"/>
    <w:rPr>
      <w:rFonts w:ascii="MS Reference Sans Serif" w:hAnsi="MS Reference Sans Serif" w:cs="MS Reference Sans Serif"/>
      <w:b/>
      <w:bCs/>
      <w:sz w:val="16"/>
      <w:szCs w:val="16"/>
    </w:rPr>
  </w:style>
  <w:style w:type="character" w:customStyle="1" w:styleId="FontStyle17">
    <w:name w:val="Font Style17"/>
    <w:basedOn w:val="a0"/>
    <w:uiPriority w:val="99"/>
    <w:rsid w:val="00971F82"/>
    <w:rPr>
      <w:rFonts w:ascii="Times New Roman" w:hAnsi="Times New Roman" w:cs="Times New Roman"/>
      <w:b/>
      <w:bCs/>
      <w:sz w:val="16"/>
      <w:szCs w:val="16"/>
    </w:rPr>
  </w:style>
  <w:style w:type="paragraph" w:styleId="23">
    <w:name w:val="Body Text Indent 2"/>
    <w:basedOn w:val="a"/>
    <w:link w:val="24"/>
    <w:rsid w:val="00563D7A"/>
    <w:pPr>
      <w:spacing w:after="120" w:line="480" w:lineRule="auto"/>
      <w:ind w:left="283"/>
    </w:pPr>
  </w:style>
  <w:style w:type="character" w:customStyle="1" w:styleId="24">
    <w:name w:val="Основной текст с отступом 2 Знак"/>
    <w:basedOn w:val="a0"/>
    <w:link w:val="23"/>
    <w:rsid w:val="00563D7A"/>
    <w:rPr>
      <w:sz w:val="24"/>
      <w:szCs w:val="24"/>
    </w:rPr>
  </w:style>
  <w:style w:type="character" w:styleId="aff3">
    <w:name w:val="annotation reference"/>
    <w:basedOn w:val="a0"/>
    <w:rsid w:val="00AB6FAF"/>
    <w:rPr>
      <w:sz w:val="16"/>
      <w:szCs w:val="16"/>
    </w:rPr>
  </w:style>
  <w:style w:type="paragraph" w:styleId="aff4">
    <w:name w:val="annotation text"/>
    <w:basedOn w:val="a"/>
    <w:link w:val="aff5"/>
    <w:rsid w:val="00AB6FAF"/>
    <w:rPr>
      <w:sz w:val="20"/>
      <w:szCs w:val="20"/>
    </w:rPr>
  </w:style>
  <w:style w:type="character" w:customStyle="1" w:styleId="aff5">
    <w:name w:val="Текст примечания Знак"/>
    <w:basedOn w:val="a0"/>
    <w:link w:val="aff4"/>
    <w:rsid w:val="00AB6FAF"/>
  </w:style>
  <w:style w:type="paragraph" w:styleId="aff6">
    <w:name w:val="annotation subject"/>
    <w:basedOn w:val="aff4"/>
    <w:next w:val="aff4"/>
    <w:link w:val="aff7"/>
    <w:rsid w:val="00AB6FAF"/>
    <w:rPr>
      <w:b/>
      <w:bCs/>
    </w:rPr>
  </w:style>
  <w:style w:type="character" w:customStyle="1" w:styleId="aff7">
    <w:name w:val="Тема примечания Знак"/>
    <w:basedOn w:val="aff5"/>
    <w:link w:val="aff6"/>
    <w:rsid w:val="00AB6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9788">
      <w:bodyDiv w:val="1"/>
      <w:marLeft w:val="0"/>
      <w:marRight w:val="0"/>
      <w:marTop w:val="0"/>
      <w:marBottom w:val="0"/>
      <w:divBdr>
        <w:top w:val="none" w:sz="0" w:space="0" w:color="auto"/>
        <w:left w:val="none" w:sz="0" w:space="0" w:color="auto"/>
        <w:bottom w:val="none" w:sz="0" w:space="0" w:color="auto"/>
        <w:right w:val="none" w:sz="0" w:space="0" w:color="auto"/>
      </w:divBdr>
    </w:div>
    <w:div w:id="71703669">
      <w:bodyDiv w:val="1"/>
      <w:marLeft w:val="0"/>
      <w:marRight w:val="0"/>
      <w:marTop w:val="0"/>
      <w:marBottom w:val="0"/>
      <w:divBdr>
        <w:top w:val="none" w:sz="0" w:space="0" w:color="auto"/>
        <w:left w:val="none" w:sz="0" w:space="0" w:color="auto"/>
        <w:bottom w:val="none" w:sz="0" w:space="0" w:color="auto"/>
        <w:right w:val="none" w:sz="0" w:space="0" w:color="auto"/>
      </w:divBdr>
    </w:div>
    <w:div w:id="100035023">
      <w:bodyDiv w:val="1"/>
      <w:marLeft w:val="0"/>
      <w:marRight w:val="0"/>
      <w:marTop w:val="0"/>
      <w:marBottom w:val="0"/>
      <w:divBdr>
        <w:top w:val="none" w:sz="0" w:space="0" w:color="auto"/>
        <w:left w:val="none" w:sz="0" w:space="0" w:color="auto"/>
        <w:bottom w:val="none" w:sz="0" w:space="0" w:color="auto"/>
        <w:right w:val="none" w:sz="0" w:space="0" w:color="auto"/>
      </w:divBdr>
    </w:div>
    <w:div w:id="141506403">
      <w:bodyDiv w:val="1"/>
      <w:marLeft w:val="0"/>
      <w:marRight w:val="0"/>
      <w:marTop w:val="0"/>
      <w:marBottom w:val="0"/>
      <w:divBdr>
        <w:top w:val="none" w:sz="0" w:space="0" w:color="auto"/>
        <w:left w:val="none" w:sz="0" w:space="0" w:color="auto"/>
        <w:bottom w:val="none" w:sz="0" w:space="0" w:color="auto"/>
        <w:right w:val="none" w:sz="0" w:space="0" w:color="auto"/>
      </w:divBdr>
    </w:div>
    <w:div w:id="625358913">
      <w:bodyDiv w:val="1"/>
      <w:marLeft w:val="0"/>
      <w:marRight w:val="0"/>
      <w:marTop w:val="0"/>
      <w:marBottom w:val="0"/>
      <w:divBdr>
        <w:top w:val="none" w:sz="0" w:space="0" w:color="auto"/>
        <w:left w:val="none" w:sz="0" w:space="0" w:color="auto"/>
        <w:bottom w:val="none" w:sz="0" w:space="0" w:color="auto"/>
        <w:right w:val="none" w:sz="0" w:space="0" w:color="auto"/>
      </w:divBdr>
    </w:div>
    <w:div w:id="953563337">
      <w:bodyDiv w:val="1"/>
      <w:marLeft w:val="0"/>
      <w:marRight w:val="0"/>
      <w:marTop w:val="0"/>
      <w:marBottom w:val="0"/>
      <w:divBdr>
        <w:top w:val="none" w:sz="0" w:space="0" w:color="auto"/>
        <w:left w:val="none" w:sz="0" w:space="0" w:color="auto"/>
        <w:bottom w:val="none" w:sz="0" w:space="0" w:color="auto"/>
        <w:right w:val="none" w:sz="0" w:space="0" w:color="auto"/>
      </w:divBdr>
    </w:div>
    <w:div w:id="1167868809">
      <w:bodyDiv w:val="1"/>
      <w:marLeft w:val="0"/>
      <w:marRight w:val="0"/>
      <w:marTop w:val="0"/>
      <w:marBottom w:val="0"/>
      <w:divBdr>
        <w:top w:val="none" w:sz="0" w:space="0" w:color="auto"/>
        <w:left w:val="none" w:sz="0" w:space="0" w:color="auto"/>
        <w:bottom w:val="none" w:sz="0" w:space="0" w:color="auto"/>
        <w:right w:val="none" w:sz="0" w:space="0" w:color="auto"/>
      </w:divBdr>
    </w:div>
    <w:div w:id="1261841795">
      <w:bodyDiv w:val="1"/>
      <w:marLeft w:val="0"/>
      <w:marRight w:val="0"/>
      <w:marTop w:val="0"/>
      <w:marBottom w:val="0"/>
      <w:divBdr>
        <w:top w:val="none" w:sz="0" w:space="0" w:color="auto"/>
        <w:left w:val="none" w:sz="0" w:space="0" w:color="auto"/>
        <w:bottom w:val="none" w:sz="0" w:space="0" w:color="auto"/>
        <w:right w:val="none" w:sz="0" w:space="0" w:color="auto"/>
      </w:divBdr>
    </w:div>
    <w:div w:id="1424764143">
      <w:bodyDiv w:val="1"/>
      <w:marLeft w:val="0"/>
      <w:marRight w:val="0"/>
      <w:marTop w:val="0"/>
      <w:marBottom w:val="0"/>
      <w:divBdr>
        <w:top w:val="none" w:sz="0" w:space="0" w:color="auto"/>
        <w:left w:val="none" w:sz="0" w:space="0" w:color="auto"/>
        <w:bottom w:val="none" w:sz="0" w:space="0" w:color="auto"/>
        <w:right w:val="none" w:sz="0" w:space="0" w:color="auto"/>
      </w:divBdr>
    </w:div>
    <w:div w:id="1522477216">
      <w:bodyDiv w:val="1"/>
      <w:marLeft w:val="0"/>
      <w:marRight w:val="0"/>
      <w:marTop w:val="0"/>
      <w:marBottom w:val="0"/>
      <w:divBdr>
        <w:top w:val="none" w:sz="0" w:space="0" w:color="auto"/>
        <w:left w:val="none" w:sz="0" w:space="0" w:color="auto"/>
        <w:bottom w:val="none" w:sz="0" w:space="0" w:color="auto"/>
        <w:right w:val="none" w:sz="0" w:space="0" w:color="auto"/>
      </w:divBdr>
    </w:div>
    <w:div w:id="1740439574">
      <w:bodyDiv w:val="1"/>
      <w:marLeft w:val="0"/>
      <w:marRight w:val="0"/>
      <w:marTop w:val="0"/>
      <w:marBottom w:val="0"/>
      <w:divBdr>
        <w:top w:val="none" w:sz="0" w:space="0" w:color="auto"/>
        <w:left w:val="none" w:sz="0" w:space="0" w:color="auto"/>
        <w:bottom w:val="none" w:sz="0" w:space="0" w:color="auto"/>
        <w:right w:val="none" w:sz="0" w:space="0" w:color="auto"/>
      </w:divBdr>
      <w:divsChild>
        <w:div w:id="11151154">
          <w:marLeft w:val="720"/>
          <w:marRight w:val="0"/>
          <w:marTop w:val="86"/>
          <w:marBottom w:val="0"/>
          <w:divBdr>
            <w:top w:val="none" w:sz="0" w:space="0" w:color="auto"/>
            <w:left w:val="none" w:sz="0" w:space="0" w:color="auto"/>
            <w:bottom w:val="none" w:sz="0" w:space="0" w:color="auto"/>
            <w:right w:val="none" w:sz="0" w:space="0" w:color="auto"/>
          </w:divBdr>
        </w:div>
        <w:div w:id="38405288">
          <w:marLeft w:val="720"/>
          <w:marRight w:val="0"/>
          <w:marTop w:val="86"/>
          <w:marBottom w:val="0"/>
          <w:divBdr>
            <w:top w:val="none" w:sz="0" w:space="0" w:color="auto"/>
            <w:left w:val="none" w:sz="0" w:space="0" w:color="auto"/>
            <w:bottom w:val="none" w:sz="0" w:space="0" w:color="auto"/>
            <w:right w:val="none" w:sz="0" w:space="0" w:color="auto"/>
          </w:divBdr>
        </w:div>
        <w:div w:id="410322212">
          <w:marLeft w:val="720"/>
          <w:marRight w:val="0"/>
          <w:marTop w:val="86"/>
          <w:marBottom w:val="0"/>
          <w:divBdr>
            <w:top w:val="none" w:sz="0" w:space="0" w:color="auto"/>
            <w:left w:val="none" w:sz="0" w:space="0" w:color="auto"/>
            <w:bottom w:val="none" w:sz="0" w:space="0" w:color="auto"/>
            <w:right w:val="none" w:sz="0" w:space="0" w:color="auto"/>
          </w:divBdr>
        </w:div>
        <w:div w:id="637341577">
          <w:marLeft w:val="720"/>
          <w:marRight w:val="0"/>
          <w:marTop w:val="86"/>
          <w:marBottom w:val="0"/>
          <w:divBdr>
            <w:top w:val="none" w:sz="0" w:space="0" w:color="auto"/>
            <w:left w:val="none" w:sz="0" w:space="0" w:color="auto"/>
            <w:bottom w:val="none" w:sz="0" w:space="0" w:color="auto"/>
            <w:right w:val="none" w:sz="0" w:space="0" w:color="auto"/>
          </w:divBdr>
        </w:div>
        <w:div w:id="861820013">
          <w:marLeft w:val="720"/>
          <w:marRight w:val="0"/>
          <w:marTop w:val="86"/>
          <w:marBottom w:val="0"/>
          <w:divBdr>
            <w:top w:val="none" w:sz="0" w:space="0" w:color="auto"/>
            <w:left w:val="none" w:sz="0" w:space="0" w:color="auto"/>
            <w:bottom w:val="none" w:sz="0" w:space="0" w:color="auto"/>
            <w:right w:val="none" w:sz="0" w:space="0" w:color="auto"/>
          </w:divBdr>
        </w:div>
        <w:div w:id="935602517">
          <w:marLeft w:val="720"/>
          <w:marRight w:val="0"/>
          <w:marTop w:val="86"/>
          <w:marBottom w:val="0"/>
          <w:divBdr>
            <w:top w:val="none" w:sz="0" w:space="0" w:color="auto"/>
            <w:left w:val="none" w:sz="0" w:space="0" w:color="auto"/>
            <w:bottom w:val="none" w:sz="0" w:space="0" w:color="auto"/>
            <w:right w:val="none" w:sz="0" w:space="0" w:color="auto"/>
          </w:divBdr>
        </w:div>
        <w:div w:id="1003972735">
          <w:marLeft w:val="720"/>
          <w:marRight w:val="0"/>
          <w:marTop w:val="86"/>
          <w:marBottom w:val="0"/>
          <w:divBdr>
            <w:top w:val="none" w:sz="0" w:space="0" w:color="auto"/>
            <w:left w:val="none" w:sz="0" w:space="0" w:color="auto"/>
            <w:bottom w:val="none" w:sz="0" w:space="0" w:color="auto"/>
            <w:right w:val="none" w:sz="0" w:space="0" w:color="auto"/>
          </w:divBdr>
        </w:div>
        <w:div w:id="1076588221">
          <w:marLeft w:val="720"/>
          <w:marRight w:val="0"/>
          <w:marTop w:val="86"/>
          <w:marBottom w:val="0"/>
          <w:divBdr>
            <w:top w:val="none" w:sz="0" w:space="0" w:color="auto"/>
            <w:left w:val="none" w:sz="0" w:space="0" w:color="auto"/>
            <w:bottom w:val="none" w:sz="0" w:space="0" w:color="auto"/>
            <w:right w:val="none" w:sz="0" w:space="0" w:color="auto"/>
          </w:divBdr>
        </w:div>
        <w:div w:id="183841783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3BFD2F-4975-4BEF-B048-0E748D02F895}" type="doc">
      <dgm:prSet loTypeId="urn:microsoft.com/office/officeart/2005/8/layout/radial3" loCatId="relationship" qsTypeId="urn:microsoft.com/office/officeart/2005/8/quickstyle/3d1" qsCatId="3D" csTypeId="urn:microsoft.com/office/officeart/2005/8/colors/colorful3" csCatId="colorful" phldr="1"/>
      <dgm:spPr/>
    </dgm:pt>
    <dgm:pt modelId="{9BC363A9-B19E-4CF2-8763-BB3F08292043}">
      <dgm:prSet/>
      <dgm:spPr/>
      <dgm:t>
        <a:bodyPr/>
        <a:lstStyle/>
        <a:p>
          <a:pPr marR="0" algn="ctr" rtl="0"/>
          <a:r>
            <a:rPr lang="ru-RU" b="1" baseline="0">
              <a:latin typeface="Calibri"/>
            </a:rPr>
            <a:t>Школа (ДДТ)</a:t>
          </a:r>
        </a:p>
        <a:p>
          <a:pPr marR="0" algn="ctr" rtl="0"/>
          <a:endParaRPr lang="ru-RU" b="1" baseline="0">
            <a:latin typeface="Times New Roman"/>
          </a:endParaRPr>
        </a:p>
      </dgm:t>
    </dgm:pt>
    <dgm:pt modelId="{5B7A5F5C-AF28-4624-9087-9024E2A3ECC2}" type="parTrans" cxnId="{350EF415-0CEA-44F4-B14F-7C3C53544B3F}">
      <dgm:prSet/>
      <dgm:spPr/>
      <dgm:t>
        <a:bodyPr/>
        <a:lstStyle/>
        <a:p>
          <a:endParaRPr lang="ru-RU"/>
        </a:p>
      </dgm:t>
    </dgm:pt>
    <dgm:pt modelId="{A1B06BFB-B352-4466-BBA4-BEF2F7D5565C}" type="sibTrans" cxnId="{350EF415-0CEA-44F4-B14F-7C3C53544B3F}">
      <dgm:prSet/>
      <dgm:spPr/>
      <dgm:t>
        <a:bodyPr/>
        <a:lstStyle/>
        <a:p>
          <a:endParaRPr lang="ru-RU"/>
        </a:p>
      </dgm:t>
    </dgm:pt>
    <dgm:pt modelId="{F8F3AB17-0BA4-43CF-9083-DD2F3CC70010}">
      <dgm:prSet custT="1"/>
      <dgm:spPr/>
      <dgm:t>
        <a:bodyPr/>
        <a:lstStyle/>
        <a:p>
          <a:pPr marR="0" algn="ctr" rtl="0"/>
          <a:r>
            <a:rPr lang="ru-RU" sz="900" b="1" baseline="0">
              <a:latin typeface="Calibri"/>
            </a:rPr>
            <a:t>Ребенок </a:t>
          </a:r>
        </a:p>
        <a:p>
          <a:pPr marR="0" algn="ctr" rtl="0"/>
          <a:r>
            <a:rPr lang="ru-RU" sz="900" b="1" baseline="0">
              <a:latin typeface="Calibri"/>
            </a:rPr>
            <a:t>(ребенок-инвалид</a:t>
          </a:r>
          <a:r>
            <a:rPr lang="ru-RU" sz="600" b="1" baseline="0">
              <a:latin typeface="Calibri"/>
            </a:rPr>
            <a:t>)</a:t>
          </a:r>
        </a:p>
        <a:p>
          <a:pPr marR="0" algn="ctr" rtl="0"/>
          <a:endParaRPr lang="ru-RU" sz="600" b="1" baseline="0">
            <a:latin typeface="Calibri"/>
          </a:endParaRPr>
        </a:p>
      </dgm:t>
    </dgm:pt>
    <dgm:pt modelId="{6F949065-EF64-4C8E-93EE-9C5696E948FE}" type="parTrans" cxnId="{F6DFAD01-14D0-4C1F-B7A1-4C38EFB68D97}">
      <dgm:prSet/>
      <dgm:spPr/>
      <dgm:t>
        <a:bodyPr/>
        <a:lstStyle/>
        <a:p>
          <a:endParaRPr lang="ru-RU"/>
        </a:p>
      </dgm:t>
    </dgm:pt>
    <dgm:pt modelId="{D93CFF33-1D9C-4BEF-81EA-5664FDC9391D}" type="sibTrans" cxnId="{F6DFAD01-14D0-4C1F-B7A1-4C38EFB68D97}">
      <dgm:prSet/>
      <dgm:spPr/>
      <dgm:t>
        <a:bodyPr/>
        <a:lstStyle/>
        <a:p>
          <a:endParaRPr lang="ru-RU"/>
        </a:p>
      </dgm:t>
    </dgm:pt>
    <dgm:pt modelId="{8F1F1D8F-27DC-4244-954C-830BC9CCAD34}">
      <dgm:prSet custT="1"/>
      <dgm:spPr/>
      <dgm:t>
        <a:bodyPr/>
        <a:lstStyle/>
        <a:p>
          <a:pPr marR="0" algn="ctr" rtl="0"/>
          <a:r>
            <a:rPr lang="ru-RU" sz="900" b="1" baseline="0">
              <a:latin typeface="Calibri"/>
            </a:rPr>
            <a:t>Семья</a:t>
          </a:r>
          <a:endParaRPr lang="ru-RU" sz="900" b="1" baseline="0">
            <a:latin typeface="Times New Roman"/>
          </a:endParaRPr>
        </a:p>
        <a:p>
          <a:pPr marR="0" algn="ctr" rtl="0"/>
          <a:endParaRPr lang="ru-RU" sz="600" b="1" baseline="0">
            <a:latin typeface="Times New Roman"/>
          </a:endParaRPr>
        </a:p>
      </dgm:t>
    </dgm:pt>
    <dgm:pt modelId="{5D7020CD-DE9A-4B77-9F7E-B00B050DD110}" type="parTrans" cxnId="{8BEE834E-0E75-4ABA-9565-A39393946F75}">
      <dgm:prSet/>
      <dgm:spPr/>
      <dgm:t>
        <a:bodyPr/>
        <a:lstStyle/>
        <a:p>
          <a:endParaRPr lang="ru-RU"/>
        </a:p>
      </dgm:t>
    </dgm:pt>
    <dgm:pt modelId="{18FAA915-14C6-47AB-A58F-D79E1FE0C02B}" type="sibTrans" cxnId="{8BEE834E-0E75-4ABA-9565-A39393946F75}">
      <dgm:prSet/>
      <dgm:spPr/>
      <dgm:t>
        <a:bodyPr/>
        <a:lstStyle/>
        <a:p>
          <a:endParaRPr lang="ru-RU"/>
        </a:p>
      </dgm:t>
    </dgm:pt>
    <dgm:pt modelId="{D6CBFAD0-BC21-479A-8747-1143ADF788F1}">
      <dgm:prSet custT="1"/>
      <dgm:spPr/>
      <dgm:t>
        <a:bodyPr/>
        <a:lstStyle/>
        <a:p>
          <a:pPr marR="0" algn="ctr" rtl="0"/>
          <a:r>
            <a:rPr lang="ru-RU" sz="900" b="1" baseline="0">
              <a:latin typeface="Calibri"/>
            </a:rPr>
            <a:t>Родители</a:t>
          </a:r>
        </a:p>
        <a:p>
          <a:pPr marR="0" algn="ctr" rtl="0"/>
          <a:endParaRPr lang="ru-RU" sz="700" baseline="0">
            <a:latin typeface="Times New Roman"/>
          </a:endParaRPr>
        </a:p>
      </dgm:t>
    </dgm:pt>
    <dgm:pt modelId="{8244B70A-F6FF-47DB-8CA5-14125523AE39}" type="parTrans" cxnId="{ACDB5EC4-F0F5-4BDE-A2E0-4F641A8CF081}">
      <dgm:prSet/>
      <dgm:spPr/>
      <dgm:t>
        <a:bodyPr/>
        <a:lstStyle/>
        <a:p>
          <a:endParaRPr lang="ru-RU"/>
        </a:p>
      </dgm:t>
    </dgm:pt>
    <dgm:pt modelId="{EB94A14A-24DE-4A6A-A717-1A3E4A06F2E4}" type="sibTrans" cxnId="{ACDB5EC4-F0F5-4BDE-A2E0-4F641A8CF081}">
      <dgm:prSet/>
      <dgm:spPr/>
      <dgm:t>
        <a:bodyPr/>
        <a:lstStyle/>
        <a:p>
          <a:endParaRPr lang="ru-RU"/>
        </a:p>
      </dgm:t>
    </dgm:pt>
    <dgm:pt modelId="{86273A81-8B9A-4CCB-92C0-271DBE7B265A}" type="pres">
      <dgm:prSet presAssocID="{743BFD2F-4975-4BEF-B048-0E748D02F895}" presName="composite" presStyleCnt="0">
        <dgm:presLayoutVars>
          <dgm:chMax val="1"/>
          <dgm:dir/>
          <dgm:resizeHandles val="exact"/>
        </dgm:presLayoutVars>
      </dgm:prSet>
      <dgm:spPr/>
    </dgm:pt>
    <dgm:pt modelId="{C729DDEA-AE4E-4EA5-BCAD-6B889B3C25FA}" type="pres">
      <dgm:prSet presAssocID="{743BFD2F-4975-4BEF-B048-0E748D02F895}" presName="radial" presStyleCnt="0">
        <dgm:presLayoutVars>
          <dgm:animLvl val="ctr"/>
        </dgm:presLayoutVars>
      </dgm:prSet>
      <dgm:spPr/>
    </dgm:pt>
    <dgm:pt modelId="{E75631A9-995D-4C0B-BF50-FC29CA99BA9D}" type="pres">
      <dgm:prSet presAssocID="{9BC363A9-B19E-4CF2-8763-BB3F08292043}" presName="centerShape" presStyleLbl="vennNode1" presStyleIdx="0" presStyleCnt="4"/>
      <dgm:spPr/>
      <dgm:t>
        <a:bodyPr/>
        <a:lstStyle/>
        <a:p>
          <a:endParaRPr lang="ru-RU"/>
        </a:p>
      </dgm:t>
    </dgm:pt>
    <dgm:pt modelId="{BEF89DB4-803E-4F2D-B89B-5B64E360A155}" type="pres">
      <dgm:prSet presAssocID="{F8F3AB17-0BA4-43CF-9083-DD2F3CC70010}" presName="node" presStyleLbl="vennNode1" presStyleIdx="1" presStyleCnt="4" custScaleX="159063" custScaleY="137959">
        <dgm:presLayoutVars>
          <dgm:bulletEnabled val="1"/>
        </dgm:presLayoutVars>
      </dgm:prSet>
      <dgm:spPr/>
      <dgm:t>
        <a:bodyPr/>
        <a:lstStyle/>
        <a:p>
          <a:endParaRPr lang="ru-RU"/>
        </a:p>
      </dgm:t>
    </dgm:pt>
    <dgm:pt modelId="{D097E84D-E10E-4A38-9391-29033B2527C9}" type="pres">
      <dgm:prSet presAssocID="{8F1F1D8F-27DC-4244-954C-830BC9CCAD34}" presName="node" presStyleLbl="vennNode1" presStyleIdx="2" presStyleCnt="4" custScaleX="144948" custScaleY="124230">
        <dgm:presLayoutVars>
          <dgm:bulletEnabled val="1"/>
        </dgm:presLayoutVars>
      </dgm:prSet>
      <dgm:spPr/>
      <dgm:t>
        <a:bodyPr/>
        <a:lstStyle/>
        <a:p>
          <a:endParaRPr lang="ru-RU"/>
        </a:p>
      </dgm:t>
    </dgm:pt>
    <dgm:pt modelId="{420F1F59-1809-4D23-846C-2E4CCCC191D9}" type="pres">
      <dgm:prSet presAssocID="{D6CBFAD0-BC21-479A-8747-1143ADF788F1}" presName="node" presStyleLbl="vennNode1" presStyleIdx="3" presStyleCnt="4" custScaleX="151618" custScaleY="135017">
        <dgm:presLayoutVars>
          <dgm:bulletEnabled val="1"/>
        </dgm:presLayoutVars>
      </dgm:prSet>
      <dgm:spPr/>
      <dgm:t>
        <a:bodyPr/>
        <a:lstStyle/>
        <a:p>
          <a:endParaRPr lang="ru-RU"/>
        </a:p>
      </dgm:t>
    </dgm:pt>
  </dgm:ptLst>
  <dgm:cxnLst>
    <dgm:cxn modelId="{4A48D792-1AC8-4641-B9FD-6D743D58D298}" type="presOf" srcId="{F8F3AB17-0BA4-43CF-9083-DD2F3CC70010}" destId="{BEF89DB4-803E-4F2D-B89B-5B64E360A155}" srcOrd="0" destOrd="0" presId="urn:microsoft.com/office/officeart/2005/8/layout/radial3"/>
    <dgm:cxn modelId="{F6DFAD01-14D0-4C1F-B7A1-4C38EFB68D97}" srcId="{9BC363A9-B19E-4CF2-8763-BB3F08292043}" destId="{F8F3AB17-0BA4-43CF-9083-DD2F3CC70010}" srcOrd="0" destOrd="0" parTransId="{6F949065-EF64-4C8E-93EE-9C5696E948FE}" sibTransId="{D93CFF33-1D9C-4BEF-81EA-5664FDC9391D}"/>
    <dgm:cxn modelId="{8BEE834E-0E75-4ABA-9565-A39393946F75}" srcId="{9BC363A9-B19E-4CF2-8763-BB3F08292043}" destId="{8F1F1D8F-27DC-4244-954C-830BC9CCAD34}" srcOrd="1" destOrd="0" parTransId="{5D7020CD-DE9A-4B77-9F7E-B00B050DD110}" sibTransId="{18FAA915-14C6-47AB-A58F-D79E1FE0C02B}"/>
    <dgm:cxn modelId="{350EF415-0CEA-44F4-B14F-7C3C53544B3F}" srcId="{743BFD2F-4975-4BEF-B048-0E748D02F895}" destId="{9BC363A9-B19E-4CF2-8763-BB3F08292043}" srcOrd="0" destOrd="0" parTransId="{5B7A5F5C-AF28-4624-9087-9024E2A3ECC2}" sibTransId="{A1B06BFB-B352-4466-BBA4-BEF2F7D5565C}"/>
    <dgm:cxn modelId="{54D11381-A4EE-47AC-9550-F8AEDF849F4A}" type="presOf" srcId="{9BC363A9-B19E-4CF2-8763-BB3F08292043}" destId="{E75631A9-995D-4C0B-BF50-FC29CA99BA9D}" srcOrd="0" destOrd="0" presId="urn:microsoft.com/office/officeart/2005/8/layout/radial3"/>
    <dgm:cxn modelId="{FCAC074A-3724-4C7A-8872-27CE37CFA6CE}" type="presOf" srcId="{8F1F1D8F-27DC-4244-954C-830BC9CCAD34}" destId="{D097E84D-E10E-4A38-9391-29033B2527C9}" srcOrd="0" destOrd="0" presId="urn:microsoft.com/office/officeart/2005/8/layout/radial3"/>
    <dgm:cxn modelId="{9EAB0129-5B06-4698-8D68-75A637FCDD86}" type="presOf" srcId="{743BFD2F-4975-4BEF-B048-0E748D02F895}" destId="{86273A81-8B9A-4CCB-92C0-271DBE7B265A}" srcOrd="0" destOrd="0" presId="urn:microsoft.com/office/officeart/2005/8/layout/radial3"/>
    <dgm:cxn modelId="{E4CE4D26-5EC5-44D1-9BA3-FC1F71CE92CD}" type="presOf" srcId="{D6CBFAD0-BC21-479A-8747-1143ADF788F1}" destId="{420F1F59-1809-4D23-846C-2E4CCCC191D9}" srcOrd="0" destOrd="0" presId="urn:microsoft.com/office/officeart/2005/8/layout/radial3"/>
    <dgm:cxn modelId="{ACDB5EC4-F0F5-4BDE-A2E0-4F641A8CF081}" srcId="{9BC363A9-B19E-4CF2-8763-BB3F08292043}" destId="{D6CBFAD0-BC21-479A-8747-1143ADF788F1}" srcOrd="2" destOrd="0" parTransId="{8244B70A-F6FF-47DB-8CA5-14125523AE39}" sibTransId="{EB94A14A-24DE-4A6A-A717-1A3E4A06F2E4}"/>
    <dgm:cxn modelId="{015A5C15-9274-4730-BDF3-1D89A2CA1529}" type="presParOf" srcId="{86273A81-8B9A-4CCB-92C0-271DBE7B265A}" destId="{C729DDEA-AE4E-4EA5-BCAD-6B889B3C25FA}" srcOrd="0" destOrd="0" presId="urn:microsoft.com/office/officeart/2005/8/layout/radial3"/>
    <dgm:cxn modelId="{BC025399-3AFD-4036-9831-83BB9DC0F024}" type="presParOf" srcId="{C729DDEA-AE4E-4EA5-BCAD-6B889B3C25FA}" destId="{E75631A9-995D-4C0B-BF50-FC29CA99BA9D}" srcOrd="0" destOrd="0" presId="urn:microsoft.com/office/officeart/2005/8/layout/radial3"/>
    <dgm:cxn modelId="{9FB308AE-AFCC-40A0-A88F-C35051927E2F}" type="presParOf" srcId="{C729DDEA-AE4E-4EA5-BCAD-6B889B3C25FA}" destId="{BEF89DB4-803E-4F2D-B89B-5B64E360A155}" srcOrd="1" destOrd="0" presId="urn:microsoft.com/office/officeart/2005/8/layout/radial3"/>
    <dgm:cxn modelId="{6480E21B-2DE1-41AB-91A5-BF2D61358A07}" type="presParOf" srcId="{C729DDEA-AE4E-4EA5-BCAD-6B889B3C25FA}" destId="{D097E84D-E10E-4A38-9391-29033B2527C9}" srcOrd="2" destOrd="0" presId="urn:microsoft.com/office/officeart/2005/8/layout/radial3"/>
    <dgm:cxn modelId="{B189DD4B-F1C2-4219-85C4-EF96837F95DB}" type="presParOf" srcId="{C729DDEA-AE4E-4EA5-BCAD-6B889B3C25FA}" destId="{420F1F59-1809-4D23-846C-2E4CCCC191D9}" srcOrd="3"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631A9-995D-4C0B-BF50-FC29CA99BA9D}">
      <dsp:nvSpPr>
        <dsp:cNvPr id="0" name=""/>
        <dsp:cNvSpPr/>
      </dsp:nvSpPr>
      <dsp:spPr>
        <a:xfrm>
          <a:off x="632861" y="584904"/>
          <a:ext cx="1217747" cy="1217747"/>
        </a:xfrm>
        <a:prstGeom prst="ellipse">
          <a:avLst/>
        </a:prstGeom>
        <a:solidFill>
          <a:schemeClr val="accent3">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1590" tIns="21590" rIns="21590" bIns="21590" numCol="1" spcCol="1270" anchor="ctr" anchorCtr="0">
          <a:noAutofit/>
        </a:bodyPr>
        <a:lstStyle/>
        <a:p>
          <a:pPr marR="0" lvl="0" algn="ctr" defTabSz="755650" rtl="0">
            <a:lnSpc>
              <a:spcPct val="90000"/>
            </a:lnSpc>
            <a:spcBef>
              <a:spcPct val="0"/>
            </a:spcBef>
            <a:spcAft>
              <a:spcPct val="35000"/>
            </a:spcAft>
          </a:pPr>
          <a:r>
            <a:rPr lang="ru-RU" sz="1700" b="1" kern="1200" baseline="0">
              <a:latin typeface="Calibri"/>
            </a:rPr>
            <a:t>Школа (ДДТ)</a:t>
          </a:r>
        </a:p>
        <a:p>
          <a:pPr marR="0" lvl="0" algn="ctr" defTabSz="755650" rtl="0">
            <a:lnSpc>
              <a:spcPct val="90000"/>
            </a:lnSpc>
            <a:spcBef>
              <a:spcPct val="0"/>
            </a:spcBef>
            <a:spcAft>
              <a:spcPct val="35000"/>
            </a:spcAft>
          </a:pPr>
          <a:endParaRPr lang="ru-RU" sz="1700" b="1" kern="1200" baseline="0">
            <a:latin typeface="Times New Roman"/>
          </a:endParaRPr>
        </a:p>
      </dsp:txBody>
      <dsp:txXfrm>
        <a:off x="811196" y="763239"/>
        <a:ext cx="861077" cy="861077"/>
      </dsp:txXfrm>
    </dsp:sp>
    <dsp:sp modelId="{BEF89DB4-803E-4F2D-B89B-5B64E360A155}">
      <dsp:nvSpPr>
        <dsp:cNvPr id="0" name=""/>
        <dsp:cNvSpPr/>
      </dsp:nvSpPr>
      <dsp:spPr>
        <a:xfrm>
          <a:off x="757488" y="-18478"/>
          <a:ext cx="968493" cy="839996"/>
        </a:xfrm>
        <a:prstGeom prst="ellipse">
          <a:avLst/>
        </a:prstGeom>
        <a:solidFill>
          <a:schemeClr val="accent3">
            <a:alpha val="50000"/>
            <a:hueOff val="3750088"/>
            <a:satOff val="-5627"/>
            <a:lumOff val="-915"/>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a:latin typeface="Calibri"/>
            </a:rPr>
            <a:t>Ребенок </a:t>
          </a:r>
        </a:p>
        <a:p>
          <a:pPr marR="0" lvl="0" algn="ctr" defTabSz="400050" rtl="0">
            <a:lnSpc>
              <a:spcPct val="90000"/>
            </a:lnSpc>
            <a:spcBef>
              <a:spcPct val="0"/>
            </a:spcBef>
            <a:spcAft>
              <a:spcPct val="35000"/>
            </a:spcAft>
          </a:pPr>
          <a:r>
            <a:rPr lang="ru-RU" sz="900" b="1" kern="1200" baseline="0">
              <a:latin typeface="Calibri"/>
            </a:rPr>
            <a:t>(ребенок-инвалид</a:t>
          </a:r>
          <a:r>
            <a:rPr lang="ru-RU" sz="600" b="1" kern="1200" baseline="0">
              <a:latin typeface="Calibri"/>
            </a:rPr>
            <a:t>)</a:t>
          </a:r>
        </a:p>
        <a:p>
          <a:pPr marR="0" lvl="0" algn="ctr" defTabSz="400050" rtl="0">
            <a:lnSpc>
              <a:spcPct val="90000"/>
            </a:lnSpc>
            <a:spcBef>
              <a:spcPct val="0"/>
            </a:spcBef>
            <a:spcAft>
              <a:spcPct val="35000"/>
            </a:spcAft>
          </a:pPr>
          <a:endParaRPr lang="ru-RU" sz="600" b="1" kern="1200" baseline="0">
            <a:latin typeface="Calibri"/>
          </a:endParaRPr>
        </a:p>
      </dsp:txBody>
      <dsp:txXfrm>
        <a:off x="899321" y="104537"/>
        <a:ext cx="684827" cy="593966"/>
      </dsp:txXfrm>
    </dsp:sp>
    <dsp:sp modelId="{D097E84D-E10E-4A38-9391-29033B2527C9}">
      <dsp:nvSpPr>
        <dsp:cNvPr id="0" name=""/>
        <dsp:cNvSpPr/>
      </dsp:nvSpPr>
      <dsp:spPr>
        <a:xfrm>
          <a:off x="1486576" y="1211705"/>
          <a:ext cx="882550" cy="756403"/>
        </a:xfrm>
        <a:prstGeom prst="ellipse">
          <a:avLst/>
        </a:prstGeom>
        <a:solidFill>
          <a:schemeClr val="accent3">
            <a:alpha val="50000"/>
            <a:hueOff val="7500176"/>
            <a:satOff val="-11253"/>
            <a:lumOff val="-183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a:latin typeface="Calibri"/>
            </a:rPr>
            <a:t>Семья</a:t>
          </a:r>
          <a:endParaRPr lang="ru-RU" sz="900" b="1" kern="1200" baseline="0">
            <a:latin typeface="Times New Roman"/>
          </a:endParaRPr>
        </a:p>
        <a:p>
          <a:pPr marR="0" lvl="0" algn="ctr" defTabSz="400050" rtl="0">
            <a:lnSpc>
              <a:spcPct val="90000"/>
            </a:lnSpc>
            <a:spcBef>
              <a:spcPct val="0"/>
            </a:spcBef>
            <a:spcAft>
              <a:spcPct val="35000"/>
            </a:spcAft>
          </a:pPr>
          <a:endParaRPr lang="ru-RU" sz="600" b="1" kern="1200" baseline="0">
            <a:latin typeface="Times New Roman"/>
          </a:endParaRPr>
        </a:p>
      </dsp:txBody>
      <dsp:txXfrm>
        <a:off x="1615822" y="1322478"/>
        <a:ext cx="624058" cy="534857"/>
      </dsp:txXfrm>
    </dsp:sp>
    <dsp:sp modelId="{420F1F59-1809-4D23-846C-2E4CCCC191D9}">
      <dsp:nvSpPr>
        <dsp:cNvPr id="0" name=""/>
        <dsp:cNvSpPr/>
      </dsp:nvSpPr>
      <dsp:spPr>
        <a:xfrm>
          <a:off x="94038" y="1178865"/>
          <a:ext cx="923162" cy="822083"/>
        </a:xfrm>
        <a:prstGeom prst="ellipse">
          <a:avLst/>
        </a:prstGeom>
        <a:solidFill>
          <a:schemeClr val="accent3">
            <a:alpha val="50000"/>
            <a:hueOff val="11250264"/>
            <a:satOff val="-16880"/>
            <a:lumOff val="-2745"/>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a:latin typeface="Calibri"/>
            </a:rPr>
            <a:t>Родители</a:t>
          </a:r>
        </a:p>
        <a:p>
          <a:pPr marR="0" lvl="0" algn="ctr" defTabSz="400050" rtl="0">
            <a:lnSpc>
              <a:spcPct val="90000"/>
            </a:lnSpc>
            <a:spcBef>
              <a:spcPct val="0"/>
            </a:spcBef>
            <a:spcAft>
              <a:spcPct val="35000"/>
            </a:spcAft>
          </a:pPr>
          <a:endParaRPr lang="ru-RU" sz="700" kern="1200" baseline="0">
            <a:latin typeface="Times New Roman"/>
          </a:endParaRPr>
        </a:p>
      </dsp:txBody>
      <dsp:txXfrm>
        <a:off x="229232" y="1299256"/>
        <a:ext cx="652774" cy="5813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C5DC-C569-4A17-B39C-5C96A3BE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13654</Words>
  <Characters>77832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Информационная карта программы</vt:lpstr>
    </vt:vector>
  </TitlesOfParts>
  <Company>Microsoft</Company>
  <LinksUpToDate>false</LinksUpToDate>
  <CharactersWithSpaces>91304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 программы</dc:title>
  <dc:creator>User</dc:creator>
  <cp:lastModifiedBy>Your User Name</cp:lastModifiedBy>
  <cp:revision>2</cp:revision>
  <cp:lastPrinted>2022-01-17T09:47:00Z</cp:lastPrinted>
  <dcterms:created xsi:type="dcterms:W3CDTF">2022-01-17T09:59:00Z</dcterms:created>
  <dcterms:modified xsi:type="dcterms:W3CDTF">2022-01-17T09:59:00Z</dcterms:modified>
</cp:coreProperties>
</file>